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64" w:rsidRPr="00081564" w:rsidRDefault="00081564" w:rsidP="0008156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Муниципальное общеобразовательное учреждение</w:t>
      </w:r>
    </w:p>
    <w:p w:rsidR="00081564" w:rsidRPr="00081564" w:rsidRDefault="00081564" w:rsidP="0008156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«Основная школа № 73»</w:t>
      </w:r>
    </w:p>
    <w:p w:rsidR="00081564" w:rsidRPr="00081564" w:rsidRDefault="00081564" w:rsidP="00081564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pStyle w:val="Default"/>
        <w:jc w:val="center"/>
        <w:rPr>
          <w:b/>
          <w:sz w:val="28"/>
          <w:szCs w:val="28"/>
        </w:rPr>
      </w:pPr>
      <w:r w:rsidRPr="00081564">
        <w:rPr>
          <w:b/>
          <w:sz w:val="28"/>
          <w:szCs w:val="28"/>
        </w:rPr>
        <w:t>Адаптированная основная образовательная программа</w:t>
      </w:r>
    </w:p>
    <w:p w:rsidR="00081564" w:rsidRPr="00081564" w:rsidRDefault="00081564" w:rsidP="00081564">
      <w:pPr>
        <w:pStyle w:val="Default"/>
        <w:jc w:val="center"/>
        <w:rPr>
          <w:b/>
          <w:sz w:val="28"/>
          <w:szCs w:val="28"/>
        </w:rPr>
      </w:pPr>
      <w:r w:rsidRPr="00081564">
        <w:rPr>
          <w:b/>
          <w:sz w:val="28"/>
          <w:szCs w:val="28"/>
        </w:rPr>
        <w:t>начального общего образования для детей с ОВЗ (ЗПР)</w:t>
      </w:r>
    </w:p>
    <w:p w:rsidR="00081564" w:rsidRPr="00081564" w:rsidRDefault="00081564" w:rsidP="00081564">
      <w:pPr>
        <w:pStyle w:val="Default"/>
        <w:jc w:val="center"/>
        <w:rPr>
          <w:b/>
          <w:sz w:val="28"/>
          <w:szCs w:val="28"/>
        </w:rPr>
      </w:pPr>
      <w:r w:rsidRPr="00081564">
        <w:rPr>
          <w:b/>
          <w:sz w:val="28"/>
          <w:szCs w:val="28"/>
        </w:rPr>
        <w:t>Вариант 7.2</w:t>
      </w: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pStyle w:val="Default"/>
        <w:jc w:val="center"/>
      </w:pPr>
      <w:r w:rsidRPr="00081564">
        <w:t>Срок реализации  - 5 лет</w:t>
      </w:r>
    </w:p>
    <w:p w:rsidR="00081564" w:rsidRPr="00081564" w:rsidRDefault="00081564" w:rsidP="00081564">
      <w:pPr>
        <w:pStyle w:val="Default"/>
        <w:jc w:val="center"/>
      </w:pPr>
      <w:r w:rsidRPr="00081564">
        <w:t>(2017 – 2022 гг.)</w:t>
      </w:r>
    </w:p>
    <w:p w:rsidR="00081564" w:rsidRPr="00081564" w:rsidRDefault="00081564" w:rsidP="00081564">
      <w:pPr>
        <w:pStyle w:val="Default"/>
        <w:jc w:val="center"/>
      </w:pPr>
    </w:p>
    <w:p w:rsidR="00081564" w:rsidRPr="00081564" w:rsidRDefault="00081564" w:rsidP="00081564">
      <w:pPr>
        <w:pStyle w:val="Default"/>
        <w:jc w:val="center"/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г. Ярославль</w:t>
      </w:r>
    </w:p>
    <w:p w:rsidR="00081564" w:rsidRPr="00081564" w:rsidRDefault="00081564" w:rsidP="00081564">
      <w:pPr>
        <w:tabs>
          <w:tab w:val="left" w:pos="6209"/>
        </w:tabs>
        <w:jc w:val="center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2017 г.</w:t>
      </w:r>
    </w:p>
    <w:p w:rsidR="00081564" w:rsidRPr="00081564" w:rsidRDefault="00081564" w:rsidP="00081564">
      <w:pPr>
        <w:jc w:val="center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jc w:val="center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081564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br w:type="page"/>
      </w:r>
    </w:p>
    <w:p w:rsidR="007D4CD1" w:rsidRDefault="007D4CD1" w:rsidP="007D4CD1">
      <w:pPr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lastRenderedPageBreak/>
        <w:t>Оглавление</w:t>
      </w:r>
    </w:p>
    <w:p w:rsidR="007D4CD1" w:rsidRPr="00081564" w:rsidRDefault="007D4CD1" w:rsidP="007D4CD1">
      <w:pPr>
        <w:jc w:val="both"/>
        <w:rPr>
          <w:rFonts w:ascii="Times New Roman" w:hAnsi="Times New Roman" w:cs="Times New Roman"/>
          <w:b/>
          <w:sz w:val="24"/>
        </w:rPr>
      </w:pPr>
    </w:p>
    <w:p w:rsidR="007D4CD1" w:rsidRPr="004328B5" w:rsidRDefault="007D4CD1" w:rsidP="007D4CD1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4328B5">
        <w:rPr>
          <w:rFonts w:ascii="Times New Roman" w:hAnsi="Times New Roman" w:cs="Times New Roman"/>
          <w:b/>
          <w:bCs/>
          <w:sz w:val="24"/>
        </w:rPr>
        <w:t>1. Целевой раздел</w:t>
      </w:r>
    </w:p>
    <w:p w:rsidR="007D4CD1" w:rsidRDefault="007D4CD1" w:rsidP="007D4CD1">
      <w:pPr>
        <w:jc w:val="both"/>
        <w:rPr>
          <w:rFonts w:ascii="Times New Roman" w:hAnsi="Times New Roman" w:cs="Times New Roman"/>
          <w:sz w:val="24"/>
        </w:rPr>
      </w:pPr>
      <w:r w:rsidRPr="004328B5">
        <w:rPr>
          <w:rFonts w:ascii="Times New Roman" w:hAnsi="Times New Roman" w:cs="Times New Roman"/>
          <w:sz w:val="24"/>
        </w:rPr>
        <w:t>1.1. Пояснительная записка………………………………………………..... 3</w:t>
      </w:r>
    </w:p>
    <w:p w:rsidR="007D4CD1" w:rsidRPr="004328B5" w:rsidRDefault="007D4CD1" w:rsidP="007D4CD1">
      <w:pPr>
        <w:jc w:val="both"/>
        <w:rPr>
          <w:rFonts w:ascii="Times New Roman" w:hAnsi="Times New Roman" w:cs="Times New Roman"/>
          <w:sz w:val="24"/>
        </w:rPr>
      </w:pPr>
    </w:p>
    <w:p w:rsidR="007D4CD1" w:rsidRPr="004328B5" w:rsidRDefault="007D4CD1" w:rsidP="007D4CD1">
      <w:pPr>
        <w:jc w:val="both"/>
        <w:rPr>
          <w:rFonts w:ascii="Times New Roman" w:hAnsi="Times New Roman" w:cs="Times New Roman"/>
          <w:sz w:val="24"/>
        </w:rPr>
      </w:pPr>
      <w:r w:rsidRPr="004328B5">
        <w:rPr>
          <w:rFonts w:ascii="Times New Roman" w:hAnsi="Times New Roman" w:cs="Times New Roman"/>
          <w:sz w:val="24"/>
        </w:rPr>
        <w:t xml:space="preserve">1.2. Планируемые     результаты       освоения </w:t>
      </w:r>
      <w:proofErr w:type="gramStart"/>
      <w:r w:rsidRPr="004328B5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4328B5">
        <w:rPr>
          <w:rFonts w:ascii="Times New Roman" w:hAnsi="Times New Roman" w:cs="Times New Roman"/>
          <w:sz w:val="24"/>
        </w:rPr>
        <w:t xml:space="preserve"> с ОВЗ </w:t>
      </w:r>
    </w:p>
    <w:p w:rsidR="007D4CD1" w:rsidRPr="004328B5" w:rsidRDefault="007D4CD1" w:rsidP="007D4CD1">
      <w:pPr>
        <w:jc w:val="both"/>
        <w:rPr>
          <w:rFonts w:ascii="Times New Roman" w:hAnsi="Times New Roman" w:cs="Times New Roman"/>
          <w:sz w:val="24"/>
        </w:rPr>
      </w:pPr>
      <w:r w:rsidRPr="004328B5">
        <w:rPr>
          <w:rFonts w:ascii="Times New Roman" w:hAnsi="Times New Roman" w:cs="Times New Roman"/>
          <w:sz w:val="24"/>
        </w:rPr>
        <w:t xml:space="preserve">адаптированной основной образовательной программы </w:t>
      </w:r>
      <w:proofErr w:type="gramStart"/>
      <w:r w:rsidRPr="004328B5">
        <w:rPr>
          <w:rFonts w:ascii="Times New Roman" w:hAnsi="Times New Roman" w:cs="Times New Roman"/>
          <w:sz w:val="24"/>
        </w:rPr>
        <w:t>начального</w:t>
      </w:r>
      <w:proofErr w:type="gramEnd"/>
      <w:r w:rsidRPr="004328B5">
        <w:rPr>
          <w:rFonts w:ascii="Times New Roman" w:hAnsi="Times New Roman" w:cs="Times New Roman"/>
          <w:sz w:val="24"/>
        </w:rPr>
        <w:t xml:space="preserve"> </w:t>
      </w:r>
    </w:p>
    <w:p w:rsidR="007D4CD1" w:rsidRDefault="007D4CD1" w:rsidP="007D4CD1">
      <w:pPr>
        <w:jc w:val="both"/>
        <w:rPr>
          <w:rFonts w:ascii="Times New Roman" w:hAnsi="Times New Roman" w:cs="Times New Roman"/>
          <w:sz w:val="24"/>
        </w:rPr>
      </w:pPr>
      <w:r w:rsidRPr="004328B5">
        <w:rPr>
          <w:rFonts w:ascii="Times New Roman" w:hAnsi="Times New Roman" w:cs="Times New Roman"/>
          <w:sz w:val="24"/>
        </w:rPr>
        <w:t>общего образования……………………………………………………..……</w:t>
      </w:r>
      <w:r>
        <w:rPr>
          <w:rFonts w:ascii="Times New Roman" w:hAnsi="Times New Roman" w:cs="Times New Roman"/>
          <w:sz w:val="24"/>
        </w:rPr>
        <w:t>..</w:t>
      </w:r>
      <w:r w:rsidRPr="004328B5">
        <w:rPr>
          <w:rFonts w:ascii="Times New Roman" w:hAnsi="Times New Roman" w:cs="Times New Roman"/>
          <w:sz w:val="24"/>
        </w:rPr>
        <w:t>9</w:t>
      </w:r>
    </w:p>
    <w:p w:rsidR="007D4CD1" w:rsidRPr="004328B5" w:rsidRDefault="007D4CD1" w:rsidP="007D4CD1">
      <w:pPr>
        <w:jc w:val="both"/>
        <w:rPr>
          <w:rFonts w:ascii="Times New Roman" w:hAnsi="Times New Roman" w:cs="Times New Roman"/>
          <w:sz w:val="24"/>
        </w:rPr>
      </w:pPr>
    </w:p>
    <w:p w:rsidR="007D4CD1" w:rsidRPr="004328B5" w:rsidRDefault="007D4CD1" w:rsidP="007D4CD1">
      <w:pPr>
        <w:jc w:val="both"/>
        <w:rPr>
          <w:rFonts w:ascii="Times New Roman" w:hAnsi="Times New Roman" w:cs="Times New Roman"/>
          <w:sz w:val="24"/>
        </w:rPr>
      </w:pPr>
      <w:r w:rsidRPr="004328B5">
        <w:rPr>
          <w:rFonts w:ascii="Times New Roman" w:hAnsi="Times New Roman" w:cs="Times New Roman"/>
          <w:sz w:val="24"/>
        </w:rPr>
        <w:t xml:space="preserve">1.3. Система оценки достижения </w:t>
      </w:r>
      <w:proofErr w:type="gramStart"/>
      <w:r w:rsidRPr="004328B5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4328B5">
        <w:rPr>
          <w:rFonts w:ascii="Times New Roman" w:hAnsi="Times New Roman" w:cs="Times New Roman"/>
          <w:sz w:val="24"/>
        </w:rPr>
        <w:t xml:space="preserve"> с ОВЗ планируемых</w:t>
      </w:r>
    </w:p>
    <w:p w:rsidR="007D4CD1" w:rsidRPr="004328B5" w:rsidRDefault="007D4CD1" w:rsidP="007D4CD1">
      <w:pPr>
        <w:jc w:val="both"/>
        <w:rPr>
          <w:rFonts w:ascii="Times New Roman" w:hAnsi="Times New Roman" w:cs="Times New Roman"/>
          <w:sz w:val="24"/>
        </w:rPr>
      </w:pPr>
      <w:r w:rsidRPr="004328B5">
        <w:rPr>
          <w:rFonts w:ascii="Times New Roman" w:hAnsi="Times New Roman" w:cs="Times New Roman"/>
          <w:sz w:val="24"/>
        </w:rPr>
        <w:t xml:space="preserve">результатов освоения </w:t>
      </w:r>
      <w:proofErr w:type="gramStart"/>
      <w:r w:rsidRPr="004328B5">
        <w:rPr>
          <w:rFonts w:ascii="Times New Roman" w:hAnsi="Times New Roman" w:cs="Times New Roman"/>
          <w:sz w:val="24"/>
        </w:rPr>
        <w:t>адаптированной</w:t>
      </w:r>
      <w:proofErr w:type="gramEnd"/>
      <w:r w:rsidRPr="004328B5">
        <w:rPr>
          <w:rFonts w:ascii="Times New Roman" w:hAnsi="Times New Roman" w:cs="Times New Roman"/>
          <w:sz w:val="24"/>
        </w:rPr>
        <w:t xml:space="preserve"> основной образовательной</w:t>
      </w:r>
    </w:p>
    <w:p w:rsidR="007D4CD1" w:rsidRDefault="007D4CD1" w:rsidP="007D4CD1">
      <w:pPr>
        <w:jc w:val="both"/>
        <w:rPr>
          <w:rFonts w:ascii="Times New Roman" w:hAnsi="Times New Roman" w:cs="Times New Roman"/>
          <w:sz w:val="24"/>
        </w:rPr>
      </w:pPr>
      <w:r w:rsidRPr="004328B5">
        <w:rPr>
          <w:rFonts w:ascii="Times New Roman" w:hAnsi="Times New Roman" w:cs="Times New Roman"/>
          <w:sz w:val="24"/>
        </w:rPr>
        <w:t xml:space="preserve"> программы начального общего образования……………………………...</w:t>
      </w:r>
      <w:r>
        <w:rPr>
          <w:rFonts w:ascii="Times New Roman" w:hAnsi="Times New Roman" w:cs="Times New Roman"/>
          <w:sz w:val="24"/>
        </w:rPr>
        <w:t>.</w:t>
      </w:r>
      <w:r w:rsidRPr="004328B5">
        <w:rPr>
          <w:rFonts w:ascii="Times New Roman" w:hAnsi="Times New Roman" w:cs="Times New Roman"/>
          <w:sz w:val="24"/>
        </w:rPr>
        <w:t>18</w:t>
      </w:r>
    </w:p>
    <w:p w:rsidR="007D4CD1" w:rsidRPr="004328B5" w:rsidRDefault="007D4CD1" w:rsidP="007D4CD1">
      <w:pPr>
        <w:jc w:val="both"/>
        <w:rPr>
          <w:rFonts w:ascii="Times New Roman" w:hAnsi="Times New Roman" w:cs="Times New Roman"/>
          <w:sz w:val="24"/>
        </w:rPr>
      </w:pPr>
      <w:r w:rsidRPr="004328B5">
        <w:rPr>
          <w:rFonts w:ascii="Times New Roman" w:hAnsi="Times New Roman" w:cs="Times New Roman"/>
          <w:sz w:val="24"/>
        </w:rPr>
        <w:t xml:space="preserve"> </w:t>
      </w:r>
    </w:p>
    <w:p w:rsidR="007D4CD1" w:rsidRPr="004328B5" w:rsidRDefault="007D4CD1" w:rsidP="007D4CD1">
      <w:pPr>
        <w:jc w:val="both"/>
        <w:rPr>
          <w:rFonts w:ascii="Times New Roman" w:hAnsi="Times New Roman" w:cs="Times New Roman"/>
          <w:sz w:val="24"/>
        </w:rPr>
      </w:pPr>
      <w:r w:rsidRPr="004328B5">
        <w:rPr>
          <w:rFonts w:ascii="Times New Roman" w:hAnsi="Times New Roman" w:cs="Times New Roman"/>
          <w:b/>
          <w:bCs/>
          <w:sz w:val="24"/>
        </w:rPr>
        <w:t>2. Содержательный раздел</w:t>
      </w:r>
      <w:r w:rsidRPr="004328B5">
        <w:rPr>
          <w:rFonts w:ascii="Times New Roman" w:hAnsi="Times New Roman" w:cs="Times New Roman"/>
          <w:sz w:val="24"/>
        </w:rPr>
        <w:t xml:space="preserve"> </w:t>
      </w:r>
    </w:p>
    <w:p w:rsidR="007D4CD1" w:rsidRDefault="007D4CD1" w:rsidP="007D4CD1">
      <w:pPr>
        <w:jc w:val="both"/>
        <w:rPr>
          <w:rFonts w:ascii="Times New Roman" w:hAnsi="Times New Roman" w:cs="Times New Roman"/>
          <w:sz w:val="24"/>
        </w:rPr>
      </w:pPr>
      <w:r w:rsidRPr="004328B5">
        <w:rPr>
          <w:rFonts w:ascii="Times New Roman" w:hAnsi="Times New Roman" w:cs="Times New Roman"/>
          <w:sz w:val="24"/>
        </w:rPr>
        <w:t>2.1 Программа формирования универсальных учебных действий………</w:t>
      </w:r>
      <w:r>
        <w:rPr>
          <w:rFonts w:ascii="Times New Roman" w:hAnsi="Times New Roman" w:cs="Times New Roman"/>
          <w:sz w:val="24"/>
        </w:rPr>
        <w:t>..</w:t>
      </w:r>
      <w:r w:rsidRPr="004328B5">
        <w:rPr>
          <w:rFonts w:ascii="Times New Roman" w:hAnsi="Times New Roman" w:cs="Times New Roman"/>
          <w:sz w:val="24"/>
        </w:rPr>
        <w:t>34</w:t>
      </w:r>
    </w:p>
    <w:p w:rsidR="007D4CD1" w:rsidRPr="004328B5" w:rsidRDefault="007D4CD1" w:rsidP="007D4CD1">
      <w:pPr>
        <w:jc w:val="both"/>
        <w:rPr>
          <w:rFonts w:ascii="Times New Roman" w:hAnsi="Times New Roman" w:cs="Times New Roman"/>
          <w:sz w:val="24"/>
        </w:rPr>
      </w:pPr>
    </w:p>
    <w:p w:rsidR="007D4CD1" w:rsidRPr="004328B5" w:rsidRDefault="007D4CD1" w:rsidP="007D4CD1">
      <w:pPr>
        <w:autoSpaceDE w:val="0"/>
        <w:jc w:val="both"/>
        <w:rPr>
          <w:rFonts w:ascii="Times New Roman" w:hAnsi="Times New Roman" w:cs="Times New Roman"/>
          <w:bCs/>
          <w:sz w:val="24"/>
        </w:rPr>
      </w:pPr>
      <w:r w:rsidRPr="004328B5">
        <w:rPr>
          <w:rFonts w:ascii="Times New Roman" w:hAnsi="Times New Roman" w:cs="Times New Roman"/>
          <w:bCs/>
          <w:sz w:val="24"/>
        </w:rPr>
        <w:t>2.2. Программы учебных предметов, курсов коррекционно-</w:t>
      </w:r>
    </w:p>
    <w:p w:rsidR="007D4CD1" w:rsidRPr="004328B5" w:rsidRDefault="007D4CD1" w:rsidP="007D4CD1">
      <w:pPr>
        <w:tabs>
          <w:tab w:val="left" w:leader="dot" w:pos="9100"/>
        </w:tabs>
        <w:autoSpaceDE w:val="0"/>
        <w:ind w:left="200"/>
        <w:jc w:val="both"/>
        <w:rPr>
          <w:rFonts w:ascii="Times New Roman" w:hAnsi="Times New Roman" w:cs="Times New Roman"/>
          <w:sz w:val="24"/>
        </w:rPr>
      </w:pPr>
      <w:r w:rsidRPr="004328B5">
        <w:rPr>
          <w:rFonts w:ascii="Times New Roman" w:hAnsi="Times New Roman" w:cs="Times New Roman"/>
          <w:bCs/>
          <w:sz w:val="24"/>
        </w:rPr>
        <w:t>развивающей области</w:t>
      </w:r>
      <w:r w:rsidRPr="004328B5">
        <w:rPr>
          <w:rFonts w:ascii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</w:rPr>
        <w:t>….</w:t>
      </w:r>
      <w:r w:rsidRPr="004328B5">
        <w:rPr>
          <w:rFonts w:ascii="Times New Roman" w:hAnsi="Times New Roman" w:cs="Times New Roman"/>
          <w:sz w:val="24"/>
        </w:rPr>
        <w:t>42</w:t>
      </w:r>
    </w:p>
    <w:p w:rsidR="007D4CD1" w:rsidRPr="004328B5" w:rsidRDefault="007D4CD1" w:rsidP="007D4CD1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7D4CD1" w:rsidRPr="002963EC" w:rsidRDefault="007D4CD1" w:rsidP="007D4CD1">
      <w:pPr>
        <w:tabs>
          <w:tab w:val="left" w:leader="dot" w:pos="8960"/>
        </w:tabs>
        <w:autoSpaceDE w:val="0"/>
        <w:jc w:val="both"/>
        <w:rPr>
          <w:rFonts w:ascii="Times New Roman" w:hAnsi="Times New Roman" w:cs="Times New Roman"/>
          <w:sz w:val="24"/>
        </w:rPr>
      </w:pPr>
      <w:r w:rsidRPr="002963EC">
        <w:rPr>
          <w:rFonts w:ascii="Times New Roman" w:hAnsi="Times New Roman" w:cs="Times New Roman"/>
          <w:bCs/>
          <w:sz w:val="24"/>
        </w:rPr>
        <w:t>2.3. Программа духовно-нравственного развития, воспитания</w:t>
      </w:r>
      <w:r w:rsidRPr="002963EC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</w:t>
      </w:r>
      <w:r w:rsidRPr="002963EC">
        <w:rPr>
          <w:rFonts w:ascii="Times New Roman" w:hAnsi="Times New Roman" w:cs="Times New Roman"/>
          <w:sz w:val="24"/>
        </w:rPr>
        <w:t>65</w:t>
      </w:r>
    </w:p>
    <w:p w:rsidR="007D4CD1" w:rsidRPr="002963EC" w:rsidRDefault="007D4CD1" w:rsidP="007D4CD1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7D4CD1" w:rsidRPr="002963EC" w:rsidRDefault="007D4CD1" w:rsidP="007D4CD1">
      <w:pPr>
        <w:autoSpaceDE w:val="0"/>
        <w:jc w:val="both"/>
        <w:rPr>
          <w:rFonts w:ascii="Times New Roman" w:hAnsi="Times New Roman" w:cs="Times New Roman"/>
          <w:bCs/>
          <w:sz w:val="24"/>
        </w:rPr>
      </w:pPr>
      <w:r w:rsidRPr="002963EC">
        <w:rPr>
          <w:rFonts w:ascii="Times New Roman" w:hAnsi="Times New Roman" w:cs="Times New Roman"/>
          <w:bCs/>
          <w:sz w:val="24"/>
        </w:rPr>
        <w:t>2.4. Программа формирования экологической культуры, здорового и</w:t>
      </w:r>
    </w:p>
    <w:p w:rsidR="007D4CD1" w:rsidRPr="002963EC" w:rsidRDefault="007D4CD1" w:rsidP="007D4CD1">
      <w:pPr>
        <w:tabs>
          <w:tab w:val="left" w:leader="dot" w:pos="8960"/>
        </w:tabs>
        <w:autoSpaceDE w:val="0"/>
        <w:ind w:left="200"/>
        <w:jc w:val="both"/>
        <w:rPr>
          <w:rFonts w:ascii="Times New Roman" w:hAnsi="Times New Roman" w:cs="Times New Roman"/>
          <w:sz w:val="24"/>
        </w:rPr>
      </w:pPr>
      <w:r w:rsidRPr="002963EC">
        <w:rPr>
          <w:rFonts w:ascii="Times New Roman" w:hAnsi="Times New Roman" w:cs="Times New Roman"/>
          <w:bCs/>
          <w:sz w:val="24"/>
        </w:rPr>
        <w:t>безопасного образа жизни</w:t>
      </w:r>
      <w:r w:rsidRPr="002963EC">
        <w:rPr>
          <w:rFonts w:ascii="Times New Roman" w:hAnsi="Times New Roman" w:cs="Times New Roman"/>
          <w:sz w:val="24"/>
        </w:rPr>
        <w:t>…………………………………………….…</w:t>
      </w:r>
      <w:r>
        <w:rPr>
          <w:rFonts w:ascii="Times New Roman" w:hAnsi="Times New Roman" w:cs="Times New Roman"/>
          <w:sz w:val="24"/>
        </w:rPr>
        <w:t>…</w:t>
      </w:r>
      <w:r w:rsidRPr="002963EC">
        <w:rPr>
          <w:rFonts w:ascii="Times New Roman" w:hAnsi="Times New Roman" w:cs="Times New Roman"/>
          <w:sz w:val="24"/>
        </w:rPr>
        <w:t xml:space="preserve"> 73</w:t>
      </w:r>
    </w:p>
    <w:p w:rsidR="007D4CD1" w:rsidRPr="00081564" w:rsidRDefault="007D4CD1" w:rsidP="007D4CD1">
      <w:pPr>
        <w:autoSpaceDE w:val="0"/>
        <w:jc w:val="both"/>
        <w:rPr>
          <w:rFonts w:ascii="Times New Roman" w:hAnsi="Times New Roman" w:cs="Times New Roman"/>
          <w:color w:val="FF0000"/>
          <w:sz w:val="24"/>
        </w:rPr>
      </w:pPr>
    </w:p>
    <w:p w:rsidR="007D4CD1" w:rsidRPr="002963EC" w:rsidRDefault="007D4CD1" w:rsidP="007D4CD1">
      <w:pPr>
        <w:tabs>
          <w:tab w:val="left" w:leader="dot" w:pos="8960"/>
        </w:tabs>
        <w:autoSpaceDE w:val="0"/>
        <w:jc w:val="both"/>
        <w:rPr>
          <w:rFonts w:ascii="Times New Roman" w:hAnsi="Times New Roman" w:cs="Times New Roman"/>
          <w:sz w:val="24"/>
        </w:rPr>
      </w:pPr>
      <w:r w:rsidRPr="002963EC">
        <w:rPr>
          <w:rFonts w:ascii="Times New Roman" w:hAnsi="Times New Roman" w:cs="Times New Roman"/>
          <w:bCs/>
          <w:sz w:val="24"/>
        </w:rPr>
        <w:t>2.5. Программа коррекционной работы</w:t>
      </w:r>
      <w:r w:rsidRPr="002963EC">
        <w:rPr>
          <w:rFonts w:ascii="Times New Roman" w:hAnsi="Times New Roman" w:cs="Times New Roman"/>
          <w:sz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</w:rPr>
        <w:t>…..</w:t>
      </w:r>
      <w:r w:rsidRPr="002963EC">
        <w:rPr>
          <w:rFonts w:ascii="Times New Roman" w:hAnsi="Times New Roman" w:cs="Times New Roman"/>
          <w:sz w:val="24"/>
        </w:rPr>
        <w:t>84</w:t>
      </w:r>
    </w:p>
    <w:p w:rsidR="007D4CD1" w:rsidRPr="00081564" w:rsidRDefault="007D4CD1" w:rsidP="007D4CD1">
      <w:pPr>
        <w:autoSpaceDE w:val="0"/>
        <w:jc w:val="both"/>
        <w:rPr>
          <w:rFonts w:ascii="Times New Roman" w:hAnsi="Times New Roman" w:cs="Times New Roman"/>
          <w:color w:val="FF0000"/>
          <w:sz w:val="24"/>
        </w:rPr>
      </w:pPr>
    </w:p>
    <w:p w:rsidR="007D4CD1" w:rsidRPr="002963EC" w:rsidRDefault="007D4CD1" w:rsidP="007D4CD1">
      <w:pPr>
        <w:tabs>
          <w:tab w:val="left" w:leader="dot" w:pos="8960"/>
        </w:tabs>
        <w:autoSpaceDE w:val="0"/>
        <w:jc w:val="both"/>
        <w:rPr>
          <w:rFonts w:ascii="Times New Roman" w:hAnsi="Times New Roman" w:cs="Times New Roman"/>
          <w:sz w:val="24"/>
        </w:rPr>
      </w:pPr>
      <w:r w:rsidRPr="002963EC">
        <w:rPr>
          <w:rFonts w:ascii="Times New Roman" w:hAnsi="Times New Roman" w:cs="Times New Roman"/>
          <w:bCs/>
          <w:sz w:val="24"/>
        </w:rPr>
        <w:t>2.6. Программа внеурочной деятельности</w:t>
      </w:r>
      <w:r w:rsidRPr="002963E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…..</w:t>
      </w:r>
      <w:r w:rsidRPr="002963EC">
        <w:rPr>
          <w:rFonts w:ascii="Times New Roman" w:hAnsi="Times New Roman" w:cs="Times New Roman"/>
          <w:sz w:val="24"/>
        </w:rPr>
        <w:t>104</w:t>
      </w:r>
    </w:p>
    <w:p w:rsidR="007D4CD1" w:rsidRPr="002963EC" w:rsidRDefault="007D4CD1" w:rsidP="007D4CD1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7D4CD1" w:rsidRPr="002963EC" w:rsidRDefault="007D4CD1" w:rsidP="007D4CD1">
      <w:pPr>
        <w:tabs>
          <w:tab w:val="left" w:leader="dot" w:pos="8960"/>
        </w:tabs>
        <w:autoSpaceDE w:val="0"/>
        <w:jc w:val="both"/>
        <w:rPr>
          <w:rFonts w:ascii="Times New Roman" w:hAnsi="Times New Roman" w:cs="Times New Roman"/>
          <w:sz w:val="24"/>
        </w:rPr>
      </w:pPr>
      <w:r w:rsidRPr="002963EC">
        <w:rPr>
          <w:rFonts w:ascii="Times New Roman" w:hAnsi="Times New Roman" w:cs="Times New Roman"/>
          <w:b/>
          <w:bCs/>
          <w:sz w:val="24"/>
        </w:rPr>
        <w:t>3. Организационный раздел</w:t>
      </w:r>
    </w:p>
    <w:p w:rsidR="007D4CD1" w:rsidRPr="002963EC" w:rsidRDefault="007D4CD1" w:rsidP="007D4CD1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7D4CD1" w:rsidRPr="002963EC" w:rsidRDefault="007D4CD1" w:rsidP="007D4CD1">
      <w:pPr>
        <w:tabs>
          <w:tab w:val="left" w:leader="dot" w:pos="8960"/>
        </w:tabs>
        <w:autoSpaceDE w:val="0"/>
        <w:jc w:val="both"/>
        <w:rPr>
          <w:rFonts w:ascii="Times New Roman" w:hAnsi="Times New Roman" w:cs="Times New Roman"/>
          <w:sz w:val="24"/>
        </w:rPr>
      </w:pPr>
      <w:r w:rsidRPr="002963EC">
        <w:rPr>
          <w:rFonts w:ascii="Times New Roman" w:hAnsi="Times New Roman" w:cs="Times New Roman"/>
          <w:bCs/>
          <w:sz w:val="24"/>
        </w:rPr>
        <w:t>3.1. Учебный план…………………………………………………………</w:t>
      </w:r>
      <w:r>
        <w:rPr>
          <w:rFonts w:ascii="Times New Roman" w:hAnsi="Times New Roman" w:cs="Times New Roman"/>
          <w:bCs/>
          <w:sz w:val="24"/>
        </w:rPr>
        <w:t>….</w:t>
      </w:r>
      <w:r w:rsidRPr="002963EC">
        <w:rPr>
          <w:rFonts w:ascii="Times New Roman" w:hAnsi="Times New Roman" w:cs="Times New Roman"/>
          <w:sz w:val="24"/>
        </w:rPr>
        <w:t>106</w:t>
      </w:r>
    </w:p>
    <w:p w:rsidR="007D4CD1" w:rsidRPr="00081564" w:rsidRDefault="007D4CD1" w:rsidP="007D4CD1">
      <w:pPr>
        <w:tabs>
          <w:tab w:val="left" w:leader="dot" w:pos="8960"/>
        </w:tabs>
        <w:autoSpaceDE w:val="0"/>
        <w:jc w:val="both"/>
        <w:rPr>
          <w:rFonts w:ascii="Times New Roman" w:hAnsi="Times New Roman" w:cs="Times New Roman"/>
          <w:color w:val="FF0000"/>
          <w:sz w:val="24"/>
        </w:rPr>
      </w:pPr>
    </w:p>
    <w:p w:rsidR="007D4CD1" w:rsidRDefault="007D4CD1" w:rsidP="007D4CD1">
      <w:pPr>
        <w:overflowPunct w:val="0"/>
        <w:autoSpaceDE w:val="0"/>
        <w:ind w:right="20"/>
        <w:jc w:val="both"/>
        <w:rPr>
          <w:rFonts w:ascii="Times New Roman" w:hAnsi="Times New Roman" w:cs="Times New Roman"/>
          <w:bCs/>
          <w:sz w:val="24"/>
        </w:rPr>
      </w:pPr>
      <w:r w:rsidRPr="002963EC">
        <w:rPr>
          <w:rFonts w:ascii="Times New Roman" w:hAnsi="Times New Roman" w:cs="Times New Roman"/>
          <w:bCs/>
          <w:sz w:val="24"/>
        </w:rPr>
        <w:t xml:space="preserve">3.2. Система условий реализации адаптированной основной образовательной </w:t>
      </w:r>
    </w:p>
    <w:p w:rsidR="007D4CD1" w:rsidRPr="002963EC" w:rsidRDefault="007D4CD1" w:rsidP="007D4CD1">
      <w:pPr>
        <w:overflowPunct w:val="0"/>
        <w:autoSpaceDE w:val="0"/>
        <w:ind w:right="20"/>
        <w:jc w:val="both"/>
        <w:rPr>
          <w:rFonts w:ascii="Times New Roman" w:hAnsi="Times New Roman" w:cs="Times New Roman"/>
          <w:sz w:val="24"/>
        </w:rPr>
      </w:pPr>
      <w:r w:rsidRPr="002963EC">
        <w:rPr>
          <w:rFonts w:ascii="Times New Roman" w:hAnsi="Times New Roman" w:cs="Times New Roman"/>
          <w:bCs/>
          <w:sz w:val="24"/>
        </w:rPr>
        <w:t xml:space="preserve">программы начального общего образования </w:t>
      </w:r>
    </w:p>
    <w:p w:rsidR="007D4CD1" w:rsidRPr="002963EC" w:rsidRDefault="007D4CD1" w:rsidP="007D4CD1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7D4CD1" w:rsidRDefault="007D4CD1" w:rsidP="007D4CD1">
      <w:pPr>
        <w:jc w:val="both"/>
        <w:rPr>
          <w:rFonts w:ascii="Times New Roman" w:hAnsi="Times New Roman" w:cs="Times New Roman"/>
          <w:sz w:val="24"/>
        </w:rPr>
      </w:pPr>
      <w:r w:rsidRPr="002963EC">
        <w:rPr>
          <w:rFonts w:ascii="Times New Roman" w:hAnsi="Times New Roman" w:cs="Times New Roman"/>
          <w:sz w:val="24"/>
        </w:rPr>
        <w:t>3.2.1. Кадровые условия………………………………………………………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Pr="002963EC">
        <w:rPr>
          <w:rFonts w:ascii="Times New Roman" w:hAnsi="Times New Roman" w:cs="Times New Roman"/>
          <w:sz w:val="24"/>
        </w:rPr>
        <w:t>110</w:t>
      </w:r>
    </w:p>
    <w:p w:rsidR="007D4CD1" w:rsidRPr="002963EC" w:rsidRDefault="007D4CD1" w:rsidP="007D4CD1">
      <w:pPr>
        <w:jc w:val="both"/>
        <w:rPr>
          <w:rFonts w:ascii="Times New Roman" w:hAnsi="Times New Roman" w:cs="Times New Roman"/>
          <w:sz w:val="24"/>
        </w:rPr>
      </w:pPr>
    </w:p>
    <w:p w:rsidR="007D4CD1" w:rsidRDefault="007D4CD1" w:rsidP="007D4CD1">
      <w:pPr>
        <w:jc w:val="both"/>
        <w:rPr>
          <w:rFonts w:ascii="Times New Roman" w:hAnsi="Times New Roman" w:cs="Times New Roman"/>
          <w:sz w:val="24"/>
        </w:rPr>
      </w:pPr>
      <w:r w:rsidRPr="002963EC">
        <w:rPr>
          <w:rFonts w:ascii="Times New Roman" w:hAnsi="Times New Roman" w:cs="Times New Roman"/>
          <w:sz w:val="24"/>
        </w:rPr>
        <w:t>3.2.2. Финансово-экономические условия…………………………………...110</w:t>
      </w:r>
    </w:p>
    <w:p w:rsidR="007D4CD1" w:rsidRPr="002963EC" w:rsidRDefault="007D4CD1" w:rsidP="007D4CD1">
      <w:pPr>
        <w:jc w:val="both"/>
        <w:rPr>
          <w:rFonts w:ascii="Times New Roman" w:hAnsi="Times New Roman" w:cs="Times New Roman"/>
          <w:sz w:val="24"/>
        </w:rPr>
      </w:pPr>
    </w:p>
    <w:p w:rsidR="007D4CD1" w:rsidRPr="002963EC" w:rsidRDefault="007D4CD1" w:rsidP="007D4CD1">
      <w:pPr>
        <w:jc w:val="both"/>
        <w:rPr>
          <w:rFonts w:ascii="Times New Roman" w:hAnsi="Times New Roman" w:cs="Times New Roman"/>
          <w:sz w:val="24"/>
        </w:rPr>
      </w:pPr>
      <w:r w:rsidRPr="002963EC">
        <w:rPr>
          <w:rFonts w:ascii="Times New Roman" w:hAnsi="Times New Roman" w:cs="Times New Roman"/>
          <w:sz w:val="24"/>
        </w:rPr>
        <w:t>3.2.3. Материально-технические условия…………………………………</w:t>
      </w:r>
      <w:r>
        <w:rPr>
          <w:rFonts w:ascii="Times New Roman" w:hAnsi="Times New Roman" w:cs="Times New Roman"/>
          <w:sz w:val="24"/>
        </w:rPr>
        <w:t>….</w:t>
      </w:r>
      <w:r w:rsidRPr="002963EC">
        <w:rPr>
          <w:rFonts w:ascii="Times New Roman" w:hAnsi="Times New Roman" w:cs="Times New Roman"/>
          <w:sz w:val="24"/>
        </w:rPr>
        <w:t>111</w:t>
      </w:r>
    </w:p>
    <w:p w:rsidR="007D4CD1" w:rsidRDefault="007D4CD1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81564" w:rsidRPr="00081564" w:rsidRDefault="00081564" w:rsidP="0008156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81564">
        <w:rPr>
          <w:rFonts w:ascii="Times New Roman" w:hAnsi="Times New Roman" w:cs="Times New Roman"/>
          <w:b/>
          <w:sz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81564">
        <w:rPr>
          <w:rFonts w:ascii="Times New Roman" w:hAnsi="Times New Roman" w:cs="Times New Roman"/>
          <w:b/>
          <w:sz w:val="24"/>
        </w:rPr>
        <w:t>ЦЕЛЕВОЙ РАЗДЕЛ</w:t>
      </w:r>
    </w:p>
    <w:p w:rsidR="00081564" w:rsidRPr="00081564" w:rsidRDefault="00081564" w:rsidP="00081564">
      <w:pPr>
        <w:jc w:val="center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081564">
      <w:pPr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1.1. ПОЯСНИТЕЛЬНАЯ ЗАПИСКА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 xml:space="preserve">       </w:t>
      </w: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Адаптированная основная образовательная программа начального общего образования обучающихся с задержкой психического развития</w:t>
      </w:r>
      <w:r w:rsidRPr="00081564">
        <w:rPr>
          <w:rFonts w:ascii="Times New Roman" w:hAnsi="Times New Roman" w:cs="Times New Roman"/>
          <w:sz w:val="24"/>
        </w:rPr>
        <w:t xml:space="preserve"> (далее – АООП НОО обучающихся с ЗПР) </w:t>
      </w:r>
      <w:r>
        <w:rPr>
          <w:rFonts w:ascii="Times New Roman" w:hAnsi="Times New Roman" w:cs="Times New Roman"/>
          <w:sz w:val="24"/>
        </w:rPr>
        <w:t>-</w:t>
      </w:r>
      <w:r w:rsidRPr="00081564">
        <w:rPr>
          <w:rFonts w:ascii="Times New Roman" w:hAnsi="Times New Roman" w:cs="Times New Roman"/>
          <w:sz w:val="24"/>
        </w:rPr>
        <w:t xml:space="preserve">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Данная образовательная программа разработана на основе:</w:t>
      </w:r>
    </w:p>
    <w:p w:rsid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81564">
        <w:rPr>
          <w:rFonts w:ascii="Times New Roman" w:hAnsi="Times New Roman" w:cs="Times New Roman"/>
          <w:sz w:val="24"/>
        </w:rPr>
        <w:t>Федерального закона «Об образовании в Российской Федерации» от 29.12.2012 №</w:t>
      </w:r>
      <w:r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273-Ф3;</w:t>
      </w:r>
    </w:p>
    <w:p w:rsidR="00081564" w:rsidRDefault="00081564" w:rsidP="00081564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81564">
        <w:rPr>
          <w:rFonts w:ascii="Times New Roman" w:eastAsia="Times New Roman" w:hAnsi="Times New Roman" w:cs="Times New Roman"/>
          <w:bCs/>
          <w:color w:val="000000"/>
          <w:sz w:val="24"/>
        </w:rPr>
        <w:t>Указа Президента РФ «О Национальной стратегии действий в интересах детей на 2012 - 2017 годы» от 01.06.2012 № 761;</w:t>
      </w:r>
    </w:p>
    <w:p w:rsidR="00081564" w:rsidRDefault="00081564" w:rsidP="00081564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- Ф</w:t>
      </w:r>
      <w:r w:rsidRPr="00081564">
        <w:rPr>
          <w:rFonts w:ascii="Times New Roman" w:hAnsi="Times New Roman" w:cs="Times New Roman"/>
          <w:color w:val="000000"/>
          <w:sz w:val="24"/>
        </w:rPr>
        <w:t xml:space="preserve">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081564">
        <w:rPr>
          <w:rFonts w:ascii="Times New Roman" w:hAnsi="Times New Roman" w:cs="Times New Roman"/>
          <w:color w:val="000000"/>
          <w:sz w:val="24"/>
        </w:rPr>
        <w:t>Минобрнауки</w:t>
      </w:r>
      <w:proofErr w:type="spellEnd"/>
      <w:r w:rsidRPr="00081564">
        <w:rPr>
          <w:rFonts w:ascii="Times New Roman" w:hAnsi="Times New Roman" w:cs="Times New Roman"/>
          <w:color w:val="000000"/>
          <w:sz w:val="24"/>
        </w:rPr>
        <w:t xml:space="preserve"> России от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81564">
        <w:rPr>
          <w:rFonts w:ascii="Times New Roman" w:hAnsi="Times New Roman" w:cs="Times New Roman"/>
          <w:color w:val="000000"/>
          <w:sz w:val="24"/>
        </w:rPr>
        <w:t>19.12.2014 №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81564">
        <w:rPr>
          <w:rFonts w:ascii="Times New Roman" w:hAnsi="Times New Roman" w:cs="Times New Roman"/>
          <w:color w:val="000000"/>
          <w:sz w:val="24"/>
        </w:rPr>
        <w:t>1598);</w:t>
      </w:r>
    </w:p>
    <w:p w:rsid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081564">
        <w:rPr>
          <w:rFonts w:ascii="Times New Roman" w:hAnsi="Times New Roman" w:cs="Times New Roman"/>
          <w:sz w:val="24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задержкой психического развития;</w:t>
      </w:r>
    </w:p>
    <w:p w:rsid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81564">
        <w:rPr>
          <w:rFonts w:ascii="Times New Roman" w:hAnsi="Times New Roman" w:cs="Times New Roman"/>
          <w:sz w:val="24"/>
        </w:rPr>
        <w:t xml:space="preserve">Санитарно-эпидемиологических правил и </w:t>
      </w:r>
      <w:proofErr w:type="gramStart"/>
      <w:r w:rsidRPr="00081564">
        <w:rPr>
          <w:rFonts w:ascii="Times New Roman" w:hAnsi="Times New Roman" w:cs="Times New Roman"/>
          <w:sz w:val="24"/>
        </w:rPr>
        <w:t>нормативах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СанПиН 2.4.2.3286-15, утвержденных постановлением Главного государственного санитарного врача РФ от 10.07.2015</w:t>
      </w:r>
      <w:r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26;</w:t>
      </w:r>
    </w:p>
    <w:p w:rsid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81564">
        <w:rPr>
          <w:rFonts w:ascii="Times New Roman" w:hAnsi="Times New Roman" w:cs="Times New Roman"/>
          <w:sz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81564">
        <w:rPr>
          <w:rFonts w:ascii="Times New Roman" w:hAnsi="Times New Roman" w:cs="Times New Roman"/>
          <w:sz w:val="24"/>
        </w:rPr>
        <w:t xml:space="preserve">Устава </w:t>
      </w:r>
      <w:r>
        <w:rPr>
          <w:rFonts w:ascii="Times New Roman" w:hAnsi="Times New Roman" w:cs="Times New Roman"/>
          <w:i/>
          <w:sz w:val="24"/>
        </w:rPr>
        <w:t>муниципального</w:t>
      </w:r>
      <w:r w:rsidRPr="00081564">
        <w:rPr>
          <w:rFonts w:ascii="Times New Roman" w:hAnsi="Times New Roman" w:cs="Times New Roman"/>
          <w:i/>
          <w:sz w:val="24"/>
        </w:rPr>
        <w:t xml:space="preserve"> общеобразовательно</w:t>
      </w:r>
      <w:r>
        <w:rPr>
          <w:rFonts w:ascii="Times New Roman" w:hAnsi="Times New Roman" w:cs="Times New Roman"/>
          <w:i/>
          <w:sz w:val="24"/>
        </w:rPr>
        <w:t>го</w:t>
      </w:r>
      <w:r w:rsidRPr="00081564">
        <w:rPr>
          <w:rFonts w:ascii="Times New Roman" w:hAnsi="Times New Roman" w:cs="Times New Roman"/>
          <w:i/>
          <w:sz w:val="24"/>
        </w:rPr>
        <w:t xml:space="preserve"> учреждени</w:t>
      </w:r>
      <w:r>
        <w:rPr>
          <w:rFonts w:ascii="Times New Roman" w:hAnsi="Times New Roman" w:cs="Times New Roman"/>
          <w:i/>
          <w:sz w:val="24"/>
        </w:rPr>
        <w:t>я</w:t>
      </w:r>
      <w:r w:rsidRPr="0008156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«Основная школа</w:t>
      </w:r>
      <w:r w:rsidRPr="00081564">
        <w:rPr>
          <w:rFonts w:ascii="Times New Roman" w:hAnsi="Times New Roman" w:cs="Times New Roman"/>
          <w:i/>
          <w:sz w:val="24"/>
        </w:rPr>
        <w:t xml:space="preserve"> № </w:t>
      </w:r>
      <w:r>
        <w:rPr>
          <w:rFonts w:ascii="Times New Roman" w:hAnsi="Times New Roman" w:cs="Times New Roman"/>
          <w:i/>
          <w:sz w:val="24"/>
        </w:rPr>
        <w:t>73»</w:t>
      </w:r>
      <w:r w:rsidRPr="00081564">
        <w:rPr>
          <w:rFonts w:ascii="Times New Roman" w:hAnsi="Times New Roman" w:cs="Times New Roman"/>
          <w:i/>
          <w:sz w:val="24"/>
        </w:rPr>
        <w:t xml:space="preserve"> (далее </w:t>
      </w:r>
      <w:r>
        <w:rPr>
          <w:rFonts w:ascii="Times New Roman" w:hAnsi="Times New Roman" w:cs="Times New Roman"/>
          <w:sz w:val="24"/>
        </w:rPr>
        <w:t>М</w:t>
      </w:r>
      <w:r w:rsidRPr="00081564">
        <w:rPr>
          <w:rFonts w:ascii="Times New Roman" w:hAnsi="Times New Roman" w:cs="Times New Roman"/>
          <w:sz w:val="24"/>
        </w:rPr>
        <w:t xml:space="preserve">ОУ школа № </w:t>
      </w:r>
      <w:r>
        <w:rPr>
          <w:rFonts w:ascii="Times New Roman" w:hAnsi="Times New Roman" w:cs="Times New Roman"/>
          <w:sz w:val="24"/>
        </w:rPr>
        <w:t>73</w:t>
      </w:r>
      <w:r w:rsidRPr="00081564">
        <w:rPr>
          <w:rFonts w:ascii="Times New Roman" w:hAnsi="Times New Roman" w:cs="Times New Roman"/>
          <w:sz w:val="24"/>
        </w:rPr>
        <w:t xml:space="preserve">). </w:t>
      </w: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81564">
        <w:rPr>
          <w:rFonts w:ascii="Times New Roman" w:hAnsi="Times New Roman" w:cs="Times New Roman"/>
          <w:i/>
          <w:sz w:val="24"/>
        </w:rPr>
        <w:t xml:space="preserve">Адаптированная основная образовательная программа начального общего образования для обучающихся с ОВЗ (далее АООП НОО ОВЗ) с задержкой психического развития (далее </w:t>
      </w:r>
      <w:r>
        <w:rPr>
          <w:rFonts w:ascii="Times New Roman" w:hAnsi="Times New Roman" w:cs="Times New Roman"/>
          <w:i/>
          <w:sz w:val="24"/>
        </w:rPr>
        <w:t>-</w:t>
      </w:r>
      <w:r w:rsidRPr="00081564">
        <w:rPr>
          <w:rFonts w:ascii="Times New Roman" w:hAnsi="Times New Roman" w:cs="Times New Roman"/>
          <w:i/>
          <w:sz w:val="24"/>
        </w:rPr>
        <w:t xml:space="preserve"> с ЗПР)</w:t>
      </w:r>
      <w:r w:rsidRPr="00081564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i/>
          <w:sz w:val="24"/>
        </w:rPr>
        <w:t>разработана на основ</w:t>
      </w:r>
      <w:r>
        <w:rPr>
          <w:rFonts w:ascii="Times New Roman" w:hAnsi="Times New Roman" w:cs="Times New Roman"/>
          <w:i/>
          <w:sz w:val="24"/>
        </w:rPr>
        <w:t>е</w:t>
      </w:r>
      <w:r w:rsidRPr="00081564">
        <w:rPr>
          <w:rFonts w:ascii="Times New Roman" w:hAnsi="Times New Roman" w:cs="Times New Roman"/>
          <w:color w:val="000000"/>
          <w:sz w:val="24"/>
        </w:rPr>
        <w:t xml:space="preserve"> Федерального государственного образовательного стандарта начального общего образования для детей с ограниченными возможностями здоровья</w:t>
      </w:r>
      <w:r w:rsidRPr="00081564">
        <w:rPr>
          <w:rFonts w:ascii="Times New Roman" w:hAnsi="Times New Roman" w:cs="Times New Roman"/>
          <w:i/>
          <w:sz w:val="24"/>
        </w:rPr>
        <w:t xml:space="preserve"> (далее - ФГОС НОО ОВЗ) </w:t>
      </w:r>
      <w:r w:rsidRPr="00081564">
        <w:rPr>
          <w:rFonts w:ascii="Times New Roman" w:hAnsi="Times New Roman" w:cs="Times New Roman"/>
          <w:sz w:val="24"/>
        </w:rPr>
        <w:t xml:space="preserve">с учётом Примерной  адаптированной основной общеобразовательной программы начального общего образования </w:t>
      </w:r>
      <w:r w:rsidRPr="00081564">
        <w:rPr>
          <w:rFonts w:ascii="Times New Roman" w:hAnsi="Times New Roman" w:cs="Times New Roman"/>
          <w:i/>
          <w:sz w:val="24"/>
        </w:rPr>
        <w:t xml:space="preserve"> обучающихся с задержкой психического развития  </w:t>
      </w:r>
      <w:r w:rsidRPr="00081564">
        <w:rPr>
          <w:rFonts w:ascii="Times New Roman" w:hAnsi="Times New Roman" w:cs="Times New Roman"/>
          <w:sz w:val="24"/>
        </w:rPr>
        <w:t xml:space="preserve">(вариант 7.2). </w:t>
      </w:r>
      <w:proofErr w:type="gramEnd"/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81564">
        <w:rPr>
          <w:rFonts w:ascii="Times New Roman" w:hAnsi="Times New Roman" w:cs="Times New Roman"/>
          <w:i/>
          <w:sz w:val="24"/>
        </w:rPr>
        <w:t xml:space="preserve">Вариант 7.2 предполагает, что обучающийся с ЗПР получает цензовое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но в пролонгированные сроки обучения: пять лет, за счёт введения первого дополнительного класса. </w:t>
      </w: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81564">
        <w:rPr>
          <w:rFonts w:ascii="Times New Roman" w:hAnsi="Times New Roman" w:cs="Times New Roman"/>
          <w:i/>
          <w:sz w:val="24"/>
        </w:rPr>
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 xml:space="preserve">Цель реализации АООП НОО обучающихся с ЗПР </w:t>
      </w:r>
      <w:r w:rsidR="00E2082E">
        <w:rPr>
          <w:rFonts w:ascii="Times New Roman" w:hAnsi="Times New Roman" w:cs="Times New Roman"/>
          <w:b/>
          <w:sz w:val="24"/>
        </w:rPr>
        <w:t>-</w:t>
      </w:r>
      <w:r w:rsidRPr="00081564">
        <w:rPr>
          <w:rFonts w:ascii="Times New Roman" w:hAnsi="Times New Roman" w:cs="Times New Roman"/>
          <w:b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 xml:space="preserve">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color w:val="00000A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Достижение поставленной цели при разработке и реализации АООП НОО обучающихся с ЗПР предусматривает решение следующих основных </w:t>
      </w:r>
      <w:r w:rsidRPr="00081564">
        <w:rPr>
          <w:rFonts w:ascii="Times New Roman" w:hAnsi="Times New Roman" w:cs="Times New Roman"/>
          <w:b/>
          <w:sz w:val="24"/>
        </w:rPr>
        <w:t xml:space="preserve">задач: </w:t>
      </w:r>
    </w:p>
    <w:p w:rsidR="00E2082E" w:rsidRDefault="00E2082E" w:rsidP="00E2082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с ОВЗ (ЗПР) - нравственное, эстетическое, социально-личностное, интеллектуальное, физическое -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081564" w:rsidRDefault="00E2082E" w:rsidP="00E2082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достижение планируемых результатов освоения АООП НОО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обучающимися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с ОВЗ (ЗПР) с учетом их особых образовательных потребностей, а также индивидуальных особенностей и возможностей; </w:t>
      </w:r>
    </w:p>
    <w:p w:rsidR="00E2082E" w:rsidRDefault="00E2082E" w:rsidP="00E2082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обеспечение доступности получения начального общего образования; </w:t>
      </w:r>
    </w:p>
    <w:p w:rsidR="00E2082E" w:rsidRDefault="00E2082E" w:rsidP="00E2082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обеспечение преемственности начального общего и основного общего образования; </w:t>
      </w:r>
    </w:p>
    <w:p w:rsidR="00081564" w:rsidRDefault="00E2082E" w:rsidP="00E2082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использование в образовательно</w:t>
      </w:r>
      <w:r>
        <w:rPr>
          <w:rFonts w:ascii="Times New Roman" w:hAnsi="Times New Roman" w:cs="Times New Roman"/>
          <w:sz w:val="24"/>
        </w:rPr>
        <w:t xml:space="preserve">й деятельности </w:t>
      </w:r>
      <w:r w:rsidR="00081564" w:rsidRPr="00081564">
        <w:rPr>
          <w:rFonts w:ascii="Times New Roman" w:hAnsi="Times New Roman" w:cs="Times New Roman"/>
          <w:sz w:val="24"/>
        </w:rPr>
        <w:t xml:space="preserve">современных образовательных технологий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типа;</w:t>
      </w:r>
    </w:p>
    <w:p w:rsidR="00E2082E" w:rsidRDefault="00E2082E" w:rsidP="00E2082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выявление и развитие возможностей и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способностей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обучающихся с ОВЗ (ЗПР) через организацию их общественно полезной деятельности, проведени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 спортивно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оздоровительной работы, организацию художественного творчества </w:t>
      </w:r>
      <w:bookmarkStart w:id="1" w:name="page99"/>
      <w:bookmarkEnd w:id="1"/>
      <w:r w:rsidR="00081564" w:rsidRPr="00081564">
        <w:rPr>
          <w:rFonts w:ascii="Times New Roman" w:hAnsi="Times New Roman" w:cs="Times New Roman"/>
          <w:sz w:val="24"/>
        </w:rPr>
        <w:t xml:space="preserve">и др. с использованием системы клубов, </w:t>
      </w:r>
      <w:r>
        <w:rPr>
          <w:rFonts w:ascii="Times New Roman" w:hAnsi="Times New Roman" w:cs="Times New Roman"/>
          <w:sz w:val="24"/>
        </w:rPr>
        <w:t xml:space="preserve">спортивных </w:t>
      </w:r>
      <w:r w:rsidR="00081564" w:rsidRPr="00081564">
        <w:rPr>
          <w:rFonts w:ascii="Times New Roman" w:hAnsi="Times New Roman" w:cs="Times New Roman"/>
          <w:sz w:val="24"/>
        </w:rPr>
        <w:t>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081564" w:rsidRPr="00081564" w:rsidRDefault="00E2082E" w:rsidP="00E2082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участие   педагогических     работников,      обучающихся,    их   родителей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(законных представителей) и общественности в проектировании и развитии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внутришкольной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социальной среды.</w:t>
      </w:r>
    </w:p>
    <w:p w:rsidR="00081564" w:rsidRPr="00081564" w:rsidRDefault="00E2082E" w:rsidP="00081564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основу АООП НОО </w:t>
      </w:r>
      <w:proofErr w:type="gramStart"/>
      <w:r w:rsidR="00081564" w:rsidRPr="00081564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="00081564" w:rsidRPr="00081564">
        <w:rPr>
          <w:rFonts w:ascii="Times New Roman" w:hAnsi="Times New Roman" w:cs="Times New Roman"/>
          <w:b/>
          <w:sz w:val="24"/>
        </w:rPr>
        <w:t xml:space="preserve"> с ОВЗ (ЗПР) заложены дифференцированный и </w:t>
      </w:r>
      <w:proofErr w:type="spellStart"/>
      <w:r w:rsidR="00081564" w:rsidRPr="00081564">
        <w:rPr>
          <w:rFonts w:ascii="Times New Roman" w:hAnsi="Times New Roman" w:cs="Times New Roman"/>
          <w:b/>
          <w:sz w:val="24"/>
        </w:rPr>
        <w:t>деятельностный</w:t>
      </w:r>
      <w:proofErr w:type="spellEnd"/>
      <w:r w:rsidR="00081564" w:rsidRPr="00081564">
        <w:rPr>
          <w:rFonts w:ascii="Times New Roman" w:hAnsi="Times New Roman" w:cs="Times New Roman"/>
          <w:b/>
          <w:sz w:val="24"/>
        </w:rPr>
        <w:t xml:space="preserve"> подходы. 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Применение </w:t>
      </w:r>
      <w:r w:rsidRPr="00081564">
        <w:rPr>
          <w:rFonts w:ascii="Times New Roman" w:hAnsi="Times New Roman" w:cs="Times New Roman"/>
          <w:i/>
          <w:sz w:val="24"/>
        </w:rPr>
        <w:t>дифференцированного подхода</w:t>
      </w:r>
      <w:r w:rsidRPr="00081564">
        <w:rPr>
          <w:rFonts w:ascii="Times New Roman" w:hAnsi="Times New Roman" w:cs="Times New Roman"/>
          <w:sz w:val="24"/>
        </w:rPr>
        <w:t xml:space="preserve"> предполагает учет особых образовательных потребностей обучающихся с ОВЗ (ЗПР), которые проявляются в неоднородности по возможностям освоения содержания образования, и предоставление  обучающимся  возможности реализовать индивидуальный потенциал развития. </w:t>
      </w: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81564">
        <w:rPr>
          <w:rFonts w:ascii="Times New Roman" w:hAnsi="Times New Roman" w:cs="Times New Roman"/>
          <w:i/>
          <w:iCs/>
          <w:sz w:val="24"/>
        </w:rPr>
        <w:t>Деятельно</w:t>
      </w:r>
      <w:r w:rsidR="002D2D89">
        <w:rPr>
          <w:rFonts w:ascii="Times New Roman" w:hAnsi="Times New Roman" w:cs="Times New Roman"/>
          <w:i/>
          <w:iCs/>
          <w:sz w:val="24"/>
        </w:rPr>
        <w:t>стный</w:t>
      </w:r>
      <w:proofErr w:type="spellEnd"/>
      <w:r w:rsidR="002D2D89">
        <w:rPr>
          <w:rFonts w:ascii="Times New Roman" w:hAnsi="Times New Roman" w:cs="Times New Roman"/>
          <w:i/>
          <w:iCs/>
          <w:sz w:val="24"/>
        </w:rPr>
        <w:t xml:space="preserve"> подход в М</w:t>
      </w:r>
      <w:r w:rsidRPr="00081564">
        <w:rPr>
          <w:rFonts w:ascii="Times New Roman" w:hAnsi="Times New Roman" w:cs="Times New Roman"/>
          <w:i/>
          <w:iCs/>
          <w:sz w:val="24"/>
        </w:rPr>
        <w:t xml:space="preserve">ОУ школе № </w:t>
      </w:r>
      <w:r w:rsidR="002D2D89">
        <w:rPr>
          <w:rFonts w:ascii="Times New Roman" w:hAnsi="Times New Roman" w:cs="Times New Roman"/>
          <w:i/>
          <w:iCs/>
          <w:sz w:val="24"/>
        </w:rPr>
        <w:t>73</w:t>
      </w:r>
      <w:r w:rsidRPr="00081564">
        <w:rPr>
          <w:rFonts w:ascii="Times New Roman" w:hAnsi="Times New Roman" w:cs="Times New Roman"/>
          <w:i/>
          <w:iCs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основывается на теоретических положениях</w:t>
      </w:r>
      <w:r w:rsidR="002D2D89">
        <w:rPr>
          <w:rFonts w:ascii="Times New Roman" w:hAnsi="Times New Roman" w:cs="Times New Roman"/>
          <w:i/>
          <w:iCs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 xml:space="preserve">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того, что развитие личности обучающихся с ОВЗ (ЗПР) младшего школьного возраста определяется характером организации доступной им деятельности (предметно-практической и учебной). </w:t>
      </w:r>
      <w:proofErr w:type="gramEnd"/>
    </w:p>
    <w:p w:rsidR="002D2D89" w:rsidRDefault="00081564" w:rsidP="002D2D8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Основным средством реализации </w:t>
      </w:r>
      <w:proofErr w:type="spellStart"/>
      <w:r w:rsidRPr="00081564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081564">
        <w:rPr>
          <w:rFonts w:ascii="Times New Roman" w:hAnsi="Times New Roman" w:cs="Times New Roman"/>
          <w:sz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>, обеспечивающий овладен</w:t>
      </w:r>
      <w:r w:rsidR="002D2D89">
        <w:rPr>
          <w:rFonts w:ascii="Times New Roman" w:hAnsi="Times New Roman" w:cs="Times New Roman"/>
          <w:sz w:val="24"/>
        </w:rPr>
        <w:t>ие ими содержанием образования.</w:t>
      </w:r>
    </w:p>
    <w:p w:rsidR="00081564" w:rsidRPr="00081564" w:rsidRDefault="00081564" w:rsidP="002D2D8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Реализация </w:t>
      </w:r>
      <w:proofErr w:type="spellStart"/>
      <w:r w:rsidRPr="00081564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081564">
        <w:rPr>
          <w:rFonts w:ascii="Times New Roman" w:hAnsi="Times New Roman" w:cs="Times New Roman"/>
          <w:sz w:val="24"/>
        </w:rPr>
        <w:t xml:space="preserve"> подхода обеспечивает:</w:t>
      </w:r>
    </w:p>
    <w:p w:rsidR="002D2D89" w:rsidRDefault="002D2D89" w:rsidP="002D2D89">
      <w:pPr>
        <w:tabs>
          <w:tab w:val="left" w:pos="1416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придание результатам образования социально и личностно значимого характера; </w:t>
      </w:r>
    </w:p>
    <w:p w:rsidR="002D2D89" w:rsidRDefault="002D2D89" w:rsidP="002D2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прочное усвоение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обучающимися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081564" w:rsidRPr="00081564" w:rsidRDefault="002D2D89" w:rsidP="002D2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существенное   повышение   мотивации   и   интереса   к   учению, приобретению нового опыта деятельности и поведения.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В основу АООП НОО 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ОВЗ (ЗПР) </w:t>
      </w:r>
      <w:r w:rsidR="002D2D89">
        <w:rPr>
          <w:rFonts w:ascii="Times New Roman" w:hAnsi="Times New Roman" w:cs="Times New Roman"/>
          <w:sz w:val="24"/>
        </w:rPr>
        <w:t>М</w:t>
      </w:r>
      <w:r w:rsidRPr="00081564">
        <w:rPr>
          <w:rFonts w:ascii="Times New Roman" w:hAnsi="Times New Roman" w:cs="Times New Roman"/>
          <w:sz w:val="24"/>
        </w:rPr>
        <w:t xml:space="preserve">ОУ школы № </w:t>
      </w:r>
      <w:r w:rsidR="002D2D89">
        <w:rPr>
          <w:rFonts w:ascii="Times New Roman" w:hAnsi="Times New Roman" w:cs="Times New Roman"/>
          <w:sz w:val="24"/>
        </w:rPr>
        <w:t>73</w:t>
      </w:r>
      <w:r w:rsidRPr="00081564">
        <w:rPr>
          <w:rFonts w:ascii="Times New Roman" w:hAnsi="Times New Roman" w:cs="Times New Roman"/>
          <w:sz w:val="24"/>
        </w:rPr>
        <w:t xml:space="preserve"> заложены следующие принципы: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- принцип учета типологических и индивидуальных образовательных потребностей обучающихся;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- принцип коррекционной направленности </w:t>
      </w:r>
      <w:r w:rsidR="002D2D89" w:rsidRPr="00081564">
        <w:rPr>
          <w:rFonts w:ascii="Times New Roman" w:hAnsi="Times New Roman" w:cs="Times New Roman"/>
          <w:sz w:val="24"/>
        </w:rPr>
        <w:t>образовательно</w:t>
      </w:r>
      <w:r w:rsidR="002D2D89">
        <w:rPr>
          <w:rFonts w:ascii="Times New Roman" w:hAnsi="Times New Roman" w:cs="Times New Roman"/>
          <w:sz w:val="24"/>
        </w:rPr>
        <w:t>й деятельности</w:t>
      </w:r>
      <w:r w:rsidRPr="00081564">
        <w:rPr>
          <w:rFonts w:ascii="Times New Roman" w:hAnsi="Times New Roman" w:cs="Times New Roman"/>
          <w:sz w:val="24"/>
        </w:rPr>
        <w:t>;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- принцип развивающей направленности </w:t>
      </w:r>
      <w:r w:rsidR="002D2D89" w:rsidRPr="00081564">
        <w:rPr>
          <w:rFonts w:ascii="Times New Roman" w:hAnsi="Times New Roman" w:cs="Times New Roman"/>
          <w:sz w:val="24"/>
        </w:rPr>
        <w:t>образовательно</w:t>
      </w:r>
      <w:r w:rsidR="002D2D89">
        <w:rPr>
          <w:rFonts w:ascii="Times New Roman" w:hAnsi="Times New Roman" w:cs="Times New Roman"/>
          <w:sz w:val="24"/>
        </w:rPr>
        <w:t>й деятельности</w:t>
      </w:r>
      <w:r w:rsidRPr="00081564">
        <w:rPr>
          <w:rFonts w:ascii="Times New Roman" w:hAnsi="Times New Roman" w:cs="Times New Roman"/>
          <w:sz w:val="24"/>
        </w:rPr>
        <w:t>, ориентирующий е</w:t>
      </w:r>
      <w:r w:rsidR="002D2D89">
        <w:rPr>
          <w:rFonts w:ascii="Times New Roman" w:hAnsi="Times New Roman" w:cs="Times New Roman"/>
          <w:sz w:val="24"/>
        </w:rPr>
        <w:t>е</w:t>
      </w:r>
      <w:r w:rsidRPr="00081564">
        <w:rPr>
          <w:rFonts w:ascii="Times New Roman" w:hAnsi="Times New Roman" w:cs="Times New Roman"/>
          <w:sz w:val="24"/>
        </w:rPr>
        <w:t xml:space="preserve">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- онтогенетический принцип;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- принцип преемственности, предполагающий при проектировании АООП начального общего образования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ОВЗ (ЗПР) ориентировку на программу основного </w:t>
      </w:r>
      <w:r w:rsidRPr="00081564">
        <w:rPr>
          <w:rFonts w:ascii="Times New Roman" w:hAnsi="Times New Roman" w:cs="Times New Roman"/>
          <w:sz w:val="24"/>
        </w:rPr>
        <w:lastRenderedPageBreak/>
        <w:t>общего образования, что обеспечивает непрерывность образования обучающихся с задержкой психического развития;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- принцип целостности содержания образования, поскольку в основу структуры содержания образования положено не понятие предмета, а «образовательной области»;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-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-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- принцип сотрудничества с семьей. </w:t>
      </w:r>
    </w:p>
    <w:p w:rsidR="00081564" w:rsidRPr="00081564" w:rsidRDefault="00081564" w:rsidP="00081564">
      <w:pPr>
        <w:tabs>
          <w:tab w:val="left" w:pos="2480"/>
          <w:tab w:val="left" w:pos="5440"/>
          <w:tab w:val="left" w:pos="8440"/>
        </w:tabs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2D2D89">
      <w:pPr>
        <w:tabs>
          <w:tab w:val="left" w:pos="2480"/>
          <w:tab w:val="left" w:pos="5440"/>
          <w:tab w:val="left" w:pos="8440"/>
        </w:tabs>
        <w:ind w:left="720"/>
        <w:jc w:val="center"/>
        <w:rPr>
          <w:rFonts w:ascii="Times New Roman" w:hAnsi="Times New Roman" w:cs="Times New Roman"/>
          <w:b/>
          <w:bCs/>
          <w:sz w:val="24"/>
        </w:rPr>
      </w:pPr>
      <w:r w:rsidRPr="00081564">
        <w:rPr>
          <w:rFonts w:ascii="Times New Roman" w:hAnsi="Times New Roman" w:cs="Times New Roman"/>
          <w:b/>
          <w:bCs/>
          <w:sz w:val="24"/>
        </w:rPr>
        <w:t xml:space="preserve">Общая характеристика АООП НОО </w:t>
      </w:r>
      <w:proofErr w:type="gramStart"/>
      <w:r w:rsidRPr="00081564">
        <w:rPr>
          <w:rFonts w:ascii="Times New Roman" w:hAnsi="Times New Roman" w:cs="Times New Roman"/>
          <w:b/>
          <w:bCs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b/>
          <w:bCs/>
          <w:sz w:val="24"/>
        </w:rPr>
        <w:t xml:space="preserve"> с ОВЗ</w:t>
      </w:r>
    </w:p>
    <w:p w:rsidR="00081564" w:rsidRPr="00081564" w:rsidRDefault="00081564" w:rsidP="002D2D89">
      <w:pPr>
        <w:tabs>
          <w:tab w:val="left" w:pos="2480"/>
          <w:tab w:val="left" w:pos="5440"/>
          <w:tab w:val="left" w:pos="8440"/>
        </w:tabs>
        <w:ind w:left="720"/>
        <w:jc w:val="center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b/>
          <w:bCs/>
          <w:sz w:val="24"/>
        </w:rPr>
        <w:t>(с задержкой психического развития)</w:t>
      </w:r>
    </w:p>
    <w:p w:rsidR="002D2D89" w:rsidRDefault="00081564" w:rsidP="002D2D8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АООП НОО обучающихся с ОВЗ (ЗПР) представляет собой общеобразовательную программу, адаптированную для обучения обучающихся с ОВЗ (ЗПР)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обучающихся с ОВЗ (ЗПР) обеспечивает   </w:t>
      </w:r>
      <w:r w:rsidRPr="00081564">
        <w:rPr>
          <w:rFonts w:ascii="Times New Roman" w:hAnsi="Times New Roman" w:cs="Times New Roman"/>
          <w:sz w:val="24"/>
          <w:u w:val="single"/>
        </w:rPr>
        <w:t>коррекционную направленность</w:t>
      </w:r>
      <w:r w:rsidRPr="00081564">
        <w:rPr>
          <w:rFonts w:ascii="Times New Roman" w:hAnsi="Times New Roman" w:cs="Times New Roman"/>
          <w:sz w:val="24"/>
        </w:rPr>
        <w:t xml:space="preserve"> все</w:t>
      </w:r>
      <w:r w:rsidR="002D2D89">
        <w:rPr>
          <w:rFonts w:ascii="Times New Roman" w:hAnsi="Times New Roman" w:cs="Times New Roman"/>
          <w:sz w:val="24"/>
        </w:rPr>
        <w:t>й</w:t>
      </w:r>
      <w:r w:rsidRPr="00081564">
        <w:rPr>
          <w:rFonts w:ascii="Times New Roman" w:hAnsi="Times New Roman" w:cs="Times New Roman"/>
          <w:sz w:val="24"/>
        </w:rPr>
        <w:t xml:space="preserve"> </w:t>
      </w:r>
      <w:r w:rsidR="002D2D89" w:rsidRPr="00081564">
        <w:rPr>
          <w:rFonts w:ascii="Times New Roman" w:hAnsi="Times New Roman" w:cs="Times New Roman"/>
          <w:sz w:val="24"/>
        </w:rPr>
        <w:t>образовательно</w:t>
      </w:r>
      <w:r w:rsidR="002D2D89">
        <w:rPr>
          <w:rFonts w:ascii="Times New Roman" w:hAnsi="Times New Roman" w:cs="Times New Roman"/>
          <w:sz w:val="24"/>
        </w:rPr>
        <w:t xml:space="preserve">й деятельности </w:t>
      </w:r>
      <w:r w:rsidRPr="00081564">
        <w:rPr>
          <w:rFonts w:ascii="Times New Roman" w:hAnsi="Times New Roman" w:cs="Times New Roman"/>
          <w:sz w:val="24"/>
        </w:rPr>
        <w:t>при е</w:t>
      </w:r>
      <w:r w:rsidR="002D2D89">
        <w:rPr>
          <w:rFonts w:ascii="Times New Roman" w:hAnsi="Times New Roman" w:cs="Times New Roman"/>
          <w:sz w:val="24"/>
        </w:rPr>
        <w:t>е</w:t>
      </w:r>
      <w:r w:rsidRPr="00081564">
        <w:rPr>
          <w:rFonts w:ascii="Times New Roman" w:hAnsi="Times New Roman" w:cs="Times New Roman"/>
          <w:sz w:val="24"/>
        </w:rPr>
        <w:t xml:space="preserve"> особой организации: пролонгированные сроки обучения, проведение</w:t>
      </w:r>
      <w:r w:rsidR="002D2D89">
        <w:rPr>
          <w:rFonts w:ascii="Times New Roman" w:hAnsi="Times New Roman" w:cs="Times New Roman"/>
          <w:sz w:val="24"/>
        </w:rPr>
        <w:t xml:space="preserve"> индивидуальных и  групповых коррекционных занятий, </w:t>
      </w:r>
      <w:r w:rsidRPr="00081564">
        <w:rPr>
          <w:rFonts w:ascii="Times New Roman" w:hAnsi="Times New Roman" w:cs="Times New Roman"/>
          <w:sz w:val="24"/>
        </w:rPr>
        <w:t>особое структурирование содержания обучения на основе усиления внимания к формир</w:t>
      </w:r>
      <w:r w:rsidR="002D2D89">
        <w:rPr>
          <w:rFonts w:ascii="Times New Roman" w:hAnsi="Times New Roman" w:cs="Times New Roman"/>
          <w:sz w:val="24"/>
        </w:rPr>
        <w:t xml:space="preserve">ованию социальной компетенции. </w:t>
      </w:r>
    </w:p>
    <w:p w:rsidR="00081564" w:rsidRPr="00081564" w:rsidRDefault="00081564" w:rsidP="002D2D8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АООП НОО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ОВЗ (ЗПР) содержит требования к:</w:t>
      </w:r>
    </w:p>
    <w:p w:rsidR="00081564" w:rsidRPr="00081564" w:rsidRDefault="002D2D89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sz w:val="24"/>
        </w:rPr>
        <w:t xml:space="preserve">структуре </w:t>
      </w:r>
      <w:r w:rsidR="00081564" w:rsidRPr="00081564">
        <w:rPr>
          <w:rFonts w:ascii="Times New Roman" w:hAnsi="Times New Roman" w:cs="Times New Roman"/>
          <w:sz w:val="24"/>
        </w:rPr>
        <w:t xml:space="preserve">  АООП НОО</w:t>
      </w:r>
      <w:r>
        <w:rPr>
          <w:rFonts w:ascii="Times New Roman" w:hAnsi="Times New Roman" w:cs="Times New Roman"/>
          <w:sz w:val="24"/>
        </w:rPr>
        <w:t>;</w:t>
      </w:r>
    </w:p>
    <w:p w:rsidR="00081564" w:rsidRPr="00081564" w:rsidRDefault="002D2D89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sz w:val="24"/>
        </w:rPr>
        <w:t>условиям</w:t>
      </w:r>
      <w:r w:rsidR="00081564" w:rsidRPr="00081564">
        <w:rPr>
          <w:rFonts w:ascii="Times New Roman" w:hAnsi="Times New Roman" w:cs="Times New Roman"/>
          <w:sz w:val="24"/>
        </w:rPr>
        <w:t xml:space="preserve"> ее реализации</w:t>
      </w:r>
      <w:r>
        <w:rPr>
          <w:rFonts w:ascii="Times New Roman" w:hAnsi="Times New Roman" w:cs="Times New Roman"/>
          <w:sz w:val="24"/>
        </w:rPr>
        <w:t>;</w:t>
      </w:r>
    </w:p>
    <w:p w:rsidR="00081564" w:rsidRPr="00081564" w:rsidRDefault="002D2D89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sz w:val="24"/>
        </w:rPr>
        <w:t>результатам</w:t>
      </w:r>
      <w:r w:rsidR="00081564" w:rsidRPr="00081564">
        <w:rPr>
          <w:rFonts w:ascii="Times New Roman" w:hAnsi="Times New Roman" w:cs="Times New Roman"/>
          <w:sz w:val="24"/>
        </w:rPr>
        <w:t xml:space="preserve"> освоения.</w:t>
      </w:r>
    </w:p>
    <w:p w:rsidR="00081564" w:rsidRDefault="002D2D89" w:rsidP="00081564">
      <w:pPr>
        <w:ind w:firstLine="360"/>
        <w:jc w:val="both"/>
        <w:rPr>
          <w:rStyle w:val="Zag11"/>
          <w:rFonts w:ascii="Times New Roman" w:eastAsia="@Arial Unicode MS" w:hAnsi="Times New Roman" w:cs="Times New Roman"/>
          <w:b/>
          <w:sz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</w:rPr>
        <w:tab/>
      </w:r>
      <w:r w:rsidR="00081564" w:rsidRPr="00081564">
        <w:rPr>
          <w:rStyle w:val="Zag11"/>
          <w:rFonts w:ascii="Times New Roman" w:eastAsia="@Arial Unicode MS" w:hAnsi="Times New Roman" w:cs="Times New Roman"/>
          <w:b/>
          <w:sz w:val="24"/>
        </w:rPr>
        <w:t>АООП НОО обучающихся с ОВЗ (ЗПР) содержит:</w:t>
      </w:r>
    </w:p>
    <w:p w:rsidR="002D2D89" w:rsidRDefault="002D2D89" w:rsidP="002D2D89">
      <w:pPr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пояснительную записку;</w:t>
      </w:r>
    </w:p>
    <w:p w:rsidR="002D2D89" w:rsidRDefault="002D2D89" w:rsidP="002D2D89">
      <w:pPr>
        <w:ind w:firstLine="709"/>
        <w:jc w:val="both"/>
        <w:rPr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планируемые результаты </w:t>
      </w:r>
      <w:r w:rsidR="00081564" w:rsidRPr="00081564">
        <w:rPr>
          <w:rFonts w:ascii="Times New Roman" w:hAnsi="Times New Roman" w:cs="Times New Roman"/>
          <w:sz w:val="24"/>
        </w:rPr>
        <w:t xml:space="preserve">освоения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обучающимися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с ОВЗ адаптированной основной общеобразовательной программы начального общего образования</w:t>
      </w:r>
      <w:r w:rsidR="00081564" w:rsidRPr="00081564">
        <w:rPr>
          <w:rFonts w:ascii="Times New Roman" w:eastAsia="@Arial Unicode MS" w:hAnsi="Times New Roman" w:cs="Times New Roman"/>
          <w:sz w:val="24"/>
        </w:rPr>
        <w:t>;</w:t>
      </w:r>
    </w:p>
    <w:p w:rsidR="002D2D89" w:rsidRDefault="002D2D89" w:rsidP="002D2D89">
      <w:pPr>
        <w:ind w:firstLine="709"/>
        <w:jc w:val="both"/>
        <w:rPr>
          <w:rFonts w:ascii="Times New Roman" w:eastAsia="@Arial Unicode MS" w:hAnsi="Times New Roman" w:cs="Times New Roman"/>
          <w:sz w:val="24"/>
        </w:rPr>
      </w:pPr>
      <w:r>
        <w:rPr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систему оценки достижения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обучающимися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с ОВЗ планируемых результатов освоения адаптированной основной общеобразовательной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eastAsia="@Arial Unicode MS" w:hAnsi="Times New Roman" w:cs="Times New Roman"/>
          <w:sz w:val="24"/>
        </w:rPr>
        <w:t>программы начального общего образования;</w:t>
      </w:r>
    </w:p>
    <w:p w:rsidR="002D2D89" w:rsidRDefault="002D2D89" w:rsidP="002D2D89">
      <w:pPr>
        <w:ind w:firstLine="709"/>
        <w:jc w:val="both"/>
        <w:rPr>
          <w:rFonts w:ascii="Times New Roman" w:eastAsia="@Arial Unicode MS" w:hAnsi="Times New Roman" w:cs="Times New Roman"/>
          <w:sz w:val="24"/>
        </w:rPr>
      </w:pPr>
      <w:r>
        <w:rPr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</w:rPr>
        <w:t>программу формирования универсальных учебных действий;</w:t>
      </w:r>
    </w:p>
    <w:p w:rsidR="002D2D89" w:rsidRDefault="002D2D89" w:rsidP="002D2D89">
      <w:pPr>
        <w:ind w:firstLine="709"/>
        <w:jc w:val="both"/>
        <w:rPr>
          <w:rFonts w:ascii="Times New Roman" w:eastAsia="@Arial Unicode MS" w:hAnsi="Times New Roman" w:cs="Times New Roman"/>
          <w:sz w:val="24"/>
        </w:rPr>
      </w:pPr>
      <w:r>
        <w:rPr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Cs/>
          <w:color w:val="00000A"/>
          <w:sz w:val="24"/>
        </w:rPr>
        <w:t>программу</w:t>
      </w:r>
      <w:r>
        <w:rPr>
          <w:rFonts w:ascii="Times New Roman" w:hAnsi="Times New Roman" w:cs="Times New Roman"/>
          <w:bCs/>
          <w:color w:val="00000A"/>
          <w:sz w:val="24"/>
        </w:rPr>
        <w:t xml:space="preserve"> учебных предметов, курсов </w:t>
      </w:r>
      <w:r w:rsidR="00081564" w:rsidRPr="00081564">
        <w:rPr>
          <w:rFonts w:ascii="Times New Roman" w:hAnsi="Times New Roman" w:cs="Times New Roman"/>
          <w:bCs/>
          <w:color w:val="00000A"/>
          <w:sz w:val="24"/>
        </w:rPr>
        <w:t>коррекционно-развивающей</w:t>
      </w:r>
      <w:r>
        <w:rPr>
          <w:rFonts w:ascii="Times New Roman" w:hAnsi="Times New Roman" w:cs="Times New Roman"/>
          <w:bCs/>
          <w:color w:val="00000A"/>
          <w:sz w:val="24"/>
        </w:rPr>
        <w:t xml:space="preserve"> </w:t>
      </w:r>
      <w:r w:rsidR="00081564" w:rsidRPr="00081564">
        <w:rPr>
          <w:rFonts w:ascii="Times New Roman" w:eastAsia="@Arial Unicode MS" w:hAnsi="Times New Roman" w:cs="Times New Roman"/>
          <w:bCs/>
          <w:color w:val="00000A"/>
          <w:sz w:val="24"/>
        </w:rPr>
        <w:t>области</w:t>
      </w:r>
      <w:r w:rsidR="00081564" w:rsidRPr="00081564">
        <w:rPr>
          <w:rFonts w:ascii="Times New Roman" w:eastAsia="@Arial Unicode MS" w:hAnsi="Times New Roman" w:cs="Times New Roman"/>
          <w:sz w:val="24"/>
        </w:rPr>
        <w:t>;</w:t>
      </w:r>
    </w:p>
    <w:p w:rsidR="002D2D89" w:rsidRDefault="002D2D89" w:rsidP="002D2D89">
      <w:pPr>
        <w:ind w:firstLine="709"/>
        <w:jc w:val="both"/>
        <w:rPr>
          <w:rFonts w:ascii="Times New Roman" w:eastAsia="@Arial Unicode MS" w:hAnsi="Times New Roman" w:cs="Times New Roman"/>
          <w:sz w:val="24"/>
        </w:rPr>
      </w:pPr>
      <w:r>
        <w:rPr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</w:rPr>
        <w:t>программу духовно-нравственного развития и воспитания;</w:t>
      </w:r>
    </w:p>
    <w:p w:rsidR="002D2D89" w:rsidRDefault="002D2D89" w:rsidP="002D2D89">
      <w:pPr>
        <w:ind w:firstLine="709"/>
        <w:jc w:val="both"/>
        <w:rPr>
          <w:rFonts w:ascii="Times New Roman" w:eastAsia="@Arial Unicode MS" w:hAnsi="Times New Roman" w:cs="Times New Roman"/>
          <w:sz w:val="24"/>
        </w:rPr>
      </w:pPr>
      <w:r>
        <w:rPr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</w:rPr>
        <w:t>программу формирования экологической культуры, здорового и безопасного образа жизни;</w:t>
      </w:r>
    </w:p>
    <w:p w:rsidR="002D2D89" w:rsidRDefault="002D2D89" w:rsidP="002D2D89">
      <w:pPr>
        <w:ind w:firstLine="709"/>
        <w:jc w:val="both"/>
        <w:rPr>
          <w:rFonts w:ascii="Times New Roman" w:eastAsia="@Arial Unicode MS" w:hAnsi="Times New Roman" w:cs="Times New Roman"/>
          <w:sz w:val="24"/>
        </w:rPr>
      </w:pPr>
      <w:r>
        <w:rPr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</w:rPr>
        <w:t>программу коррекционной работы;</w:t>
      </w:r>
    </w:p>
    <w:p w:rsidR="002D2D89" w:rsidRDefault="002D2D89" w:rsidP="002D2D89">
      <w:pPr>
        <w:ind w:firstLine="709"/>
        <w:jc w:val="both"/>
        <w:rPr>
          <w:rFonts w:ascii="Times New Roman" w:eastAsia="@Arial Unicode MS" w:hAnsi="Times New Roman" w:cs="Times New Roman"/>
          <w:sz w:val="24"/>
        </w:rPr>
      </w:pPr>
      <w:r>
        <w:rPr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</w:rPr>
        <w:t>программу внеурочной деятельности;</w:t>
      </w:r>
    </w:p>
    <w:p w:rsidR="002D2D89" w:rsidRDefault="002D2D89" w:rsidP="002D2D89">
      <w:pPr>
        <w:ind w:firstLine="709"/>
        <w:jc w:val="both"/>
        <w:rPr>
          <w:rFonts w:ascii="Times New Roman" w:eastAsia="@Arial Unicode MS" w:hAnsi="Times New Roman" w:cs="Times New Roman"/>
          <w:sz w:val="24"/>
        </w:rPr>
      </w:pPr>
      <w:r>
        <w:rPr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</w:rPr>
        <w:t>учебный план;</w:t>
      </w:r>
    </w:p>
    <w:p w:rsidR="002D2D89" w:rsidRDefault="002D2D89" w:rsidP="002D2D89">
      <w:pPr>
        <w:ind w:firstLine="709"/>
        <w:jc w:val="both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color w:val="00000A"/>
          <w:sz w:val="24"/>
        </w:rPr>
        <w:t>систему условий реализации адаптированной основной общеобразовательной программы</w:t>
      </w:r>
      <w:r>
        <w:rPr>
          <w:rFonts w:ascii="Times New Roman" w:eastAsia="@Arial Unicode MS" w:hAnsi="Times New Roman" w:cs="Times New Roman"/>
          <w:color w:val="00000A"/>
          <w:sz w:val="24"/>
        </w:rPr>
        <w:t xml:space="preserve"> начального общего образования.</w:t>
      </w:r>
      <w:r w:rsidR="00081564" w:rsidRPr="00081564">
        <w:rPr>
          <w:rFonts w:ascii="Times New Roman" w:hAnsi="Times New Roman" w:cs="Times New Roman"/>
          <w:color w:val="00000A"/>
          <w:sz w:val="24"/>
        </w:rPr>
        <w:t xml:space="preserve">      </w:t>
      </w:r>
    </w:p>
    <w:p w:rsidR="00081564" w:rsidRPr="002D2D89" w:rsidRDefault="00081564" w:rsidP="002D2D89">
      <w:pPr>
        <w:ind w:firstLine="709"/>
        <w:jc w:val="both"/>
        <w:rPr>
          <w:rFonts w:ascii="Times New Roman" w:eastAsia="@Arial Unicode MS" w:hAnsi="Times New Roman" w:cs="Times New Roman"/>
          <w:color w:val="00000A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Реализация АООП НОО для детей с ОВЗ предполагает, что обучающийся с ЗПР получает образование </w:t>
      </w:r>
      <w:r w:rsidRPr="00081564">
        <w:rPr>
          <w:rFonts w:ascii="Times New Roman" w:hAnsi="Times New Roman" w:cs="Times New Roman"/>
          <w:sz w:val="24"/>
          <w:u w:val="single"/>
        </w:rPr>
        <w:t>сопоставимое</w:t>
      </w:r>
      <w:r w:rsidRPr="00081564">
        <w:rPr>
          <w:rFonts w:ascii="Times New Roman" w:hAnsi="Times New Roman" w:cs="Times New Roman"/>
          <w:sz w:val="24"/>
        </w:rPr>
        <w:t xml:space="preserve"> по итоговым достижениям к моменту завершения школьного обучения с образованием сверстников без ограничений здоровья, </w:t>
      </w:r>
      <w:r w:rsidRPr="00081564">
        <w:rPr>
          <w:rFonts w:ascii="Times New Roman" w:hAnsi="Times New Roman" w:cs="Times New Roman"/>
          <w:sz w:val="24"/>
          <w:u w:val="single"/>
        </w:rPr>
        <w:t xml:space="preserve">но в более пролонгированные календарные сроки - </w:t>
      </w:r>
      <w:r w:rsidRPr="00081564">
        <w:rPr>
          <w:rFonts w:ascii="Times New Roman" w:hAnsi="Times New Roman" w:cs="Times New Roman"/>
          <w:color w:val="00000A"/>
          <w:sz w:val="24"/>
        </w:rPr>
        <w:t>5 лет (</w:t>
      </w:r>
      <w:r w:rsidRPr="00081564">
        <w:rPr>
          <w:rFonts w:ascii="Times New Roman" w:hAnsi="Times New Roman" w:cs="Times New Roman"/>
          <w:color w:val="00000A"/>
          <w:sz w:val="24"/>
          <w:u w:val="single"/>
        </w:rPr>
        <w:t>с обязательным введением первого дополнительного класса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). Сроки получения начального общего образования </w:t>
      </w:r>
      <w:proofErr w:type="gramStart"/>
      <w:r w:rsidRPr="00081564">
        <w:rPr>
          <w:rFonts w:ascii="Times New Roman" w:hAnsi="Times New Roman" w:cs="Times New Roman"/>
          <w:color w:val="00000A"/>
          <w:sz w:val="24"/>
        </w:rPr>
        <w:t>обучающимися</w:t>
      </w:r>
      <w:proofErr w:type="gramEnd"/>
      <w:r w:rsidRPr="00081564">
        <w:rPr>
          <w:rFonts w:ascii="Times New Roman" w:hAnsi="Times New Roman" w:cs="Times New Roman"/>
          <w:color w:val="00000A"/>
          <w:sz w:val="24"/>
        </w:rPr>
        <w:t xml:space="preserve"> с ОВЗ (ЗПР) пролонгированы с учетом психофизиологических возможностей и</w:t>
      </w:r>
      <w:bookmarkStart w:id="2" w:name="page101"/>
      <w:bookmarkEnd w:id="2"/>
      <w:r w:rsidRPr="00081564">
        <w:rPr>
          <w:rFonts w:ascii="Times New Roman" w:hAnsi="Times New Roman" w:cs="Times New Roman"/>
          <w:color w:val="00000A"/>
          <w:sz w:val="24"/>
        </w:rPr>
        <w:t xml:space="preserve"> индивидуальных особенностей развития данной категории обучающихся. Определение варианта АООП НОО обуча</w:t>
      </w:r>
      <w:r w:rsidR="00303833">
        <w:rPr>
          <w:rFonts w:ascii="Times New Roman" w:hAnsi="Times New Roman" w:cs="Times New Roman"/>
          <w:color w:val="00000A"/>
          <w:sz w:val="24"/>
        </w:rPr>
        <w:t xml:space="preserve">ющегося с ЗПР (7.1., 7.2., 7.3.) </w:t>
      </w:r>
      <w:r w:rsidRPr="00081564">
        <w:rPr>
          <w:rFonts w:ascii="Times New Roman" w:hAnsi="Times New Roman" w:cs="Times New Roman"/>
          <w:color w:val="00000A"/>
          <w:sz w:val="24"/>
        </w:rPr>
        <w:t>осуществляется на основе рекомендаций ПМПК, сформулированных по результатам его комплексного психолого-</w:t>
      </w:r>
      <w:r w:rsidRPr="00081564">
        <w:rPr>
          <w:rFonts w:ascii="Times New Roman" w:hAnsi="Times New Roman" w:cs="Times New Roman"/>
          <w:color w:val="00000A"/>
          <w:sz w:val="24"/>
        </w:rPr>
        <w:lastRenderedPageBreak/>
        <w:t xml:space="preserve">медико-педагогического обследования, в порядке, установленном законодательством РФ.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color w:val="00000A"/>
          <w:sz w:val="24"/>
        </w:rPr>
      </w:pPr>
      <w:r w:rsidRPr="00081564">
        <w:rPr>
          <w:rFonts w:ascii="Times New Roman" w:hAnsi="Times New Roman" w:cs="Times New Roman"/>
          <w:color w:val="00000A"/>
          <w:sz w:val="24"/>
        </w:rPr>
        <w:t xml:space="preserve">       </w:t>
      </w:r>
      <w:r w:rsidR="00303833">
        <w:rPr>
          <w:rFonts w:ascii="Times New Roman" w:hAnsi="Times New Roman" w:cs="Times New Roman"/>
          <w:color w:val="00000A"/>
          <w:sz w:val="24"/>
        </w:rPr>
        <w:tab/>
      </w:r>
      <w:r w:rsidRPr="00081564">
        <w:rPr>
          <w:rFonts w:ascii="Times New Roman" w:hAnsi="Times New Roman" w:cs="Times New Roman"/>
          <w:color w:val="00000A"/>
          <w:sz w:val="24"/>
        </w:rPr>
        <w:t>В процессе всего школьного обучения сохраняется возможность перехода обучающегося с одного варианта программы на другой</w:t>
      </w:r>
      <w:r w:rsidRPr="00081564">
        <w:rPr>
          <w:rFonts w:ascii="Times New Roman" w:hAnsi="Times New Roman" w:cs="Times New Roman"/>
          <w:i/>
          <w:iCs/>
          <w:color w:val="00000A"/>
          <w:sz w:val="24"/>
        </w:rPr>
        <w:t xml:space="preserve"> </w:t>
      </w:r>
      <w:r w:rsidRPr="00081564">
        <w:rPr>
          <w:rFonts w:ascii="Times New Roman" w:hAnsi="Times New Roman" w:cs="Times New Roman"/>
          <w:b/>
          <w:bCs/>
          <w:color w:val="00000A"/>
          <w:sz w:val="24"/>
        </w:rPr>
        <w:t>(</w:t>
      </w:r>
      <w:r w:rsidRPr="00081564">
        <w:rPr>
          <w:rFonts w:ascii="Times New Roman" w:hAnsi="Times New Roman" w:cs="Times New Roman"/>
          <w:color w:val="00000A"/>
          <w:sz w:val="24"/>
        </w:rPr>
        <w:t>основанием</w:t>
      </w:r>
      <w:r w:rsidRPr="00081564">
        <w:rPr>
          <w:rFonts w:ascii="Times New Roman" w:hAnsi="Times New Roman" w:cs="Times New Roman"/>
          <w:i/>
          <w:iCs/>
          <w:color w:val="00000A"/>
          <w:sz w:val="24"/>
        </w:rPr>
        <w:t xml:space="preserve"> 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для этого является заключение ПМПК). Перевод обучающегося с ЗПР с одного </w:t>
      </w:r>
      <w:bookmarkStart w:id="3" w:name="page103"/>
      <w:bookmarkEnd w:id="3"/>
      <w:r w:rsidRPr="00081564">
        <w:rPr>
          <w:rFonts w:ascii="Times New Roman" w:hAnsi="Times New Roman" w:cs="Times New Roman"/>
          <w:color w:val="00000A"/>
          <w:sz w:val="24"/>
        </w:rPr>
        <w:t xml:space="preserve">варианта АООП НОО на другой осуществляется на основании комплексной оценки личностных, </w:t>
      </w:r>
      <w:proofErr w:type="spellStart"/>
      <w:r w:rsidRPr="00081564">
        <w:rPr>
          <w:rFonts w:ascii="Times New Roman" w:hAnsi="Times New Roman" w:cs="Times New Roman"/>
          <w:color w:val="00000A"/>
          <w:sz w:val="24"/>
        </w:rPr>
        <w:t>метапредметных</w:t>
      </w:r>
      <w:proofErr w:type="spellEnd"/>
      <w:r w:rsidRPr="00081564">
        <w:rPr>
          <w:rFonts w:ascii="Times New Roman" w:hAnsi="Times New Roman" w:cs="Times New Roman"/>
          <w:color w:val="00000A"/>
          <w:sz w:val="24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color w:val="00000A"/>
          <w:sz w:val="24"/>
          <w:u w:val="single"/>
        </w:rPr>
      </w:pPr>
      <w:r w:rsidRPr="00303833">
        <w:rPr>
          <w:rFonts w:ascii="Times New Roman" w:hAnsi="Times New Roman" w:cs="Times New Roman"/>
          <w:color w:val="00000A"/>
          <w:sz w:val="24"/>
        </w:rPr>
        <w:t xml:space="preserve">      </w:t>
      </w:r>
      <w:r w:rsidR="00303833" w:rsidRPr="00303833">
        <w:rPr>
          <w:rFonts w:ascii="Times New Roman" w:hAnsi="Times New Roman" w:cs="Times New Roman"/>
          <w:color w:val="00000A"/>
          <w:sz w:val="24"/>
        </w:rPr>
        <w:tab/>
      </w:r>
      <w:proofErr w:type="gramStart"/>
      <w:r w:rsidRPr="00081564">
        <w:rPr>
          <w:rFonts w:ascii="Times New Roman" w:hAnsi="Times New Roman" w:cs="Times New Roman"/>
          <w:color w:val="00000A"/>
          <w:sz w:val="24"/>
          <w:u w:val="single"/>
        </w:rPr>
        <w:t>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, поскольку у данной категории обучающихся может </w:t>
      </w:r>
      <w:r w:rsidRPr="00081564">
        <w:rPr>
          <w:rFonts w:ascii="Times New Roman" w:hAnsi="Times New Roman" w:cs="Times New Roman"/>
          <w:sz w:val="24"/>
        </w:rPr>
        <w:t>быть специфическое расстройство чтения, письма, арифметических навыков (</w:t>
      </w:r>
      <w:proofErr w:type="spellStart"/>
      <w:r w:rsidRPr="00081564">
        <w:rPr>
          <w:rFonts w:ascii="Times New Roman" w:hAnsi="Times New Roman" w:cs="Times New Roman"/>
          <w:sz w:val="24"/>
        </w:rPr>
        <w:t>дислексия</w:t>
      </w:r>
      <w:proofErr w:type="spellEnd"/>
      <w:r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1564">
        <w:rPr>
          <w:rFonts w:ascii="Times New Roman" w:hAnsi="Times New Roman" w:cs="Times New Roman"/>
          <w:sz w:val="24"/>
        </w:rPr>
        <w:t>дисграфия</w:t>
      </w:r>
      <w:proofErr w:type="spellEnd"/>
      <w:r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1564">
        <w:rPr>
          <w:rFonts w:ascii="Times New Roman" w:hAnsi="Times New Roman" w:cs="Times New Roman"/>
          <w:sz w:val="24"/>
        </w:rPr>
        <w:t>дискалькулия</w:t>
      </w:r>
      <w:proofErr w:type="spellEnd"/>
      <w:r w:rsidRPr="00081564">
        <w:rPr>
          <w:rFonts w:ascii="Times New Roman" w:hAnsi="Times New Roman" w:cs="Times New Roman"/>
          <w:sz w:val="24"/>
        </w:rPr>
        <w:t>), а так</w:t>
      </w:r>
      <w:r w:rsidRPr="00081564">
        <w:rPr>
          <w:rFonts w:ascii="Times New Roman" w:hAnsi="Times New Roman" w:cs="Times New Roman"/>
          <w:color w:val="00000A"/>
          <w:sz w:val="24"/>
        </w:rPr>
        <w:t>же выраженные нарушения внимания и работоспособности, нарушения со стороны двигательной сферы, препятствующие освоению программы в</w:t>
      </w:r>
      <w:proofErr w:type="gramEnd"/>
      <w:r w:rsidRPr="00081564">
        <w:rPr>
          <w:rFonts w:ascii="Times New Roman" w:hAnsi="Times New Roman" w:cs="Times New Roman"/>
          <w:color w:val="00000A"/>
          <w:sz w:val="24"/>
        </w:rPr>
        <w:t xml:space="preserve"> полном </w:t>
      </w:r>
      <w:proofErr w:type="gramStart"/>
      <w:r w:rsidRPr="00081564">
        <w:rPr>
          <w:rFonts w:ascii="Times New Roman" w:hAnsi="Times New Roman" w:cs="Times New Roman"/>
          <w:color w:val="00000A"/>
          <w:sz w:val="24"/>
        </w:rPr>
        <w:t>объеме</w:t>
      </w:r>
      <w:proofErr w:type="gramEnd"/>
      <w:r w:rsidRPr="00081564">
        <w:rPr>
          <w:rFonts w:ascii="Times New Roman" w:hAnsi="Times New Roman" w:cs="Times New Roman"/>
          <w:color w:val="00000A"/>
          <w:sz w:val="24"/>
        </w:rPr>
        <w:t xml:space="preserve">. При возникновении трудностей в освоении обучающимся с ЗПР содержания АООП НОО специалисты, осуществляющие его психолого-педагогическое сопровождение, </w:t>
      </w:r>
      <w:r w:rsidRPr="00081564">
        <w:rPr>
          <w:rFonts w:ascii="Times New Roman" w:hAnsi="Times New Roman" w:cs="Times New Roman"/>
          <w:color w:val="00000A"/>
          <w:sz w:val="24"/>
          <w:u w:val="single"/>
        </w:rPr>
        <w:t xml:space="preserve">должны оперативно дополнить структуру Программы коррекционной работы соответствующим направлением работы. </w:t>
      </w:r>
      <w:proofErr w:type="gramStart"/>
      <w:r w:rsidRPr="00081564">
        <w:rPr>
          <w:rFonts w:ascii="Times New Roman" w:hAnsi="Times New Roman" w:cs="Times New Roman"/>
          <w:color w:val="00000A"/>
          <w:sz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</w:t>
      </w:r>
      <w:r w:rsidR="00303833">
        <w:rPr>
          <w:rFonts w:ascii="Times New Roman" w:hAnsi="Times New Roman" w:cs="Times New Roman"/>
          <w:color w:val="00000A"/>
          <w:sz w:val="24"/>
        </w:rPr>
        <w:t xml:space="preserve">(законным представителям) 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и специалистам по его дальнейшему обучению и необходимости перевода на обучение </w:t>
      </w:r>
      <w:r w:rsidRPr="00081564">
        <w:rPr>
          <w:rFonts w:ascii="Times New Roman" w:hAnsi="Times New Roman" w:cs="Times New Roman"/>
          <w:color w:val="00000A"/>
          <w:sz w:val="24"/>
          <w:u w:val="single"/>
        </w:rPr>
        <w:t xml:space="preserve">по индивидуальному учебному плану 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с учетом его особенностей и образовательных потребностей (вариант 7.3). </w:t>
      </w:r>
      <w:proofErr w:type="gramEnd"/>
    </w:p>
    <w:p w:rsidR="00081564" w:rsidRPr="00081564" w:rsidRDefault="00081564" w:rsidP="00081564">
      <w:pPr>
        <w:jc w:val="both"/>
        <w:rPr>
          <w:rFonts w:ascii="Times New Roman" w:hAnsi="Times New Roman" w:cs="Times New Roman"/>
          <w:color w:val="00000A"/>
          <w:sz w:val="24"/>
        </w:rPr>
      </w:pPr>
      <w:r w:rsidRPr="00081564">
        <w:rPr>
          <w:rFonts w:ascii="Times New Roman" w:hAnsi="Times New Roman" w:cs="Times New Roman"/>
          <w:color w:val="00000A"/>
          <w:sz w:val="24"/>
        </w:rPr>
        <w:t xml:space="preserve">      </w:t>
      </w:r>
      <w:r w:rsidR="00303833">
        <w:rPr>
          <w:rFonts w:ascii="Times New Roman" w:hAnsi="Times New Roman" w:cs="Times New Roman"/>
          <w:color w:val="00000A"/>
          <w:sz w:val="24"/>
        </w:rPr>
        <w:tab/>
      </w:r>
      <w:r w:rsidRPr="00081564">
        <w:rPr>
          <w:rFonts w:ascii="Times New Roman" w:hAnsi="Times New Roman" w:cs="Times New Roman"/>
          <w:color w:val="00000A"/>
          <w:sz w:val="24"/>
        </w:rPr>
        <w:t xml:space="preserve">Общий подход к оценке знаний и </w:t>
      </w:r>
      <w:proofErr w:type="gramStart"/>
      <w:r w:rsidRPr="00081564">
        <w:rPr>
          <w:rFonts w:ascii="Times New Roman" w:hAnsi="Times New Roman" w:cs="Times New Roman"/>
          <w:sz w:val="24"/>
        </w:rPr>
        <w:t>умений,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составляющих предметные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результаты освоения АООП НОО ОВЗ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 сохраняется</w:t>
      </w:r>
      <w:proofErr w:type="gramEnd"/>
      <w:r w:rsidRPr="00081564">
        <w:rPr>
          <w:rFonts w:ascii="Times New Roman" w:hAnsi="Times New Roman" w:cs="Times New Roman"/>
          <w:color w:val="00000A"/>
          <w:sz w:val="24"/>
        </w:rPr>
        <w:t xml:space="preserve"> в </w:t>
      </w:r>
      <w:r w:rsidR="00303833">
        <w:rPr>
          <w:rFonts w:ascii="Times New Roman" w:hAnsi="Times New Roman" w:cs="Times New Roman"/>
          <w:color w:val="00000A"/>
          <w:sz w:val="24"/>
        </w:rPr>
        <w:t>его традиционном виде. При этом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 </w:t>
      </w:r>
      <w:proofErr w:type="gramStart"/>
      <w:r w:rsidRPr="00081564">
        <w:rPr>
          <w:rFonts w:ascii="Times New Roman" w:hAnsi="Times New Roman" w:cs="Times New Roman"/>
          <w:color w:val="00000A"/>
          <w:sz w:val="24"/>
        </w:rPr>
        <w:t>обучающийся</w:t>
      </w:r>
      <w:proofErr w:type="gramEnd"/>
      <w:r w:rsidRPr="00081564">
        <w:rPr>
          <w:rFonts w:ascii="Times New Roman" w:hAnsi="Times New Roman" w:cs="Times New Roman"/>
          <w:color w:val="00000A"/>
          <w:sz w:val="24"/>
        </w:rPr>
        <w:t xml:space="preserve"> с ЗПР имеет право на прохождение текущей, промежуточной и государственной итоговой аттестации </w:t>
      </w:r>
      <w:r w:rsidRPr="00081564">
        <w:rPr>
          <w:rFonts w:ascii="Times New Roman" w:hAnsi="Times New Roman" w:cs="Times New Roman"/>
          <w:color w:val="00000A"/>
          <w:sz w:val="24"/>
          <w:u w:val="single"/>
        </w:rPr>
        <w:t>в иных формах.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 Тек</w:t>
      </w:r>
      <w:r w:rsidR="00303833">
        <w:rPr>
          <w:rFonts w:ascii="Times New Roman" w:hAnsi="Times New Roman" w:cs="Times New Roman"/>
          <w:color w:val="00000A"/>
          <w:sz w:val="24"/>
        </w:rPr>
        <w:t xml:space="preserve">ущая, промежуточная и итоговая </w:t>
      </w:r>
      <w:r w:rsidRPr="00081564">
        <w:rPr>
          <w:rFonts w:ascii="Times New Roman" w:hAnsi="Times New Roman" w:cs="Times New Roman"/>
          <w:color w:val="00000A"/>
          <w:sz w:val="24"/>
        </w:rPr>
        <w:t>аттес</w:t>
      </w:r>
      <w:r w:rsidR="00303833">
        <w:rPr>
          <w:rFonts w:ascii="Times New Roman" w:hAnsi="Times New Roman" w:cs="Times New Roman"/>
          <w:color w:val="00000A"/>
          <w:sz w:val="24"/>
        </w:rPr>
        <w:t xml:space="preserve">тация на ступени  начального общего 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АООП НОО ОВЗ </w:t>
      </w:r>
      <w:proofErr w:type="gramStart"/>
      <w:r w:rsidRPr="00081564">
        <w:rPr>
          <w:rFonts w:ascii="Times New Roman" w:hAnsi="Times New Roman" w:cs="Times New Roman"/>
          <w:color w:val="00000A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color w:val="00000A"/>
          <w:sz w:val="24"/>
        </w:rPr>
        <w:t xml:space="preserve"> с ЗПР   делается </w:t>
      </w:r>
      <w:r w:rsidRPr="00081564">
        <w:rPr>
          <w:rFonts w:ascii="Times New Roman" w:hAnsi="Times New Roman" w:cs="Times New Roman"/>
          <w:color w:val="00000A"/>
          <w:sz w:val="24"/>
          <w:u w:val="single"/>
        </w:rPr>
        <w:t>на основании положительной индивидуальной динамики.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i/>
          <w:sz w:val="24"/>
        </w:rPr>
      </w:pPr>
      <w:r w:rsidRPr="00081564">
        <w:rPr>
          <w:rFonts w:ascii="Times New Roman" w:hAnsi="Times New Roman" w:cs="Times New Roman"/>
          <w:i/>
          <w:color w:val="00000A"/>
          <w:sz w:val="24"/>
        </w:rPr>
        <w:t xml:space="preserve">      </w:t>
      </w:r>
      <w:r w:rsidR="00303833">
        <w:rPr>
          <w:rFonts w:ascii="Times New Roman" w:hAnsi="Times New Roman" w:cs="Times New Roman"/>
          <w:i/>
          <w:color w:val="00000A"/>
          <w:sz w:val="24"/>
        </w:rPr>
        <w:tab/>
      </w:r>
      <w:r w:rsidRPr="00081564">
        <w:rPr>
          <w:rFonts w:ascii="Times New Roman" w:hAnsi="Times New Roman" w:cs="Times New Roman"/>
          <w:i/>
          <w:sz w:val="24"/>
        </w:rPr>
        <w:t xml:space="preserve">Обучающиеся, </w:t>
      </w:r>
      <w:r w:rsidR="00303833">
        <w:rPr>
          <w:rFonts w:ascii="Times New Roman" w:hAnsi="Times New Roman" w:cs="Times New Roman"/>
          <w:i/>
          <w:sz w:val="24"/>
          <w:u w:val="single"/>
        </w:rPr>
        <w:t xml:space="preserve">не </w:t>
      </w:r>
      <w:r w:rsidRPr="00081564">
        <w:rPr>
          <w:rFonts w:ascii="Times New Roman" w:hAnsi="Times New Roman" w:cs="Times New Roman"/>
          <w:i/>
          <w:sz w:val="24"/>
          <w:u w:val="single"/>
        </w:rPr>
        <w:t>ликвидировавшие</w:t>
      </w:r>
      <w:r w:rsidR="00303833">
        <w:rPr>
          <w:rFonts w:ascii="Times New Roman" w:hAnsi="Times New Roman" w:cs="Times New Roman"/>
          <w:i/>
          <w:sz w:val="24"/>
        </w:rPr>
        <w:t xml:space="preserve"> в установленные сроки </w:t>
      </w:r>
      <w:r w:rsidRPr="00081564">
        <w:rPr>
          <w:rFonts w:ascii="Times New Roman" w:hAnsi="Times New Roman" w:cs="Times New Roman"/>
          <w:i/>
          <w:sz w:val="24"/>
        </w:rPr>
        <w:t>академической</w:t>
      </w:r>
      <w:r w:rsidR="00303833">
        <w:rPr>
          <w:rFonts w:ascii="Times New Roman" w:hAnsi="Times New Roman" w:cs="Times New Roman"/>
          <w:i/>
          <w:sz w:val="24"/>
        </w:rPr>
        <w:t xml:space="preserve"> </w:t>
      </w:r>
      <w:r w:rsidRPr="00081564">
        <w:rPr>
          <w:rFonts w:ascii="Times New Roman" w:hAnsi="Times New Roman" w:cs="Times New Roman"/>
          <w:i/>
          <w:sz w:val="24"/>
        </w:rPr>
        <w:t xml:space="preserve">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081564">
        <w:rPr>
          <w:rFonts w:ascii="Times New Roman" w:hAnsi="Times New Roman" w:cs="Times New Roman"/>
          <w:i/>
          <w:sz w:val="24"/>
        </w:rPr>
        <w:t>обучение по</w:t>
      </w:r>
      <w:proofErr w:type="gramEnd"/>
      <w:r w:rsidRPr="00081564">
        <w:rPr>
          <w:rFonts w:ascii="Times New Roman" w:hAnsi="Times New Roman" w:cs="Times New Roman"/>
          <w:i/>
          <w:sz w:val="24"/>
        </w:rPr>
        <w:t xml:space="preserve"> другому варианту АООП НОО ОВЗ в соответствии с рекомендациями ПМПК, либо на обучение по индивидуальному учебному плану.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30383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81564">
        <w:rPr>
          <w:rFonts w:ascii="Times New Roman" w:hAnsi="Times New Roman" w:cs="Times New Roman"/>
          <w:b/>
          <w:bCs/>
          <w:sz w:val="24"/>
        </w:rPr>
        <w:t xml:space="preserve">Психолого-педагогическая характеристика </w:t>
      </w:r>
      <w:proofErr w:type="gramStart"/>
      <w:r w:rsidRPr="00081564">
        <w:rPr>
          <w:rFonts w:ascii="Times New Roman" w:hAnsi="Times New Roman" w:cs="Times New Roman"/>
          <w:b/>
          <w:bCs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b/>
          <w:bCs/>
          <w:sz w:val="24"/>
        </w:rPr>
        <w:t xml:space="preserve"> с ЗПР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81564" w:rsidRPr="00081564" w:rsidRDefault="00081564" w:rsidP="00303833">
      <w:pPr>
        <w:jc w:val="both"/>
        <w:rPr>
          <w:rFonts w:ascii="Times New Roman" w:hAnsi="Times New Roman" w:cs="Times New Roman"/>
          <w:color w:val="00000A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</w:t>
      </w:r>
      <w:r w:rsidR="00303833">
        <w:rPr>
          <w:rFonts w:ascii="Times New Roman" w:hAnsi="Times New Roman" w:cs="Times New Roman"/>
          <w:sz w:val="24"/>
        </w:rPr>
        <w:tab/>
        <w:t xml:space="preserve">Обучающиеся с ЗПР - это   дети, имеющие </w:t>
      </w:r>
      <w:r w:rsidRPr="00081564">
        <w:rPr>
          <w:rFonts w:ascii="Times New Roman" w:hAnsi="Times New Roman" w:cs="Times New Roman"/>
          <w:sz w:val="24"/>
        </w:rPr>
        <w:t>недостатки</w:t>
      </w:r>
      <w:r w:rsidR="00303833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в психологи</w:t>
      </w:r>
      <w:r w:rsidR="00303833">
        <w:rPr>
          <w:rFonts w:ascii="Times New Roman" w:hAnsi="Times New Roman" w:cs="Times New Roman"/>
          <w:sz w:val="24"/>
        </w:rPr>
        <w:t xml:space="preserve">ческом развитии, подтвержденные </w:t>
      </w:r>
      <w:r w:rsidRPr="00081564">
        <w:rPr>
          <w:rFonts w:ascii="Times New Roman" w:hAnsi="Times New Roman" w:cs="Times New Roman"/>
          <w:sz w:val="24"/>
        </w:rPr>
        <w:t>ПМПК и препятствующие получению образования без создания специальных условий.</w:t>
      </w:r>
      <w:r w:rsidRPr="00081564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Категория обучающихся с ЗПР </w:t>
      </w:r>
      <w:r w:rsidR="00303833">
        <w:rPr>
          <w:rFonts w:ascii="Times New Roman" w:hAnsi="Times New Roman" w:cs="Times New Roman"/>
          <w:color w:val="00000A"/>
          <w:sz w:val="24"/>
        </w:rPr>
        <w:t>-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r w:rsidR="00303833">
        <w:rPr>
          <w:rFonts w:ascii="Times New Roman" w:hAnsi="Times New Roman" w:cs="Times New Roman"/>
          <w:color w:val="00000A"/>
          <w:sz w:val="24"/>
        </w:rPr>
        <w:t xml:space="preserve">- </w:t>
      </w:r>
      <w:r w:rsidRPr="00081564">
        <w:rPr>
          <w:rFonts w:ascii="Times New Roman" w:hAnsi="Times New Roman" w:cs="Times New Roman"/>
          <w:color w:val="00000A"/>
          <w:sz w:val="24"/>
        </w:rPr>
        <w:t>от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</w:t>
      </w:r>
      <w:bookmarkStart w:id="4" w:name="page107"/>
      <w:bookmarkEnd w:id="4"/>
      <w:r w:rsidRPr="00081564">
        <w:rPr>
          <w:rFonts w:ascii="Times New Roman" w:hAnsi="Times New Roman" w:cs="Times New Roman"/>
          <w:color w:val="00000A"/>
          <w:sz w:val="24"/>
        </w:rPr>
        <w:t xml:space="preserve">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081564">
        <w:rPr>
          <w:rFonts w:ascii="Times New Roman" w:hAnsi="Times New Roman" w:cs="Times New Roman"/>
          <w:color w:val="00000A"/>
          <w:sz w:val="24"/>
        </w:rPr>
        <w:lastRenderedPageBreak/>
        <w:t>саморегуляции</w:t>
      </w:r>
      <w:proofErr w:type="spellEnd"/>
      <w:r w:rsidRPr="00081564">
        <w:rPr>
          <w:rFonts w:ascii="Times New Roman" w:hAnsi="Times New Roman" w:cs="Times New Roman"/>
          <w:color w:val="00000A"/>
          <w:sz w:val="24"/>
        </w:rPr>
        <w:t xml:space="preserve">. Достаточно часто у </w:t>
      </w:r>
      <w:proofErr w:type="gramStart"/>
      <w:r w:rsidRPr="00081564">
        <w:rPr>
          <w:rFonts w:ascii="Times New Roman" w:hAnsi="Times New Roman" w:cs="Times New Roman"/>
          <w:color w:val="00000A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color w:val="00000A"/>
          <w:sz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081564" w:rsidRPr="00081564" w:rsidRDefault="00081564" w:rsidP="00303833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color w:val="00000A"/>
          <w:sz w:val="24"/>
        </w:rPr>
        <w:t xml:space="preserve">     </w:t>
      </w:r>
      <w:r w:rsidR="00303833">
        <w:rPr>
          <w:rFonts w:ascii="Times New Roman" w:hAnsi="Times New Roman" w:cs="Times New Roman"/>
          <w:color w:val="00000A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081564" w:rsidRPr="00081564" w:rsidRDefault="00081564" w:rsidP="00303833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</w:t>
      </w:r>
      <w:r w:rsidR="00303833">
        <w:rPr>
          <w:rFonts w:ascii="Times New Roman" w:hAnsi="Times New Roman" w:cs="Times New Roman"/>
          <w:sz w:val="24"/>
        </w:rPr>
        <w:tab/>
      </w:r>
      <w:proofErr w:type="gramStart"/>
      <w:r w:rsidRPr="00081564">
        <w:rPr>
          <w:rFonts w:ascii="Times New Roman" w:hAnsi="Times New Roman" w:cs="Times New Roman"/>
          <w:sz w:val="24"/>
        </w:rPr>
        <w:t xml:space="preserve">Диапазон различий в развитии обучающихся с ЗПР достаточно велик </w:t>
      </w:r>
      <w:r w:rsidR="00303833">
        <w:rPr>
          <w:rFonts w:ascii="Times New Roman" w:hAnsi="Times New Roman" w:cs="Times New Roman"/>
          <w:sz w:val="24"/>
        </w:rPr>
        <w:t>-</w:t>
      </w:r>
      <w:r w:rsidRPr="00081564">
        <w:rPr>
          <w:rFonts w:ascii="Times New Roman" w:hAnsi="Times New Roman" w:cs="Times New Roman"/>
          <w:sz w:val="24"/>
        </w:rPr>
        <w:t xml:space="preserve">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От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081564" w:rsidRPr="00081564" w:rsidRDefault="00081564" w:rsidP="00303833">
      <w:pPr>
        <w:tabs>
          <w:tab w:val="left" w:pos="709"/>
          <w:tab w:val="left" w:pos="4140"/>
        </w:tabs>
        <w:jc w:val="both"/>
        <w:rPr>
          <w:rFonts w:ascii="Times New Roman" w:hAnsi="Times New Roman" w:cs="Times New Roman"/>
          <w:color w:val="00000A"/>
          <w:sz w:val="24"/>
        </w:rPr>
      </w:pPr>
      <w:r w:rsidRPr="00081564">
        <w:rPr>
          <w:rFonts w:ascii="Times New Roman" w:hAnsi="Times New Roman" w:cs="Times New Roman"/>
          <w:color w:val="00000A"/>
          <w:sz w:val="24"/>
        </w:rPr>
        <w:t xml:space="preserve">       </w:t>
      </w:r>
      <w:r w:rsidR="00303833">
        <w:rPr>
          <w:rFonts w:ascii="Times New Roman" w:hAnsi="Times New Roman" w:cs="Times New Roman"/>
          <w:color w:val="00000A"/>
          <w:sz w:val="24"/>
        </w:rPr>
        <w:tab/>
      </w:r>
      <w:proofErr w:type="gramStart"/>
      <w:r w:rsidRPr="00081564">
        <w:rPr>
          <w:rFonts w:ascii="Times New Roman" w:hAnsi="Times New Roman" w:cs="Times New Roman"/>
          <w:color w:val="00000A"/>
          <w:sz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081564">
        <w:rPr>
          <w:rFonts w:ascii="Times New Roman" w:hAnsi="Times New Roman" w:cs="Times New Roman"/>
          <w:sz w:val="24"/>
        </w:rPr>
        <w:t>соответствующих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</w:t>
      </w:r>
      <w:bookmarkStart w:id="5" w:name="page109"/>
      <w:bookmarkEnd w:id="5"/>
      <w:r w:rsidRPr="00081564">
        <w:rPr>
          <w:rFonts w:ascii="Times New Roman" w:hAnsi="Times New Roman" w:cs="Times New Roman"/>
          <w:sz w:val="24"/>
        </w:rPr>
        <w:t xml:space="preserve"> сверстников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. </w:t>
      </w:r>
      <w:proofErr w:type="gramEnd"/>
    </w:p>
    <w:p w:rsidR="00081564" w:rsidRPr="00081564" w:rsidRDefault="00081564" w:rsidP="00303833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color w:val="00000A"/>
          <w:sz w:val="24"/>
        </w:rPr>
        <w:t xml:space="preserve">     </w:t>
      </w:r>
      <w:r w:rsidR="00303833">
        <w:rPr>
          <w:rFonts w:ascii="Times New Roman" w:hAnsi="Times New Roman" w:cs="Times New Roman"/>
          <w:color w:val="00000A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081564" w:rsidRPr="00081564" w:rsidRDefault="00081564" w:rsidP="00303833">
      <w:pPr>
        <w:tabs>
          <w:tab w:val="left" w:pos="709"/>
        </w:tabs>
        <w:jc w:val="both"/>
        <w:rPr>
          <w:rFonts w:ascii="Times New Roman" w:hAnsi="Times New Roman" w:cs="Times New Roman"/>
          <w:color w:val="00000A"/>
          <w:sz w:val="24"/>
        </w:rPr>
      </w:pPr>
      <w:r w:rsidRPr="00081564">
        <w:rPr>
          <w:rFonts w:ascii="Times New Roman" w:hAnsi="Times New Roman" w:cs="Times New Roman"/>
          <w:color w:val="00000A"/>
          <w:sz w:val="24"/>
        </w:rPr>
        <w:t xml:space="preserve">       </w:t>
      </w:r>
      <w:r w:rsidR="00303833">
        <w:rPr>
          <w:rFonts w:ascii="Times New Roman" w:hAnsi="Times New Roman" w:cs="Times New Roman"/>
          <w:color w:val="00000A"/>
          <w:sz w:val="24"/>
        </w:rPr>
        <w:tab/>
      </w:r>
      <w:r w:rsidRPr="00081564">
        <w:rPr>
          <w:rFonts w:ascii="Times New Roman" w:hAnsi="Times New Roman" w:cs="Times New Roman"/>
          <w:color w:val="00000A"/>
          <w:sz w:val="24"/>
        </w:rPr>
        <w:t xml:space="preserve">АООП НОО ОВЗ </w:t>
      </w:r>
      <w:proofErr w:type="gramStart"/>
      <w:r w:rsidRPr="00081564">
        <w:rPr>
          <w:rFonts w:ascii="Times New Roman" w:hAnsi="Times New Roman" w:cs="Times New Roman"/>
          <w:color w:val="00000A"/>
          <w:sz w:val="24"/>
        </w:rPr>
        <w:t>адресована</w:t>
      </w:r>
      <w:proofErr w:type="gramEnd"/>
      <w:r w:rsidRPr="00081564">
        <w:rPr>
          <w:rFonts w:ascii="Times New Roman" w:hAnsi="Times New Roman" w:cs="Times New Roman"/>
          <w:color w:val="00000A"/>
          <w:sz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</w:t>
      </w:r>
      <w:r w:rsidR="00303833">
        <w:rPr>
          <w:rFonts w:ascii="Times New Roman" w:hAnsi="Times New Roman" w:cs="Times New Roman"/>
          <w:color w:val="00000A"/>
          <w:sz w:val="24"/>
        </w:rPr>
        <w:t xml:space="preserve">и др. познавательных процессов, </w:t>
      </w:r>
      <w:r w:rsidRPr="00081564">
        <w:rPr>
          <w:rFonts w:ascii="Times New Roman" w:hAnsi="Times New Roman" w:cs="Times New Roman"/>
          <w:color w:val="00000A"/>
          <w:sz w:val="24"/>
        </w:rPr>
        <w:t>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  <w:r w:rsidR="00303833">
        <w:rPr>
          <w:rFonts w:ascii="Times New Roman" w:hAnsi="Times New Roman" w:cs="Times New Roman"/>
          <w:color w:val="00000A"/>
          <w:sz w:val="24"/>
        </w:rPr>
        <w:t xml:space="preserve"> Произвольность, самоконтроль, </w:t>
      </w:r>
      <w:proofErr w:type="spellStart"/>
      <w:r w:rsidRPr="00081564">
        <w:rPr>
          <w:rFonts w:ascii="Times New Roman" w:hAnsi="Times New Roman" w:cs="Times New Roman"/>
          <w:color w:val="00000A"/>
          <w:sz w:val="24"/>
        </w:rPr>
        <w:t>саморегуляция</w:t>
      </w:r>
      <w:proofErr w:type="spellEnd"/>
      <w:r w:rsidRPr="00081564">
        <w:rPr>
          <w:rFonts w:ascii="Times New Roman" w:hAnsi="Times New Roman" w:cs="Times New Roman"/>
          <w:color w:val="00000A"/>
          <w:sz w:val="24"/>
        </w:rPr>
        <w:t xml:space="preserve">  в  поведении  и  деятельности,  как 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303833">
      <w:pPr>
        <w:ind w:left="720"/>
        <w:jc w:val="center"/>
        <w:rPr>
          <w:rFonts w:ascii="Times New Roman" w:hAnsi="Times New Roman" w:cs="Times New Roman"/>
          <w:b/>
          <w:bCs/>
          <w:sz w:val="24"/>
        </w:rPr>
      </w:pPr>
      <w:r w:rsidRPr="00081564">
        <w:rPr>
          <w:rFonts w:ascii="Times New Roman" w:hAnsi="Times New Roman" w:cs="Times New Roman"/>
          <w:b/>
          <w:bCs/>
          <w:sz w:val="24"/>
        </w:rPr>
        <w:t xml:space="preserve">Особые образовательные потребности </w:t>
      </w:r>
      <w:proofErr w:type="gramStart"/>
      <w:r w:rsidRPr="00081564">
        <w:rPr>
          <w:rFonts w:ascii="Times New Roman" w:hAnsi="Times New Roman" w:cs="Times New Roman"/>
          <w:b/>
          <w:bCs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b/>
          <w:bCs/>
          <w:sz w:val="24"/>
        </w:rPr>
        <w:t xml:space="preserve"> с ЗПР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</w:t>
      </w:r>
      <w:r w:rsidR="00303833" w:rsidRPr="00081564">
        <w:rPr>
          <w:rFonts w:ascii="Times New Roman" w:hAnsi="Times New Roman" w:cs="Times New Roman"/>
          <w:sz w:val="24"/>
        </w:rPr>
        <w:t>образовательно</w:t>
      </w:r>
      <w:r w:rsidR="00303833">
        <w:rPr>
          <w:rFonts w:ascii="Times New Roman" w:hAnsi="Times New Roman" w:cs="Times New Roman"/>
          <w:sz w:val="24"/>
        </w:rPr>
        <w:t xml:space="preserve">й деятельности </w:t>
      </w:r>
      <w:r w:rsidRPr="00081564">
        <w:rPr>
          <w:rFonts w:ascii="Times New Roman" w:hAnsi="Times New Roman" w:cs="Times New Roman"/>
          <w:sz w:val="24"/>
        </w:rPr>
        <w:t>и находят своё отражение в структуре и содержании образования. Наряду с этим современные научные представления об особенностях психофизического</w:t>
      </w:r>
      <w:bookmarkStart w:id="6" w:name="page111"/>
      <w:bookmarkEnd w:id="6"/>
      <w:r w:rsidRPr="00081564">
        <w:rPr>
          <w:rFonts w:ascii="Times New Roman" w:hAnsi="Times New Roman" w:cs="Times New Roman"/>
          <w:sz w:val="24"/>
        </w:rPr>
        <w:t xml:space="preserve">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081564" w:rsidRPr="00081564" w:rsidRDefault="00081564" w:rsidP="00081564">
      <w:pPr>
        <w:ind w:left="720"/>
        <w:jc w:val="both"/>
        <w:rPr>
          <w:rFonts w:ascii="Times New Roman" w:hAnsi="Times New Roman" w:cs="Times New Roman"/>
          <w:i/>
          <w:sz w:val="24"/>
        </w:rPr>
      </w:pPr>
      <w:r w:rsidRPr="00081564">
        <w:rPr>
          <w:rFonts w:ascii="Times New Roman" w:hAnsi="Times New Roman" w:cs="Times New Roman"/>
          <w:i/>
          <w:sz w:val="24"/>
        </w:rPr>
        <w:t>К общим потребностям относятся: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</w:t>
      </w:r>
      <w:r w:rsidR="00303833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-  получение специальной помощи средствами образования сразу же после выявления первичного нарушения развития;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</w:t>
      </w:r>
      <w:r w:rsidR="00303833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</w:t>
      </w:r>
      <w:r w:rsidR="00303833">
        <w:rPr>
          <w:rFonts w:ascii="Times New Roman" w:hAnsi="Times New Roman" w:cs="Times New Roman"/>
          <w:sz w:val="24"/>
        </w:rPr>
        <w:tab/>
        <w:t xml:space="preserve">- обязательность непрерывности </w:t>
      </w:r>
      <w:r w:rsidRPr="00081564">
        <w:rPr>
          <w:rFonts w:ascii="Times New Roman" w:hAnsi="Times New Roman" w:cs="Times New Roman"/>
          <w:sz w:val="24"/>
        </w:rPr>
        <w:t>коррекционно-</w:t>
      </w:r>
      <w:r w:rsidR="00303833">
        <w:rPr>
          <w:rFonts w:ascii="Times New Roman" w:hAnsi="Times New Roman" w:cs="Times New Roman"/>
          <w:sz w:val="24"/>
        </w:rPr>
        <w:t xml:space="preserve">развивающего </w:t>
      </w:r>
      <w:r w:rsidRPr="00081564">
        <w:rPr>
          <w:rFonts w:ascii="Times New Roman" w:hAnsi="Times New Roman" w:cs="Times New Roman"/>
          <w:sz w:val="24"/>
        </w:rPr>
        <w:t xml:space="preserve">процесса, реализуемого, как через содержание предметных областей, так и в процессе индивидуальной </w:t>
      </w:r>
      <w:r w:rsidRPr="00081564">
        <w:rPr>
          <w:rFonts w:ascii="Times New Roman" w:hAnsi="Times New Roman" w:cs="Times New Roman"/>
          <w:sz w:val="24"/>
        </w:rPr>
        <w:lastRenderedPageBreak/>
        <w:t>работы;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</w:t>
      </w:r>
      <w:r w:rsidR="00303833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-</w:t>
      </w:r>
      <w:r w:rsidR="00303833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 xml:space="preserve">психологическое сопровождение, оптимизирующее взаимодействие ребенка с педагогами и соучениками;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</w:t>
      </w:r>
      <w:r w:rsidR="00303833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-</w:t>
      </w:r>
      <w:r w:rsidR="00303833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 xml:space="preserve">психологическое сопровождение, направленное на установление взаимодействия семьи и образовательной организации.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</w:t>
      </w:r>
      <w:r w:rsidR="00303833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Для  обучающихся  с  ЗПР,  осваивающих  АООП  НОО ОВЗ (вариант  7.2), характерны следующие </w:t>
      </w:r>
      <w:r w:rsidRPr="00081564">
        <w:rPr>
          <w:rFonts w:ascii="Times New Roman" w:hAnsi="Times New Roman" w:cs="Times New Roman"/>
          <w:i/>
          <w:sz w:val="24"/>
        </w:rPr>
        <w:t>специфические образовательные потребности: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</w:t>
      </w:r>
      <w:r w:rsidR="00303833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-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081564">
        <w:rPr>
          <w:rFonts w:ascii="Times New Roman" w:hAnsi="Times New Roman" w:cs="Times New Roman"/>
          <w:sz w:val="24"/>
        </w:rPr>
        <w:t>нейродинамики</w:t>
      </w:r>
      <w:proofErr w:type="spellEnd"/>
      <w:r w:rsidRPr="00081564">
        <w:rPr>
          <w:rFonts w:ascii="Times New Roman" w:hAnsi="Times New Roman" w:cs="Times New Roman"/>
          <w:sz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</w:t>
      </w:r>
      <w:r w:rsidR="00303833">
        <w:rPr>
          <w:rFonts w:ascii="Times New Roman" w:hAnsi="Times New Roman" w:cs="Times New Roman"/>
          <w:sz w:val="24"/>
        </w:rPr>
        <w:tab/>
        <w:t xml:space="preserve">- </w:t>
      </w:r>
      <w:r w:rsidRPr="00081564">
        <w:rPr>
          <w:rFonts w:ascii="Times New Roman" w:hAnsi="Times New Roman" w:cs="Times New Roman"/>
          <w:sz w:val="24"/>
        </w:rPr>
        <w:t>увеличение сроков освоения АООП НОО ОВЗ до 5 лет;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</w:t>
      </w:r>
      <w:r w:rsidR="00303833">
        <w:rPr>
          <w:rFonts w:ascii="Times New Roman" w:hAnsi="Times New Roman" w:cs="Times New Roman"/>
          <w:sz w:val="24"/>
        </w:rPr>
        <w:tab/>
        <w:t xml:space="preserve">- </w:t>
      </w:r>
      <w:r w:rsidRPr="00081564">
        <w:rPr>
          <w:rFonts w:ascii="Times New Roman" w:hAnsi="Times New Roman" w:cs="Times New Roman"/>
          <w:sz w:val="24"/>
        </w:rPr>
        <w:t xml:space="preserve">гибкое варьирование организации процесса обучения </w:t>
      </w:r>
      <w:r w:rsidRPr="00081564">
        <w:rPr>
          <w:rFonts w:ascii="Times New Roman" w:hAnsi="Times New Roman" w:cs="Times New Roman"/>
          <w:sz w:val="24"/>
          <w:u w:val="single"/>
        </w:rPr>
        <w:t>путем расширения/сокращения</w:t>
      </w:r>
      <w:r w:rsidRPr="00081564">
        <w:rPr>
          <w:rFonts w:ascii="Times New Roman" w:hAnsi="Times New Roman" w:cs="Times New Roman"/>
          <w:sz w:val="24"/>
        </w:rPr>
        <w:t xml:space="preserve"> содержания отдельных предметных областей, использования соответствующих методик и технологий;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</w:t>
      </w:r>
      <w:r w:rsidR="00320E28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-</w:t>
      </w:r>
      <w:r w:rsidR="00320E28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  <w:u w:val="single"/>
        </w:rPr>
        <w:t>упрощение системы учебно-познавательных задач</w:t>
      </w:r>
      <w:r w:rsidRPr="00081564">
        <w:rPr>
          <w:rFonts w:ascii="Times New Roman" w:hAnsi="Times New Roman" w:cs="Times New Roman"/>
          <w:sz w:val="24"/>
        </w:rPr>
        <w:t xml:space="preserve">, решаемых в процессе образования;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</w:t>
      </w:r>
      <w:r w:rsidR="00320E28">
        <w:rPr>
          <w:rFonts w:ascii="Times New Roman" w:hAnsi="Times New Roman" w:cs="Times New Roman"/>
          <w:sz w:val="24"/>
        </w:rPr>
        <w:tab/>
      </w:r>
      <w:proofErr w:type="gramStart"/>
      <w:r w:rsidRPr="00081564">
        <w:rPr>
          <w:rFonts w:ascii="Times New Roman" w:hAnsi="Times New Roman" w:cs="Times New Roman"/>
          <w:sz w:val="24"/>
        </w:rPr>
        <w:t xml:space="preserve">- организация процесса обучения с учетом специфики усвоения знаний, умений и навыков обучающимися с ЗПР </w:t>
      </w:r>
      <w:r w:rsidRPr="00081564">
        <w:rPr>
          <w:rFonts w:ascii="Times New Roman" w:hAnsi="Times New Roman" w:cs="Times New Roman"/>
          <w:sz w:val="24"/>
          <w:u w:val="single"/>
        </w:rPr>
        <w:t>(«пошаговом»</w:t>
      </w:r>
      <w:r w:rsidRPr="00081564">
        <w:rPr>
          <w:rFonts w:ascii="Times New Roman" w:hAnsi="Times New Roman" w:cs="Times New Roman"/>
          <w:sz w:val="24"/>
        </w:rPr>
        <w:t xml:space="preserve"> предъявлении материала, </w:t>
      </w:r>
      <w:r w:rsidRPr="00081564">
        <w:rPr>
          <w:rFonts w:ascii="Times New Roman" w:hAnsi="Times New Roman" w:cs="Times New Roman"/>
          <w:sz w:val="24"/>
          <w:u w:val="single"/>
        </w:rPr>
        <w:t>дозированной помощи</w:t>
      </w:r>
      <w:r w:rsidRPr="00081564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  <w:u w:val="single"/>
        </w:rPr>
        <w:t>взрослого</w:t>
      </w:r>
      <w:r w:rsidRPr="00081564">
        <w:rPr>
          <w:rFonts w:ascii="Times New Roman" w:hAnsi="Times New Roman" w:cs="Times New Roman"/>
          <w:sz w:val="24"/>
        </w:rPr>
        <w:t>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</w:t>
      </w:r>
      <w:r w:rsidR="00320E28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- наглядно-действенный характер содержания образования;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  <w:u w:val="single"/>
        </w:rPr>
      </w:pPr>
      <w:r w:rsidRPr="00081564">
        <w:rPr>
          <w:rFonts w:ascii="Times New Roman" w:hAnsi="Times New Roman" w:cs="Times New Roman"/>
          <w:sz w:val="24"/>
        </w:rPr>
        <w:t xml:space="preserve">      </w:t>
      </w:r>
      <w:r w:rsidR="00320E28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- обеспечение   непрерывного   </w:t>
      </w:r>
      <w:proofErr w:type="gramStart"/>
      <w:r w:rsidRPr="00081564">
        <w:rPr>
          <w:rFonts w:ascii="Times New Roman" w:hAnsi="Times New Roman" w:cs="Times New Roman"/>
          <w:sz w:val="24"/>
        </w:rPr>
        <w:t>контроля   за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  становлением  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</w:t>
      </w:r>
      <w:r w:rsidR="00320E28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- 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</w:t>
      </w:r>
      <w:r w:rsidR="00320E28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  <w:u w:val="single"/>
        </w:rPr>
      </w:pPr>
      <w:r w:rsidRPr="00081564">
        <w:rPr>
          <w:rFonts w:ascii="Times New Roman" w:hAnsi="Times New Roman" w:cs="Times New Roman"/>
          <w:sz w:val="24"/>
        </w:rPr>
        <w:t xml:space="preserve">      </w:t>
      </w:r>
      <w:r w:rsidR="00320E28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- необходимость </w:t>
      </w:r>
      <w:r w:rsidRPr="00081564">
        <w:rPr>
          <w:rFonts w:ascii="Times New Roman" w:hAnsi="Times New Roman" w:cs="Times New Roman"/>
          <w:sz w:val="24"/>
          <w:u w:val="single"/>
        </w:rPr>
        <w:t>постоянной актуализации знаний,</w:t>
      </w:r>
      <w:r w:rsidRPr="00081564">
        <w:rPr>
          <w:rFonts w:ascii="Times New Roman" w:hAnsi="Times New Roman" w:cs="Times New Roman"/>
          <w:sz w:val="24"/>
        </w:rPr>
        <w:t xml:space="preserve"> умений и одобряемых обществом норм поведения;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320E28">
        <w:rPr>
          <w:rFonts w:ascii="Times New Roman" w:hAnsi="Times New Roman" w:cs="Times New Roman"/>
          <w:sz w:val="24"/>
        </w:rPr>
        <w:t xml:space="preserve">      </w:t>
      </w:r>
      <w:r w:rsidR="00320E28" w:rsidRPr="00320E28">
        <w:rPr>
          <w:rFonts w:ascii="Times New Roman" w:hAnsi="Times New Roman" w:cs="Times New Roman"/>
          <w:sz w:val="24"/>
        </w:rPr>
        <w:tab/>
      </w:r>
      <w:r w:rsidRPr="00320E28">
        <w:rPr>
          <w:rFonts w:ascii="Times New Roman" w:hAnsi="Times New Roman" w:cs="Times New Roman"/>
          <w:sz w:val="24"/>
        </w:rPr>
        <w:t xml:space="preserve">- </w:t>
      </w:r>
      <w:r w:rsidRPr="00081564">
        <w:rPr>
          <w:rFonts w:ascii="Times New Roman" w:hAnsi="Times New Roman" w:cs="Times New Roman"/>
          <w:sz w:val="24"/>
          <w:u w:val="single"/>
        </w:rPr>
        <w:t>постоянное стимулирование познавательной активности</w:t>
      </w:r>
      <w:r w:rsidRPr="00081564">
        <w:rPr>
          <w:rFonts w:ascii="Times New Roman" w:hAnsi="Times New Roman" w:cs="Times New Roman"/>
          <w:sz w:val="24"/>
        </w:rPr>
        <w:t>, побуждение интереса к себе, окружающему предметному и социальному миру;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</w:t>
      </w:r>
      <w:r w:rsidR="00320E28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- использование преимущественно </w:t>
      </w:r>
      <w:r w:rsidRPr="00081564">
        <w:rPr>
          <w:rFonts w:ascii="Times New Roman" w:hAnsi="Times New Roman" w:cs="Times New Roman"/>
          <w:sz w:val="24"/>
          <w:u w:val="single"/>
        </w:rPr>
        <w:t>позитивных сре</w:t>
      </w:r>
      <w:proofErr w:type="gramStart"/>
      <w:r w:rsidRPr="00081564">
        <w:rPr>
          <w:rFonts w:ascii="Times New Roman" w:hAnsi="Times New Roman" w:cs="Times New Roman"/>
          <w:sz w:val="24"/>
          <w:u w:val="single"/>
        </w:rPr>
        <w:t>дств</w:t>
      </w:r>
      <w:r w:rsidRPr="00081564">
        <w:rPr>
          <w:rFonts w:ascii="Times New Roman" w:hAnsi="Times New Roman" w:cs="Times New Roman"/>
          <w:sz w:val="24"/>
        </w:rPr>
        <w:t xml:space="preserve"> ст</w:t>
      </w:r>
      <w:proofErr w:type="gramEnd"/>
      <w:r w:rsidRPr="00081564">
        <w:rPr>
          <w:rFonts w:ascii="Times New Roman" w:hAnsi="Times New Roman" w:cs="Times New Roman"/>
          <w:sz w:val="24"/>
        </w:rPr>
        <w:t>имуляции деятельности и поведения;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</w:t>
      </w:r>
      <w:r w:rsidR="00320E28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- </w:t>
      </w:r>
      <w:r w:rsidRPr="00081564">
        <w:rPr>
          <w:rFonts w:ascii="Times New Roman" w:hAnsi="Times New Roman" w:cs="Times New Roman"/>
          <w:sz w:val="24"/>
          <w:u w:val="single"/>
        </w:rPr>
        <w:t>комплексное сопровождение</w:t>
      </w:r>
      <w:r w:rsidRPr="00081564">
        <w:rPr>
          <w:rFonts w:ascii="Times New Roman" w:hAnsi="Times New Roman" w:cs="Times New Roman"/>
          <w:sz w:val="24"/>
        </w:rPr>
        <w:t xml:space="preserve">, включающее специальную </w:t>
      </w:r>
      <w:proofErr w:type="spellStart"/>
      <w:r w:rsidRPr="00081564">
        <w:rPr>
          <w:rFonts w:ascii="Times New Roman" w:hAnsi="Times New Roman" w:cs="Times New Roman"/>
          <w:sz w:val="24"/>
        </w:rPr>
        <w:t>психо</w:t>
      </w:r>
      <w:proofErr w:type="spellEnd"/>
      <w:r w:rsidR="00320E28">
        <w:rPr>
          <w:rFonts w:ascii="Times New Roman" w:hAnsi="Times New Roman" w:cs="Times New Roman"/>
          <w:sz w:val="24"/>
        </w:rPr>
        <w:t>-</w:t>
      </w:r>
      <w:r w:rsidRPr="00081564">
        <w:rPr>
          <w:rFonts w:ascii="Times New Roman" w:hAnsi="Times New Roman" w:cs="Times New Roman"/>
          <w:sz w:val="24"/>
        </w:rPr>
        <w:t xml:space="preserve">коррекционную помощь, направленную на </w:t>
      </w:r>
      <w:bookmarkStart w:id="7" w:name="page115"/>
      <w:bookmarkEnd w:id="7"/>
      <w:r w:rsidRPr="00081564">
        <w:rPr>
          <w:rFonts w:ascii="Times New Roman" w:hAnsi="Times New Roman" w:cs="Times New Roman"/>
          <w:sz w:val="24"/>
        </w:rPr>
        <w:t>компенсацию дефи</w:t>
      </w:r>
      <w:r w:rsidR="00320E28">
        <w:rPr>
          <w:rFonts w:ascii="Times New Roman" w:hAnsi="Times New Roman" w:cs="Times New Roman"/>
          <w:sz w:val="24"/>
        </w:rPr>
        <w:t xml:space="preserve">цитов эмоционального развития </w:t>
      </w:r>
      <w:r w:rsidRPr="00081564">
        <w:rPr>
          <w:rFonts w:ascii="Times New Roman" w:hAnsi="Times New Roman" w:cs="Times New Roman"/>
          <w:sz w:val="24"/>
        </w:rPr>
        <w:t xml:space="preserve">и   формирование осознанной </w:t>
      </w:r>
      <w:proofErr w:type="spellStart"/>
      <w:r w:rsidRPr="00081564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081564">
        <w:rPr>
          <w:rFonts w:ascii="Times New Roman" w:hAnsi="Times New Roman" w:cs="Times New Roman"/>
          <w:sz w:val="24"/>
        </w:rPr>
        <w:t xml:space="preserve"> познавательной деятельности и поведения;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</w:t>
      </w:r>
      <w:r w:rsidR="00320E28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- специальная </w:t>
      </w:r>
      <w:proofErr w:type="spellStart"/>
      <w:r w:rsidRPr="00081564">
        <w:rPr>
          <w:rFonts w:ascii="Times New Roman" w:hAnsi="Times New Roman" w:cs="Times New Roman"/>
          <w:sz w:val="24"/>
        </w:rPr>
        <w:t>психо</w:t>
      </w:r>
      <w:proofErr w:type="spellEnd"/>
      <w:r w:rsidR="00320E28">
        <w:rPr>
          <w:rFonts w:ascii="Times New Roman" w:hAnsi="Times New Roman" w:cs="Times New Roman"/>
          <w:sz w:val="24"/>
        </w:rPr>
        <w:t>-</w:t>
      </w:r>
      <w:r w:rsidRPr="00081564">
        <w:rPr>
          <w:rFonts w:ascii="Times New Roman" w:hAnsi="Times New Roman" w:cs="Times New Roman"/>
          <w:sz w:val="24"/>
        </w:rPr>
        <w:t xml:space="preserve">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</w:t>
      </w:r>
      <w:r w:rsidR="00320E28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- развитие и отработка средств коммуникации, приемов конструктивного общения и взаимодействия (с членами семьи, со сверстниками и взрослыми), формирование навыков социально одобряемого поведения, максимальное расширение социальных контактов;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</w:t>
      </w:r>
      <w:r w:rsidR="00320E28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- обеспечение  взаимодействия  семьи  и  образовательного  учреждения (организация сотрудничества с родителями</w:t>
      </w:r>
      <w:r w:rsidR="00320E28">
        <w:rPr>
          <w:rFonts w:ascii="Times New Roman" w:hAnsi="Times New Roman" w:cs="Times New Roman"/>
          <w:sz w:val="24"/>
        </w:rPr>
        <w:t xml:space="preserve"> (законными представителями)</w:t>
      </w:r>
      <w:r w:rsidRPr="00081564">
        <w:rPr>
          <w:rFonts w:ascii="Times New Roman" w:hAnsi="Times New Roman" w:cs="Times New Roman"/>
          <w:sz w:val="24"/>
        </w:rPr>
        <w:t>, активизация ресурсов семьи для формирования социально активной позиции, нравственных и общекультурных ценностей).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i/>
          <w:sz w:val="24"/>
        </w:rPr>
      </w:pPr>
      <w:r w:rsidRPr="00081564">
        <w:rPr>
          <w:rFonts w:ascii="Times New Roman" w:hAnsi="Times New Roman" w:cs="Times New Roman"/>
          <w:i/>
          <w:sz w:val="24"/>
        </w:rPr>
        <w:t xml:space="preserve">      </w:t>
      </w:r>
      <w:r w:rsidRPr="00081564">
        <w:rPr>
          <w:rFonts w:ascii="Times New Roman" w:hAnsi="Times New Roman" w:cs="Times New Roman"/>
          <w:i/>
          <w:sz w:val="24"/>
        </w:rPr>
        <w:tab/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</w:t>
      </w:r>
      <w:r w:rsidRPr="00081564">
        <w:rPr>
          <w:rFonts w:ascii="Times New Roman" w:hAnsi="Times New Roman" w:cs="Times New Roman"/>
          <w:sz w:val="24"/>
        </w:rPr>
        <w:tab/>
        <w:t xml:space="preserve">Педагогическим коллективом  </w:t>
      </w:r>
      <w:r w:rsidR="00320E28">
        <w:rPr>
          <w:rFonts w:ascii="Times New Roman" w:hAnsi="Times New Roman" w:cs="Times New Roman"/>
          <w:sz w:val="24"/>
        </w:rPr>
        <w:t>М</w:t>
      </w:r>
      <w:r w:rsidRPr="00081564">
        <w:rPr>
          <w:rFonts w:ascii="Times New Roman" w:hAnsi="Times New Roman" w:cs="Times New Roman"/>
          <w:sz w:val="24"/>
        </w:rPr>
        <w:t xml:space="preserve">ОУ школы № </w:t>
      </w:r>
      <w:r w:rsidR="00320E28">
        <w:rPr>
          <w:rFonts w:ascii="Times New Roman" w:hAnsi="Times New Roman" w:cs="Times New Roman"/>
          <w:sz w:val="24"/>
        </w:rPr>
        <w:t>73</w:t>
      </w:r>
      <w:r w:rsidRPr="00081564">
        <w:rPr>
          <w:rFonts w:ascii="Times New Roman" w:hAnsi="Times New Roman" w:cs="Times New Roman"/>
          <w:sz w:val="24"/>
        </w:rPr>
        <w:t xml:space="preserve"> создана комфортная коррекционно-развивающая среда и жизненное пространство для разнообразной и разносторонней  деятельности </w:t>
      </w:r>
      <w:r w:rsidR="00320E28">
        <w:rPr>
          <w:rFonts w:ascii="Times New Roman" w:hAnsi="Times New Roman" w:cs="Times New Roman"/>
          <w:sz w:val="24"/>
        </w:rPr>
        <w:t>об</w:t>
      </w:r>
      <w:r w:rsidRPr="00081564">
        <w:rPr>
          <w:rFonts w:ascii="Times New Roman" w:hAnsi="Times New Roman" w:cs="Times New Roman"/>
          <w:sz w:val="24"/>
        </w:rPr>
        <w:t>уча</w:t>
      </w:r>
      <w:r w:rsidR="00320E28">
        <w:rPr>
          <w:rFonts w:ascii="Times New Roman" w:hAnsi="Times New Roman" w:cs="Times New Roman"/>
          <w:sz w:val="24"/>
        </w:rPr>
        <w:t>ю</w:t>
      </w:r>
      <w:r w:rsidRPr="00081564">
        <w:rPr>
          <w:rFonts w:ascii="Times New Roman" w:hAnsi="Times New Roman" w:cs="Times New Roman"/>
          <w:sz w:val="24"/>
        </w:rPr>
        <w:t>щихся, что способствует обеспечению комплекса условий психолого-</w:t>
      </w:r>
      <w:r w:rsidRPr="00081564">
        <w:rPr>
          <w:rFonts w:ascii="Times New Roman" w:hAnsi="Times New Roman" w:cs="Times New Roman"/>
          <w:sz w:val="24"/>
        </w:rPr>
        <w:lastRenderedPageBreak/>
        <w:t>медико-педагогического сопровождения индиви</w:t>
      </w:r>
      <w:r w:rsidR="00320E28">
        <w:rPr>
          <w:rFonts w:ascii="Times New Roman" w:hAnsi="Times New Roman" w:cs="Times New Roman"/>
          <w:sz w:val="24"/>
        </w:rPr>
        <w:t xml:space="preserve">дуального развития обучающихся </w:t>
      </w:r>
      <w:r w:rsidRPr="00081564">
        <w:rPr>
          <w:rFonts w:ascii="Times New Roman" w:hAnsi="Times New Roman" w:cs="Times New Roman"/>
          <w:sz w:val="24"/>
        </w:rPr>
        <w:t>с ЗПР в соответствии с его индивидуальными потребностями и возможностями.</w:t>
      </w:r>
    </w:p>
    <w:p w:rsidR="00081564" w:rsidRPr="00081564" w:rsidRDefault="00081564" w:rsidP="00081564">
      <w:pPr>
        <w:pStyle w:val="af8"/>
        <w:ind w:left="709"/>
        <w:jc w:val="both"/>
        <w:rPr>
          <w:rFonts w:ascii="Times New Roman" w:eastAsia="@Arial Unicode MS" w:hAnsi="Times New Roman" w:cs="Times New Roman"/>
          <w:sz w:val="24"/>
        </w:rPr>
      </w:pPr>
    </w:p>
    <w:p w:rsidR="00320E28" w:rsidRDefault="00320E28" w:rsidP="00320E28">
      <w:pPr>
        <w:pStyle w:val="af8"/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1.</w:t>
      </w:r>
      <w:r w:rsidR="00081564"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2. ПЛАНИРУЕМЫЕ РЕЗУЛЬТАТЫ ОСВОЕНИЯ </w:t>
      </w:r>
      <w:proofErr w:type="gramStart"/>
      <w:r w:rsidR="00081564"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ОБУЧАЮЩИМИСЯ</w:t>
      </w:r>
      <w:proofErr w:type="gramEnd"/>
      <w:r w:rsidR="00081564"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 xml:space="preserve">С ОВЗ (ЗАДЕРЖКОЙ ПСИХИЧЕСКОГО РАЗВИТИЯ) </w:t>
      </w:r>
    </w:p>
    <w:p w:rsidR="00081564" w:rsidRDefault="00081564" w:rsidP="00320E28">
      <w:pPr>
        <w:pStyle w:val="af8"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>АДАПТИРОВАННОЙ ОСНОВНОЙ ОБРАЗОВАТЕЛЬНОЙ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ПРОГРАММЫ НАЧАЛЬНОГО ОБЩЕГО ОБРАЗОВАНИЯ</w:t>
      </w:r>
    </w:p>
    <w:p w:rsidR="00E812B8" w:rsidRPr="00081564" w:rsidRDefault="00E812B8" w:rsidP="00320E28">
      <w:pPr>
        <w:pStyle w:val="af8"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Планируемые результаты освоения АООП НОО ОВЗ (далее </w:t>
      </w:r>
      <w:r w:rsidR="00320E28"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планируемые результаты) являются одним из важнейших механизмов реализации требований </w:t>
      </w:r>
      <w:proofErr w:type="gram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Станд</w:t>
      </w:r>
      <w:r w:rsidR="00320E28">
        <w:rPr>
          <w:rFonts w:ascii="Times New Roman" w:eastAsia="@Arial Unicode MS" w:hAnsi="Times New Roman" w:cs="Times New Roman"/>
          <w:sz w:val="24"/>
          <w:lang w:eastAsia="ar-SA" w:bidi="ar-SA"/>
        </w:rPr>
        <w:t>арта</w:t>
      </w:r>
      <w:proofErr w:type="gramEnd"/>
      <w:r w:rsidR="00320E28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к результатам обучающихся, 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освоивших основную образовательную программу начального общего образования.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Личностные,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метапредметные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предметные результаты освоения 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обучающимися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 ОВЗ АООП НОО соответствуют ФГОС НОО. Планируемые результаты 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представляют собой систему </w:t>
      </w:r>
      <w:r w:rsidRPr="00081564">
        <w:rPr>
          <w:rFonts w:ascii="Times New Roman" w:eastAsia="@Arial Unicode MS" w:hAnsi="Times New Roman" w:cs="Times New Roman"/>
          <w:bCs/>
          <w:i/>
          <w:iCs/>
          <w:sz w:val="24"/>
          <w:lang w:eastAsia="ar-SA" w:bidi="ar-SA"/>
        </w:rPr>
        <w:t>обобщённых личностно-ориентированных целей образования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  <w:r w:rsidR="00320E28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</w:t>
      </w:r>
      <w:proofErr w:type="gramStart"/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Планируемые результаты освоения обучающимися с ОВЗ АООП НОО дополнены результатами освоения программы коррекционной работы.</w:t>
      </w:r>
      <w:proofErr w:type="gramEnd"/>
    </w:p>
    <w:p w:rsidR="00320E28" w:rsidRDefault="00320E28" w:rsidP="00320E28">
      <w:pPr>
        <w:widowControl/>
        <w:ind w:firstLine="709"/>
        <w:jc w:val="both"/>
        <w:rPr>
          <w:rFonts w:ascii="Times New Roman" w:eastAsia="@Arial Unicode MS" w:hAnsi="Times New Roman" w:cs="Times New Roman"/>
          <w:b/>
          <w:sz w:val="24"/>
          <w:lang w:eastAsia="en-US" w:bidi="en-US"/>
        </w:rPr>
      </w:pPr>
      <w:r>
        <w:rPr>
          <w:rFonts w:ascii="Times New Roman" w:eastAsia="@Arial Unicode MS" w:hAnsi="Times New Roman" w:cs="Times New Roman"/>
          <w:b/>
          <w:sz w:val="24"/>
          <w:lang w:eastAsia="en-US" w:bidi="en-US"/>
        </w:rPr>
        <w:t>Планируемые результаты:</w:t>
      </w:r>
    </w:p>
    <w:p w:rsidR="00320E28" w:rsidRDefault="00320E28" w:rsidP="00320E28">
      <w:pPr>
        <w:widowControl/>
        <w:ind w:firstLine="709"/>
        <w:jc w:val="both"/>
        <w:rPr>
          <w:rFonts w:ascii="Times New Roman" w:eastAsia="@Arial Unicode MS" w:hAnsi="Times New Roman" w:cs="Times New Roman"/>
          <w:sz w:val="24"/>
          <w:lang w:eastAsia="en-US" w:bidi="en-US"/>
        </w:rPr>
      </w:pPr>
      <w:r>
        <w:rPr>
          <w:rFonts w:ascii="Times New Roman" w:eastAsia="@Arial Unicode MS" w:hAnsi="Times New Roman" w:cs="Times New Roman"/>
          <w:b/>
          <w:sz w:val="24"/>
          <w:lang w:eastAsia="en-US" w:bidi="en-US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  <w:lang w:eastAsia="en-US" w:bidi="en-US"/>
        </w:rPr>
        <w:t xml:space="preserve">обеспечивают связь между требованиями Стандарта, </w:t>
      </w:r>
      <w:r w:rsidRPr="00081564">
        <w:rPr>
          <w:rFonts w:ascii="Times New Roman" w:hAnsi="Times New Roman" w:cs="Times New Roman"/>
          <w:sz w:val="24"/>
        </w:rPr>
        <w:t>образовательно</w:t>
      </w:r>
      <w:r>
        <w:rPr>
          <w:rFonts w:ascii="Times New Roman" w:hAnsi="Times New Roman" w:cs="Times New Roman"/>
          <w:sz w:val="24"/>
        </w:rPr>
        <w:t xml:space="preserve">й деятельностью </w:t>
      </w:r>
      <w:r w:rsidR="00081564" w:rsidRPr="00081564">
        <w:rPr>
          <w:rFonts w:ascii="Times New Roman" w:eastAsia="@Arial Unicode MS" w:hAnsi="Times New Roman" w:cs="Times New Roman"/>
          <w:sz w:val="24"/>
          <w:lang w:eastAsia="en-US" w:bidi="en-US"/>
        </w:rPr>
        <w:t xml:space="preserve">и системой </w:t>
      </w:r>
      <w:proofErr w:type="gramStart"/>
      <w:r w:rsidR="00081564" w:rsidRPr="00081564">
        <w:rPr>
          <w:rFonts w:ascii="Times New Roman" w:eastAsia="@Arial Unicode MS" w:hAnsi="Times New Roman" w:cs="Times New Roman"/>
          <w:sz w:val="24"/>
          <w:lang w:eastAsia="en-US" w:bidi="en-US"/>
        </w:rPr>
        <w:t>оценк</w:t>
      </w:r>
      <w:r>
        <w:rPr>
          <w:rFonts w:ascii="Times New Roman" w:eastAsia="@Arial Unicode MS" w:hAnsi="Times New Roman" w:cs="Times New Roman"/>
          <w:sz w:val="24"/>
          <w:lang w:eastAsia="en-US" w:bidi="en-US"/>
        </w:rPr>
        <w:t xml:space="preserve">и результатов освоения </w:t>
      </w:r>
      <w:r w:rsidR="00081564" w:rsidRPr="00081564">
        <w:rPr>
          <w:rFonts w:ascii="Times New Roman" w:eastAsia="@Arial Unicode MS" w:hAnsi="Times New Roman" w:cs="Times New Roman"/>
          <w:sz w:val="24"/>
          <w:lang w:eastAsia="en-US" w:bidi="en-US"/>
        </w:rPr>
        <w:t>адаптированной основной общеобразовательной программы начального общего образования</w:t>
      </w:r>
      <w:proofErr w:type="gramEnd"/>
      <w:r w:rsidR="00081564" w:rsidRPr="00081564">
        <w:rPr>
          <w:rFonts w:ascii="Times New Roman" w:eastAsia="@Arial Unicode MS" w:hAnsi="Times New Roman" w:cs="Times New Roman"/>
          <w:sz w:val="24"/>
          <w:lang w:eastAsia="en-US" w:bidi="en-US"/>
        </w:rPr>
        <w:t xml:space="preserve"> для обучающихся с  ОВЗ;</w:t>
      </w:r>
    </w:p>
    <w:p w:rsidR="00081564" w:rsidRPr="00081564" w:rsidRDefault="00320E28" w:rsidP="00320E28">
      <w:pPr>
        <w:widowControl/>
        <w:ind w:firstLine="709"/>
        <w:jc w:val="both"/>
        <w:rPr>
          <w:rFonts w:ascii="Times New Roman" w:eastAsia="@Arial Unicode MS" w:hAnsi="Times New Roman" w:cs="Times New Roman"/>
          <w:sz w:val="24"/>
          <w:lang w:eastAsia="en-US" w:bidi="en-US"/>
        </w:rPr>
      </w:pPr>
      <w:r>
        <w:rPr>
          <w:rFonts w:ascii="Times New Roman" w:eastAsia="@Arial Unicode MS" w:hAnsi="Times New Roman" w:cs="Times New Roman"/>
          <w:sz w:val="24"/>
          <w:lang w:eastAsia="en-US" w:bidi="en-US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  <w:lang w:eastAsia="en-US" w:bidi="en-US"/>
        </w:rPr>
        <w:t xml:space="preserve">являются содержательной и </w:t>
      </w:r>
      <w:proofErr w:type="spellStart"/>
      <w:r w:rsidR="00081564" w:rsidRPr="00081564">
        <w:rPr>
          <w:rFonts w:ascii="Times New Roman" w:eastAsia="@Arial Unicode MS" w:hAnsi="Times New Roman" w:cs="Times New Roman"/>
          <w:sz w:val="24"/>
          <w:lang w:eastAsia="en-US" w:bidi="en-US"/>
        </w:rPr>
        <w:t>критериальной</w:t>
      </w:r>
      <w:proofErr w:type="spellEnd"/>
      <w:r w:rsidR="00081564" w:rsidRPr="00081564">
        <w:rPr>
          <w:rFonts w:ascii="Times New Roman" w:eastAsia="@Arial Unicode MS" w:hAnsi="Times New Roman" w:cs="Times New Roman"/>
          <w:sz w:val="24"/>
          <w:lang w:eastAsia="en-US" w:bidi="en-US"/>
        </w:rPr>
        <w:t xml:space="preserve"> основой для разработки программ учебных предметов, курсов, а также для системы оценки качес</w:t>
      </w:r>
      <w:r>
        <w:rPr>
          <w:rFonts w:ascii="Times New Roman" w:eastAsia="@Arial Unicode MS" w:hAnsi="Times New Roman" w:cs="Times New Roman"/>
          <w:sz w:val="24"/>
          <w:lang w:eastAsia="en-US" w:bidi="en-US"/>
        </w:rPr>
        <w:t xml:space="preserve">тва освоения обучающимися с ОВЗ </w:t>
      </w:r>
      <w:r w:rsidR="00081564" w:rsidRPr="00081564">
        <w:rPr>
          <w:rFonts w:ascii="Times New Roman" w:eastAsia="@Arial Unicode MS" w:hAnsi="Times New Roman" w:cs="Times New Roman"/>
          <w:sz w:val="24"/>
          <w:lang w:eastAsia="en-US" w:bidi="en-US"/>
        </w:rPr>
        <w:t>адаптированной основной общеобразовательной программы начального общего образования.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Структура и содержание планируемых результатов освоения АООП НОО адекватно отражают требования ФГОС НОО обучающихся с ОВЗ, передают специфику </w:t>
      </w:r>
      <w:r w:rsidR="00320E28" w:rsidRPr="00081564">
        <w:rPr>
          <w:rFonts w:ascii="Times New Roman" w:hAnsi="Times New Roman" w:cs="Times New Roman"/>
          <w:sz w:val="24"/>
        </w:rPr>
        <w:t>образовательно</w:t>
      </w:r>
      <w:r w:rsidR="00320E28">
        <w:rPr>
          <w:rFonts w:ascii="Times New Roman" w:hAnsi="Times New Roman" w:cs="Times New Roman"/>
          <w:sz w:val="24"/>
        </w:rPr>
        <w:t xml:space="preserve">й деятельности 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(в частности, специфику целей изучения отдельных учебных предметов и курсов коррекционно-развивающей области), соответствуют возрастным возможностям и особым образовательным потребностям обучающихся с ЗПР.               Результаты освоения </w:t>
      </w:r>
      <w:proofErr w:type="gramStart"/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обучающимися</w:t>
      </w:r>
      <w:proofErr w:type="gramEnd"/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с ЗПР АООП НОО оцениваются как итоговые на момент завершения начального общего образования.</w:t>
      </w:r>
      <w:r w:rsidRPr="00081564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Освоение АООП НОО (вариант 7.2) обеспечивает достижение </w:t>
      </w:r>
      <w:proofErr w:type="gramStart"/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обучающимися</w:t>
      </w:r>
      <w:proofErr w:type="gramEnd"/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с ЗПР трех видов результатов: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личностных, предметных и </w:t>
      </w:r>
      <w:proofErr w:type="spellStart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метапредметных</w:t>
      </w:r>
      <w:proofErr w:type="spellEnd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.  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Личностные 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результаты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</w:t>
      </w:r>
      <w:r w:rsidR="00E74FC9">
        <w:rPr>
          <w:rFonts w:ascii="Times New Roman" w:eastAsia="Times New Roman" w:hAnsi="Times New Roman" w:cs="Times New Roman"/>
          <w:bCs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введения </w:t>
      </w:r>
      <w:proofErr w:type="gramStart"/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обучающихся</w:t>
      </w:r>
      <w:proofErr w:type="gramEnd"/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с ЗПР в культуру, овладение ими социокультурным опытом. 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Предметные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результаты освоения АООП НОО с учетом специфики содержания предметных областей включают освоенные </w:t>
      </w:r>
      <w:proofErr w:type="gramStart"/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обучающимися</w:t>
      </w:r>
      <w:proofErr w:type="gramEnd"/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знания и умения, специфичные для каждой предметной области, готовность их применения.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proofErr w:type="spellStart"/>
      <w:proofErr w:type="gramStart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Метапредметные</w:t>
      </w:r>
      <w:proofErr w:type="spellEnd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результаты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межпредметными</w:t>
      </w:r>
      <w:proofErr w:type="spellEnd"/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 результате изучения 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всех без исключения предметов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на </w:t>
      </w:r>
      <w:r w:rsidR="00E812B8">
        <w:rPr>
          <w:rFonts w:ascii="Times New Roman" w:eastAsia="Times New Roman" w:hAnsi="Times New Roman" w:cs="Times New Roman"/>
          <w:sz w:val="24"/>
          <w:lang w:eastAsia="ar-SA" w:bidi="ar-SA"/>
        </w:rPr>
        <w:t>уровне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начального общего образования у выпускников будут сформированы </w:t>
      </w:r>
      <w:r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 xml:space="preserve">личностные, регулятивные, познавательные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и </w:t>
      </w:r>
      <w:r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 xml:space="preserve">коммуникативные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универсальные учебные действия как основа умения учиться.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Личностные результаты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освоения АООП НОО ОВЗ: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1)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2)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3) формирование уважительного отношения к иному мнению, истории и культуре других народов;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4) овладение начальными навыками адаптации в динамично изменяющемся и развивающемся мире;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5)</w:t>
      </w:r>
      <w:r w:rsidR="00E74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принятие и освоение социальной роли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обучающегося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формирование и развитие социально значимых мотивов учебной деятельности;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6)</w:t>
      </w:r>
      <w:r w:rsidR="00E74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7) формирование эстетических потребностей, ценностей и чувств;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9) развитие навыков сотрудничества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взрослыми и сверстниками в разных социальных ситуациях;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="00E74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11)</w:t>
      </w:r>
      <w:r w:rsidR="00E74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адекватных представлений о собственных возможностях, о насущно необходимом жизнеобеспечении;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12)</w:t>
      </w:r>
      <w:r w:rsidR="00E74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овладение социально-бытовыми умениями, используемыми в повседневной жизни;</w:t>
      </w:r>
    </w:p>
    <w:p w:rsidR="00E74FC9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13)</w:t>
      </w:r>
      <w:r w:rsidR="00E74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081564" w:rsidRPr="00081564" w:rsidRDefault="00081564" w:rsidP="00E74FC9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14)</w:t>
      </w:r>
      <w:r w:rsidR="00E74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способность к осмыслению и дифференциации картины мира, ее временно-пространственной организации.</w:t>
      </w:r>
    </w:p>
    <w:p w:rsidR="00E74FC9" w:rsidRDefault="00E74FC9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ab/>
      </w:r>
      <w:proofErr w:type="spellStart"/>
      <w:r w:rsidR="00081564" w:rsidRPr="0008156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Метапредметные</w:t>
      </w:r>
      <w:proofErr w:type="spellEnd"/>
      <w:r w:rsidR="00081564" w:rsidRPr="0008156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 xml:space="preserve"> результаты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освоения АООП НОО:</w:t>
      </w:r>
    </w:p>
    <w:p w:rsidR="00E74FC9" w:rsidRDefault="00E74FC9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1)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81564" w:rsidRPr="00081564" w:rsidRDefault="00E74FC9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фективные способы достижения результата;</w:t>
      </w:r>
    </w:p>
    <w:p w:rsidR="00081564" w:rsidRPr="00081564" w:rsidRDefault="00E74FC9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81564" w:rsidRPr="00081564" w:rsidRDefault="00E74FC9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4) использование речевых средств и средств информационных и коммуникационных технологий (далее 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ИКТ) для решения коммуникативных и познавательных задач;</w:t>
      </w:r>
    </w:p>
    <w:p w:rsidR="00081564" w:rsidRPr="00081564" w:rsidRDefault="00E74FC9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5)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овладение навыками смыслового чтения доступных по содержанию и объему х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дожественных текстов и научно-популярных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статей в соответствии с целями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 задачами; осознанно строить речевое высказывание в соответствии с задачами коммуникации и соста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лять тексты в устной и письменной формах;  </w:t>
      </w:r>
      <w:proofErr w:type="gramEnd"/>
    </w:p>
    <w:p w:rsidR="00081564" w:rsidRPr="00081564" w:rsidRDefault="00E74FC9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6)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овладение логическими действиями сравнения, анализа, синтеза, обобщения, кла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ющем индивидуальным возможностям;</w:t>
      </w:r>
    </w:p>
    <w:p w:rsidR="00081564" w:rsidRPr="00081564" w:rsidRDefault="00E74FC9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7) готовность слушать собеседника и вести диалог; готовность признавать возмо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ж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81564" w:rsidRPr="00081564" w:rsidRDefault="00E74FC9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8) определение общей цели и  путей ее достижения; умение договариваться о распр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ющих;</w:t>
      </w:r>
    </w:p>
    <w:p w:rsidR="00081564" w:rsidRPr="00081564" w:rsidRDefault="00E74FC9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9) готовность конструктивно разрешать конфликты посредством учета интересов ст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рон и сотрудничества;</w:t>
      </w:r>
    </w:p>
    <w:p w:rsidR="00081564" w:rsidRPr="00081564" w:rsidRDefault="00E74FC9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10) овладение некоторыми базовыми предметными и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межпредметными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081564" w:rsidRPr="00081564" w:rsidRDefault="00E74FC9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11) овладение начальными сведениями о сущности и особенностях объектов, проце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сов и явлений действительности (природных, социальных, культурных, технических и др.) в соответствии с содержанием конкретного учебного предмета;                                                          </w:t>
      </w:r>
    </w:p>
    <w:p w:rsidR="00E74FC9" w:rsidRDefault="00E74FC9" w:rsidP="00081564">
      <w:pPr>
        <w:widowControl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p w:rsidR="00081564" w:rsidRPr="00081564" w:rsidRDefault="00081564" w:rsidP="00E74FC9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Планируемые предметные результаты освоения </w:t>
      </w:r>
      <w:proofErr w:type="gramStart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обучающимися</w:t>
      </w:r>
      <w:proofErr w:type="gramEnd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с ОВЗ АООП НОО</w:t>
      </w:r>
    </w:p>
    <w:p w:rsidR="00081564" w:rsidRPr="00081564" w:rsidRDefault="00081564" w:rsidP="00E74FC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Русский язык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Личностными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способностью к самооценке на основе наблюдения за собственной речью.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spellStart"/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Метапредметными</w:t>
      </w:r>
      <w:proofErr w:type="spellEnd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понимание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Предметными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умение (в объеме изученного) находить, сравнивать, классифицировать, характеризовать такие языковые единицы, как звук, буква, слова, части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081564" w:rsidRPr="00081564" w:rsidRDefault="00081564" w:rsidP="00E74FC9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Литературное чтение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Личностными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литературного чтения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ве познания мира и самого себя;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знакомство с культурно 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историческим наследием России, общечеловеческими ценностями; восприятие литературного произведе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ния как особого вида искусства;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spellStart"/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Метапредметными</w:t>
      </w:r>
      <w:proofErr w:type="spellEnd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литературного чтения в начальной школе являются: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умение высказывать и пояснять свою точку зрения; освоение правил и способов взаимодействия с окружающим миром;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формирование представлений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Предметными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результатами изучения литературного чтения в начальной школе являются: формирование необходимого уровня читательской компетентности; овладение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( 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читать наизусть) стихотворные произведения, выступать перед знакомой аудиторией (сверстниками, родителями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(законными представителями)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педагогами) с небольшими сообщениями.</w:t>
      </w:r>
    </w:p>
    <w:p w:rsidR="00081564" w:rsidRPr="00081564" w:rsidRDefault="00081564" w:rsidP="00E74FC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Математика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Личностными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математики в начальной школе являются: готовность ученика целенаправленно использовать знания в учении и в повседневной жизни для исследования математической сущности предм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ета (явления,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события, факта);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spellStart"/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Метапредметными</w:t>
      </w:r>
      <w:proofErr w:type="spellEnd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результатами изучения математики в начальной школе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 строить алгоритм поиска необходимой информации, определять логику решения практической и учебной задач; умение моделировать 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решать учебные задачи с помощью знаков (символов), планировать, контролировать и корректировать ход решения учебной задачи.</w:t>
      </w:r>
      <w:proofErr w:type="gramEnd"/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Предметными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математики в начальной школе являются: освоенные знания о числах и величинах, арифметических действиях, текстовых задач, геометрических фигурах; умение выбирать и использовать в ходе решения изученные алгоритмы, свойства арифметических действий, способы нахождения величин, приёмы решения зад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>ач; умение использовать знаково-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символические средства, в том числе модели и схемы, таблицы, диаграммы для решения математических задач</w:t>
      </w:r>
      <w:proofErr w:type="gramEnd"/>
    </w:p>
    <w:p w:rsidR="00081564" w:rsidRPr="00081564" w:rsidRDefault="00081564" w:rsidP="00E74FC9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Окружающий мир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 xml:space="preserve"> </w:t>
      </w:r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Личностными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курса «Окружающий мир» в начальной школе являются: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осознание себя жителем планеты Земля, чувство ответствен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ности за сохранение ее природы;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осознание себя членом общества и государства (самоопределение своей гражданской идентичности);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 уважительное отношение к иному мнению, истории и культуре других народов России; уважение к истории и культуре всех народов Земли на основе понимания и принятых базовых общечеловеческих ценностей;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 способность к адекватной самооценк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 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spell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Метапредметными</w:t>
      </w:r>
      <w:proofErr w:type="spellEnd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результатами изучения курса «Окружающий мир» в начальной школе являются: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 умение осуществлять информационный поиск для выполнения учебных задач; соблюдать нормы информационной избирательности, этики и этикета; освоение правил и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 xml:space="preserve">норм социокультурного взаимодействия 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со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взрослыми и сверстниками в сообществах разного типа (класс, школа, семья, учреждения культуры и т.д.); способность работать с моделями изучаемых объектов и явлений окружающего мира.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Предметными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курса «Окружающий мир» в начальной школе являются: усвоение первоначальных сведений о сущности и особенностях объектов, процессов и явлений, характерных для природной и социальной действител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ьности (в пределах изученного);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сформированность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целостного, социально-ориентированного взгляда на окружающий мир, его органичном единстве и разнообразии природы, народов, культур и религий; владение базовым понятийным аппаратом, необходимым для пол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>учения дальнейшего образования;</w:t>
      </w:r>
      <w:proofErr w:type="gramEnd"/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умение наблюдать, фиксировать, исследовать явления окружающего мира; выделять характерные особенности природных и социальных объектов;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здоровьесберегающего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поведения в природной и социальной среде; понимание роли и значения родного края в природе и историко-культурном наследии России, в ее современной жизни;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понимание особой роли России в мировой истории и культуре, знание примеров национальных свершений, открытий, побед.</w:t>
      </w:r>
    </w:p>
    <w:p w:rsidR="00081564" w:rsidRPr="00081564" w:rsidRDefault="00081564" w:rsidP="00E74FC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Технология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Личностными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курса «Технология» в начальной школе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spell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Метапредметными</w:t>
      </w:r>
      <w:proofErr w:type="spellEnd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результатами изучения курса «Технология» в начальной школе является освоение 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>об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уча</w:t>
      </w:r>
      <w:r w:rsidR="00E74FC9"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щимися универсальных способов деятельности, применяемых как в рамках </w:t>
      </w:r>
      <w:r w:rsidR="00E74FC9" w:rsidRPr="00081564">
        <w:rPr>
          <w:rFonts w:ascii="Times New Roman" w:hAnsi="Times New Roman" w:cs="Times New Roman"/>
          <w:sz w:val="24"/>
        </w:rPr>
        <w:t>образовательно</w:t>
      </w:r>
      <w:r w:rsidR="00E74FC9">
        <w:rPr>
          <w:rFonts w:ascii="Times New Roman" w:hAnsi="Times New Roman" w:cs="Times New Roman"/>
          <w:sz w:val="24"/>
        </w:rPr>
        <w:t>й деятельности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так и в реальных жизненных ситуациях.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Предметными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курса «Технология» в начальной школе являются доступные по возрасту начальные сведения о технике, технологиях и технической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умение ориентироваться в мире профессий, элементарный опыт творческой и проектной деятельности.</w:t>
      </w:r>
    </w:p>
    <w:p w:rsidR="00081564" w:rsidRPr="00081564" w:rsidRDefault="00081564" w:rsidP="00287152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Изобразительное искусство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Личностными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курса «Изобразительное искусство» в начальной школе являются: эмоционально-ценностное отношение к окружающему миру (семье, родине, природе, людям); толерантное принятие разнообразия культурных явлений; способность к художественному познанию мира, умение применять полученные знания в собственной творческой деятельности; использование различных художественных материалов для работы в разных техниках (живопись, графика, скульптура, художественное конструирование).</w:t>
      </w:r>
      <w:proofErr w:type="gramEnd"/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spell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Метапредметными</w:t>
      </w:r>
      <w:proofErr w:type="spellEnd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курса «Изобразительное искусство» в начальной школе являются: умение видеть и воспринимать проявление художественной культуры в окружающей жизни; желание общаться с искусством, участвовать в обсуждении содержания и выразительных сре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дств пр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оизведений искусства; умение организовывать самостоятельную творческую деятельность; способности оценивать результаты художественно-творческой деятельности, собственной и одноклассников.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Предметными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результатами изучения курса «Изобразительное искусство» в начальной школе являются: понимание значения искусства в жизни человека и общества; умение различать основные виды и жанры пластических искусств, характеризовать их специфику;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сформированность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представлений о ведущих музеях России; умение различать и передавать худо</w:t>
      </w:r>
      <w:r w:rsidR="00287152">
        <w:rPr>
          <w:rFonts w:ascii="Times New Roman" w:eastAsia="Times New Roman" w:hAnsi="Times New Roman" w:cs="Times New Roman"/>
          <w:sz w:val="24"/>
          <w:lang w:eastAsia="ar-SA" w:bidi="ar-SA"/>
        </w:rPr>
        <w:t>же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ственно-творческой деятельности характер, эмоциональное состояние и свое отношение к природе, человеку, обществу;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осознание общечеловеческих ценностей, выраженных в главных темах искусства.</w:t>
      </w:r>
    </w:p>
    <w:p w:rsidR="00081564" w:rsidRPr="00081564" w:rsidRDefault="00081564" w:rsidP="00287152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Музыка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lastRenderedPageBreak/>
        <w:t xml:space="preserve">Личностными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результатами изучения курса «Музыка» в начальной школе являются: наличие эмоционально-ценностного отношения к искусству; реализация творческого потенциала в процессе коллективного (индивидуального)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музицирования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; позитивная самооценка своих музыкально-творческих возможностей.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spellStart"/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Метапредметными</w:t>
      </w:r>
      <w:proofErr w:type="spellEnd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курса «Музыка» в начальной школе являются: развитое художественное восприятие, умение оценивать произведения разных видов искусств; ориентация в культурном многообразии окружающей деятельности, участие в музыкальной жизни класса, школы, города; продуктивное сотрудничество (общение, взаимодействие) со сверстниками при решении различных музыкально-творческих задач; наблюдение за разнообразными явлениями жизни и искусства в учебной и внеурочной деятельности.</w:t>
      </w:r>
      <w:proofErr w:type="gramEnd"/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Предметными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курса «Музыка» в начальной школе являются:</w:t>
      </w:r>
    </w:p>
    <w:p w:rsidR="00081564" w:rsidRPr="00081564" w:rsidRDefault="00081564" w:rsidP="00081564">
      <w:pPr>
        <w:widowControl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устойчивый интерес к музыке и различным видам музыкально-творческой деятельности;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мира.</w:t>
      </w:r>
    </w:p>
    <w:p w:rsidR="00081564" w:rsidRPr="00081564" w:rsidRDefault="00081564" w:rsidP="00287152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Физическая культура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 xml:space="preserve">Личностными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курса «Физическая культура» в начальной школе являются: активно</w:t>
      </w:r>
      <w:r w:rsidR="00287152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включ</w:t>
      </w:r>
      <w:r w:rsidR="00287152">
        <w:rPr>
          <w:rFonts w:ascii="Times New Roman" w:eastAsia="Times New Roman" w:hAnsi="Times New Roman" w:cs="Times New Roman"/>
          <w:sz w:val="24"/>
          <w:lang w:eastAsia="ar-SA" w:bidi="ar-SA"/>
        </w:rPr>
        <w:t>ение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 общение и взаимодействие со сверстниками на принципах уважения и доброжелательности; проявл</w:t>
      </w:r>
      <w:r w:rsidR="00287152">
        <w:rPr>
          <w:rFonts w:ascii="Times New Roman" w:eastAsia="Times New Roman" w:hAnsi="Times New Roman" w:cs="Times New Roman"/>
          <w:sz w:val="24"/>
          <w:lang w:eastAsia="ar-SA" w:bidi="ar-SA"/>
        </w:rPr>
        <w:t>ение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положительны</w:t>
      </w:r>
      <w:r w:rsidR="00287152">
        <w:rPr>
          <w:rFonts w:ascii="Times New Roman" w:eastAsia="Times New Roman" w:hAnsi="Times New Roman" w:cs="Times New Roman"/>
          <w:sz w:val="24"/>
          <w:lang w:eastAsia="ar-SA" w:bidi="ar-SA"/>
        </w:rPr>
        <w:t>х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качеств личности и управл</w:t>
      </w:r>
      <w:r w:rsidR="00287152">
        <w:rPr>
          <w:rFonts w:ascii="Times New Roman" w:eastAsia="Times New Roman" w:hAnsi="Times New Roman" w:cs="Times New Roman"/>
          <w:sz w:val="24"/>
          <w:lang w:eastAsia="ar-SA" w:bidi="ar-SA"/>
        </w:rPr>
        <w:t>ение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своими эмоциями в различных ситуациях и условиях; проявл</w:t>
      </w:r>
      <w:r w:rsidR="00287152">
        <w:rPr>
          <w:rFonts w:ascii="Times New Roman" w:eastAsia="Times New Roman" w:hAnsi="Times New Roman" w:cs="Times New Roman"/>
          <w:sz w:val="24"/>
          <w:lang w:eastAsia="ar-SA" w:bidi="ar-SA"/>
        </w:rPr>
        <w:t>ение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дисциплинированност</w:t>
      </w:r>
      <w:r w:rsidR="00287152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трудолюби</w:t>
      </w:r>
      <w:r w:rsidR="00287152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упорств</w:t>
      </w:r>
      <w:r w:rsidR="00287152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 достижении поставленных целей.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spell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Метапредметными</w:t>
      </w:r>
      <w:proofErr w:type="spellEnd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результатами изучения курса «Физическая культура» в начальной школе являются: </w:t>
      </w:r>
      <w:r w:rsidR="00287152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умение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характеризовать явления (действия и поступки), давать им объективную оценку на основе освоенных знаний; общаться и взаимодействовать со сверстниками на принципах взаимоуважения и взаимопомощи, дружбы и толерантности; обеспечивать защиту и сохранность природы во время активного отдыха и занятий физической культурой; планировать собственную деятельность, распределять нагрузку и отдых в процессе ее выполнения.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Предметными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результатами изучения курса «Физическая культура» в начальной школе являются: </w:t>
      </w:r>
      <w:r w:rsidR="00287152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умение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планировать занятия физическими упражнениями в режиме дня, организовывать отдых с использованием средств физической культуры; излагать факты истории развития физический культуры, характеризовать ее роль и значение в жизнедеятельности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физической подготовки человека.</w:t>
      </w:r>
      <w:proofErr w:type="gramEnd"/>
    </w:p>
    <w:p w:rsidR="00081564" w:rsidRPr="00081564" w:rsidRDefault="00081564" w:rsidP="00287152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Иностранный язык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Личностными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курса «Иностранный язык»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proofErr w:type="gramEnd"/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spellStart"/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Метапредметными</w:t>
      </w:r>
      <w:proofErr w:type="spellEnd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курса «Иностранный язык» в начальной школе являются: развитие умения взаимодействовать с окружающими, выполняя разные роли в пределах речевых потребностей и возможностей младшего школьника;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развитие познавательной, эмоциональной и волевой сфер младшего школьника;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формирование мотивации к изучению иностранного языка.</w:t>
      </w:r>
    </w:p>
    <w:p w:rsidR="00081564" w:rsidRPr="00081564" w:rsidRDefault="00081564" w:rsidP="0008156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bCs/>
          <w:i/>
          <w:sz w:val="24"/>
          <w:lang w:eastAsia="ar-SA" w:bidi="ar-SA"/>
        </w:rPr>
        <w:t>Предметными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результатами изучения курса «Иностранный язык»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  <w:proofErr w:type="gramEnd"/>
    </w:p>
    <w:p w:rsidR="00081564" w:rsidRPr="00081564" w:rsidRDefault="00081564" w:rsidP="00081564">
      <w:pPr>
        <w:widowControl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</w:pPr>
    </w:p>
    <w:p w:rsidR="00081564" w:rsidRPr="00081564" w:rsidRDefault="00081564" w:rsidP="00287152">
      <w:pPr>
        <w:widowControl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lastRenderedPageBreak/>
        <w:t>Результаты освоения коррекционно-развивающей области  адаптированной основной образовательной программы  начального общего образования</w:t>
      </w:r>
    </w:p>
    <w:p w:rsidR="00081564" w:rsidRPr="00081564" w:rsidRDefault="00287152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Все обучение в начальных классах имеет коррекционно-развивающую напра</w:t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в</w:t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ленность. </w:t>
      </w:r>
    </w:p>
    <w:p w:rsidR="00081564" w:rsidRPr="00081564" w:rsidRDefault="00287152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Содержание этого направления представлено коррекционно-развивающими заняти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ми (логопедическими и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психо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-коррекционными занятиями) и ритмикой.</w:t>
      </w:r>
    </w:p>
    <w:p w:rsidR="00081564" w:rsidRPr="00081564" w:rsidRDefault="00081564" w:rsidP="00081564">
      <w:pPr>
        <w:widowControl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- Коррекционный курс </w:t>
      </w:r>
      <w:r w:rsidRPr="00081564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 xml:space="preserve">«Коррекционно-развивающие занятия» </w:t>
      </w:r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(логопедические и </w:t>
      </w:r>
      <w:proofErr w:type="spellStart"/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психо</w:t>
      </w:r>
      <w:proofErr w:type="spellEnd"/>
      <w:r w:rsidR="00287152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коррекционные занятия).</w:t>
      </w:r>
    </w:p>
    <w:p w:rsidR="00081564" w:rsidRPr="00081564" w:rsidRDefault="00081564" w:rsidP="00081564">
      <w:pPr>
        <w:widowControl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 </w:t>
      </w:r>
      <w:proofErr w:type="gramStart"/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Логопедические занятия направлены на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коррекцию недостатков письменной речи (чтения и письма). </w:t>
      </w:r>
      <w:proofErr w:type="gramEnd"/>
    </w:p>
    <w:p w:rsidR="00081564" w:rsidRPr="00081564" w:rsidRDefault="00081564" w:rsidP="00081564">
      <w:pPr>
        <w:widowControl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Целью </w:t>
      </w:r>
      <w:proofErr w:type="spellStart"/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психо</w:t>
      </w:r>
      <w:proofErr w:type="spellEnd"/>
      <w:r w:rsidR="00287152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коррекционных занятий является формирование учебной мотивации, стимуляция сенсорно-перцептивных, </w:t>
      </w:r>
      <w:proofErr w:type="spellStart"/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мнемических</w:t>
      </w:r>
      <w:proofErr w:type="spellEnd"/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эмпатии</w:t>
      </w:r>
      <w:proofErr w:type="spellEnd"/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  <w:proofErr w:type="gramEnd"/>
    </w:p>
    <w:p w:rsidR="00081564" w:rsidRPr="00081564" w:rsidRDefault="00081564" w:rsidP="00081564">
      <w:pPr>
        <w:widowControl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- Коррекционный курс </w:t>
      </w:r>
      <w:r w:rsidRPr="00081564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>«Ритмика»,</w:t>
      </w:r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 направленный на 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</w:t>
      </w:r>
      <w:proofErr w:type="gramEnd"/>
      <w:r w:rsidRPr="00081564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081564" w:rsidRPr="00081564" w:rsidRDefault="00081564" w:rsidP="00081564">
      <w:pPr>
        <w:widowControl/>
        <w:ind w:right="75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Cs/>
          <w:i/>
          <w:color w:val="000000"/>
          <w:sz w:val="24"/>
          <w:lang w:eastAsia="ar-SA" w:bidi="ar-SA"/>
        </w:rPr>
        <w:t xml:space="preserve"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 </w:t>
      </w:r>
    </w:p>
    <w:p w:rsidR="00287152" w:rsidRDefault="00287152" w:rsidP="00081564">
      <w:pPr>
        <w:widowControl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</w:pPr>
    </w:p>
    <w:p w:rsidR="00081564" w:rsidRPr="00081564" w:rsidRDefault="00081564" w:rsidP="00287152">
      <w:pPr>
        <w:widowControl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 xml:space="preserve">Планируемые  результаты  освоения  </w:t>
      </w:r>
      <w:proofErr w:type="gramStart"/>
      <w:r w:rsidRPr="00081564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>обучающимися</w:t>
      </w:r>
      <w:proofErr w:type="gramEnd"/>
      <w:r w:rsidRPr="00081564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 xml:space="preserve">  с  задержкой</w:t>
      </w:r>
    </w:p>
    <w:p w:rsidR="00081564" w:rsidRPr="00081564" w:rsidRDefault="00081564" w:rsidP="00287152">
      <w:pPr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>психического развития программы коррекционной работы</w:t>
      </w:r>
    </w:p>
    <w:p w:rsidR="00287152" w:rsidRDefault="00081564" w:rsidP="00287152">
      <w:pPr>
        <w:suppressAutoHyphens w:val="0"/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Результаты освоения программы коррекционной работы отражают </w:t>
      </w:r>
      <w:proofErr w:type="spellStart"/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сформированность</w:t>
      </w:r>
      <w:proofErr w:type="spellEnd"/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</w:t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х</w:t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ся с ОВЗ в различных средах:</w:t>
      </w:r>
    </w:p>
    <w:p w:rsidR="00081564" w:rsidRPr="00081564" w:rsidRDefault="00287152" w:rsidP="00287152">
      <w:pPr>
        <w:suppressAutoHyphens w:val="0"/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развитие адекватных представлений о собственных возможностях, о насущно нео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б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ходимом жизнеобеспечении</w:t>
      </w:r>
      <w:r w:rsidR="00081564" w:rsidRPr="0008156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ar-SA" w:bidi="ar-SA"/>
        </w:rPr>
        <w:t>,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 xml:space="preserve"> проявляющееся:</w:t>
      </w:r>
    </w:p>
    <w:p w:rsidR="00081564" w:rsidRPr="00081564" w:rsidRDefault="00784257" w:rsidP="00081564">
      <w:pPr>
        <w:tabs>
          <w:tab w:val="left" w:pos="1400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:rsidR="00081564" w:rsidRPr="00081564" w:rsidRDefault="00784257" w:rsidP="00081564">
      <w:pPr>
        <w:tabs>
          <w:tab w:val="left" w:pos="1400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 умении обратиться к учителю при затруднениях в учебном процессе, сформулировать з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а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прос о специальной помощи;</w:t>
      </w:r>
    </w:p>
    <w:p w:rsidR="00081564" w:rsidRPr="00081564" w:rsidRDefault="00784257" w:rsidP="00081564">
      <w:pPr>
        <w:tabs>
          <w:tab w:val="left" w:pos="1400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 умении использовать помощь взрослого для разрешения затруднения,</w:t>
      </w:r>
      <w:r w:rsidR="00287152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давать адекватную обратную связь учителю: понимаю или не понимаю;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в умении написать при необходимости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val="en-US" w:eastAsia="ar-SA" w:bidi="ar-SA"/>
        </w:rPr>
        <w:t>SMS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-сообщение, правильно выбрать адресата (бли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з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кого человека), корректно и точно сформулировать возникшую проблему</w:t>
      </w:r>
      <w:r w:rsidR="00287152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;</w:t>
      </w:r>
    </w:p>
    <w:p w:rsidR="00081564" w:rsidRPr="00081564" w:rsidRDefault="00287152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ar-SA" w:bidi="ar-SA"/>
        </w:rPr>
      </w:pPr>
      <w:r w:rsidRPr="00287152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владение социально-бытовыми умениями, используемыми в повседневной жизни, проявляющееся</w:t>
      </w:r>
      <w:r w:rsidR="00081564" w:rsidRPr="0008156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ar-SA" w:bidi="ar-SA"/>
        </w:rPr>
        <w:t>:</w:t>
      </w:r>
    </w:p>
    <w:p w:rsidR="00081564" w:rsidRPr="00081564" w:rsidRDefault="00784257" w:rsidP="00081564">
      <w:p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в  расширении   представлений   об   устройстве  </w:t>
      </w: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домашней   жизни, разнообразии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повс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lastRenderedPageBreak/>
        <w:t>дневных   бытовых   дел,   понимании   предназначения окружающих в быту предметов и в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щей;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  умении включаться в разнообразные повседневные дела, принимать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посильное участие;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сти;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 расширении представлений об устройстве школьной жизни, участии в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повседневной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жи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з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ни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класса, принятии на себя обязанностей наряду с другими детьми;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в умении ориентироваться в пространстве школы и просить помощи в случае затруднений, ориентироваться в расписании занятий;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 умении  включаться  в  разнообразные  повседневные  школьные  дела, принимать п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сильное участие, брать на себя ответственность;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 стремлении участвовать в подготовке и проведении праздников дома и в школе</w:t>
      </w: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</w:pPr>
      <w:r w:rsidRPr="00784257"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u w:val="single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владение   навыками   коммуникации   и   принятыми   ритуалами социального вз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а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имодействия, проявляющееся: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в  расширении знаний правил коммуникации;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 расширении и обогащении опыта коммуникации ребёнка в ближнем и дальнем окруж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нии;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в 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в 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  умении  корректно  выразить  отказ  и  недовольство,  благодарность, сочувствие и т.д.;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умении получать и уточнять информацию от собеседника;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  освоении культурных форм выражения своих чувств</w:t>
      </w: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;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</w:pPr>
      <w:r w:rsidRPr="00784257"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u w:val="single"/>
          <w:lang w:eastAsia="ar-SA" w:bidi="ar-SA"/>
        </w:rPr>
        <w:t>с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пособность к осмыслению и дифференциации картины мира, ее пространственно-временной организации, проявляющаяся: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  расширении  представлений  о  целостной  и  подробной  картине  мира, упорядоченной в пространстве и времени, адекватных возрасту ребёнка;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умении накапливать личные впечатления, связанные с явлениями окружающего мира;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умении устанавливать взаимосвязь между природным порядком и ходом собственной жизни в семье и в школе;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умении устанавливать взаимосвязь общественного порядка и уклада собственной жизни в семье и в школе, соответствовать этому порядку;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развитии любознательности, наблюдательности, способности замечать новое, задавать в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просы;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развитии активности во взаимодействии с миром, понимании собственной результативн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сти;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накоплении опыта освоения нового при помощи экскурсий и путешествий;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умении передать свои впечатления, соображения, умозаключения так, чтобы быть пон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я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тым другим человеком;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умении принимать и включать в свой личный опыт жизненный опыт других людей; </w:t>
      </w:r>
    </w:p>
    <w:p w:rsidR="00784257" w:rsidRDefault="00784257" w:rsidP="00784257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способности взаимодействовать с другими людьми, умении делиться своими воспомин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а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ниями, впечатлениями и планами</w:t>
      </w: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  <w:t xml:space="preserve">- </w:t>
      </w:r>
      <w:r w:rsidRPr="00784257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с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пособность к осмыслению социального окружения, своего места в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 xml:space="preserve"> нем,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принятие  соответствующих  возрасту  ценностей  и  социальных  ролей,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проявляющаяся: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lastRenderedPageBreak/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и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а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годарность, сочувствие, намерение, просьбу, опасение и другие</w:t>
      </w: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 освоении возможностей и допустимых границ социальных контактов,</w:t>
      </w: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выработки адеква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т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ной дистанции в зависимости от ситуации общения;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в умении проявлять инициативу, корректно устанавливать и ограничивать контакт;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умении не быть назойливым в своих просьбах и требованиях, быть благодарным за проя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ление внимания и оказание помощи; 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умении применять формы выражения своих чувств соответственно ситуации социального контакта. </w:t>
      </w:r>
    </w:p>
    <w:p w:rsidR="00081564" w:rsidRPr="00081564" w:rsidRDefault="00081564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       </w:t>
      </w:r>
      <w:r w:rsidR="00784257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Результаты специальной поддержки освоения АООП НОО ОВЗ  отражают: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способность использовать речевые возможности на уроках при ответах и других   ситуациях   общения,   умение   передавать   свои   впечатления, умозаключения так, чтобы быть понятым другим человеком, умение задавать вопросы;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способность к наблюдательности, умение замечать новое;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стремление к активности и самостоятельности в разных видах предметно-практической деятельности;</w:t>
      </w:r>
    </w:p>
    <w:p w:rsidR="00081564" w:rsidRPr="00081564" w:rsidRDefault="00784257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умение ставить и удерживать цель деятельности; планировать действия;</w:t>
      </w: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определять и сохранять способ действий; </w:t>
      </w:r>
    </w:p>
    <w:p w:rsidR="00081564" w:rsidRPr="00081564" w:rsidRDefault="00081564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</w:t>
      </w:r>
      <w:r w:rsidR="00784257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  <w:t xml:space="preserve">- </w:t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использовать самоконтроль на всех этапах деятельности;</w:t>
      </w:r>
    </w:p>
    <w:p w:rsidR="00081564" w:rsidRPr="00081564" w:rsidRDefault="00081564" w:rsidP="00081564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</w:t>
      </w:r>
      <w:r w:rsidR="00784257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  <w:t xml:space="preserve">- </w:t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осуществлять словесный отчет о процессе и результатах деятельности;</w:t>
      </w:r>
    </w:p>
    <w:p w:rsidR="00784257" w:rsidRDefault="00081564" w:rsidP="00784257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</w:t>
      </w:r>
      <w:r w:rsidR="00784257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оценивать процесс и результат деятельности, сформированные в соответствии с тр</w:t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е</w:t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бованиями к результатам освоения АООП НОО ОВЗ</w:t>
      </w:r>
      <w:r w:rsidR="00784257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,</w:t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предметные, </w:t>
      </w:r>
      <w:proofErr w:type="spellStart"/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метапредметные</w:t>
      </w:r>
      <w:proofErr w:type="spellEnd"/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и ли</w:t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ч</w:t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ностные результаты, </w:t>
      </w:r>
      <w:r w:rsidR="00784257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универсальные учебные действия.</w:t>
      </w:r>
    </w:p>
    <w:p w:rsidR="00784257" w:rsidRDefault="00784257" w:rsidP="00784257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Группа школьников с ограниченными возможностями здоровья разнородна: они им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ют не только общие, но и особые образовательные потребности. При этом диапазон разл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чий детей в целом и в каждой категории в отдельности столь велик, что единый итоговый уровень школьного образования  невозможен. В связи с этим требуется выделение нескол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ких уровней, соответствующих всему диапазону возможностей детей с ограниченными во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можностями здоровья, и их стандартизация.</w:t>
      </w:r>
    </w:p>
    <w:p w:rsidR="00784257" w:rsidRDefault="00784257" w:rsidP="00784257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Предметом стандартизации детей с ограниченными возможностями здоровья стан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вится сам уровень образования, который в результате обучения осваивает ребенок.</w:t>
      </w:r>
    </w:p>
    <w:p w:rsidR="00081564" w:rsidRPr="00081564" w:rsidRDefault="00784257" w:rsidP="00784257">
      <w:p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Соответственно, в структуре содержания образования для каждого уровня условно выделяются и рассматриваются два взаимосвязанных и взаимодействующих компонента: «академический» и «жизненной компетенции». Их соотношение специфично для каждого уровня образования.</w:t>
      </w:r>
    </w:p>
    <w:p w:rsidR="00081564" w:rsidRPr="00081564" w:rsidRDefault="00784257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«</w:t>
      </w:r>
      <w:r w:rsidR="00081564" w:rsidRPr="0008156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Академический» компонент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рассматривается в структуре образования детей с огр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ниченными возможностями здоровья как накопление потенциальных возможностей для их активной реализации в настоящем и будущем. При этом предполагается, что ребенок вп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следствии сможет самостоятельно  сформированные у него универсальные учебные действия использовать для личного, профессионального и социального развития.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Компонент жизненной компетенции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рассматривается в структуре образования детей с ограниченными возможностями здоровья как овладение универсальными учебными де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й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ствиями, уже сейчас необходимыми ребенку в обыденной жизни. Если овладение академич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скими универсальными учебными действиями направленно преимущественно на обеспеч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ние его будущей реализации, то формируемая жизненная компетенция обеспечивает разв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тие отношений с окружением в настоящем. При этом движущей силой развития жизненной компетенции становится также опережающая наличные возможности ребенка интеграция в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более сложное социальное окружение.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Каждый стандартизируемый уровень образования должен обеспечить ребёнку не только адекватные его потенциалу академические знания, умения и навыки, но и спосо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ность их реализации в жизни для достижения личных целей.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Для гарантированного получения различного по уровню школьного образования детьми с ОВЗ разработаны несколько вариантов специального стандарта.</w:t>
      </w:r>
    </w:p>
    <w:p w:rsidR="00081564" w:rsidRPr="00081564" w:rsidRDefault="00081564" w:rsidP="00081564">
      <w:pPr>
        <w:tabs>
          <w:tab w:val="left" w:pos="2382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color w:val="FF00FF"/>
          <w:sz w:val="24"/>
          <w:lang w:eastAsia="ar-SA" w:bidi="ar-SA"/>
        </w:rPr>
      </w:pPr>
    </w:p>
    <w:p w:rsidR="00081564" w:rsidRPr="00081564" w:rsidRDefault="00081564" w:rsidP="00784257">
      <w:pPr>
        <w:widowControl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1.3.    СИСТЕМА ОЦЕНКИ ДОСТИЖЕНИЯ ОБУЧАЮЩИХСЯ С ОВЗ (ЗАДЕРЖКОЙ</w:t>
      </w:r>
      <w:r w:rsidRPr="00081564">
        <w:rPr>
          <w:rFonts w:ascii="Times New Roman" w:eastAsia="Times New Roman" w:hAnsi="Times New Roman" w:cs="Times New Roman"/>
          <w:b/>
          <w:bCs/>
          <w:color w:val="00B050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 xml:space="preserve">ПСИХИЧЕСКОГО РАЗВИТИЯ) 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ПЛАНИРУЕМЫХ РЕЗУЛЬТАТОВ ОСВОЕНИЯ АДАПТИРОВАННОЙ ОСНОВНОЙ ОБРАЗОВАТЕЛЬНОЙ ПРОГРАММЫ НАЧАЛЬНОГО ОБЩЕГО ОБРАЗОВАНИЯ</w:t>
      </w:r>
    </w:p>
    <w:p w:rsidR="00081564" w:rsidRPr="00081564" w:rsidRDefault="00081564" w:rsidP="00081564">
      <w:pPr>
        <w:widowControl/>
        <w:ind w:right="75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p w:rsidR="00081564" w:rsidRPr="00081564" w:rsidRDefault="00081564" w:rsidP="00081564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Основными направлениями и целями оценочной деятельности в соответствии с тр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е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и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ческих кадров. Полученные данные используются для оценки состояния и тенденций разв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и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тия системы образования.</w:t>
      </w:r>
    </w:p>
    <w:p w:rsidR="00784257" w:rsidRDefault="00081564" w:rsidP="00784257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proofErr w:type="gramStart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Оценивать достижения обучающимся с ЗПР планируемых результатов необходимо 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en-US" w:bidi="ar-SA"/>
        </w:rPr>
        <w:t>при завершении каждого уровня образования,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поскольку у обучающегося с ЗПР может быть индивидуальный темп освоения содержания образования, и 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en-US" w:bidi="ar-SA"/>
        </w:rPr>
        <w:t>стандартизация планируемых результатов образования в более короткие промежутки времени объективно невозможна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.</w:t>
      </w:r>
      <w:proofErr w:type="gramEnd"/>
    </w:p>
    <w:p w:rsidR="00081564" w:rsidRPr="00081564" w:rsidRDefault="00081564" w:rsidP="00784257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Обучающиеся с   ЗПР   имеют   право   на   прохождение   текущей, промежуточной и государственной итоговой аттестации освоения АООП НОО ОВЗ 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en-US" w:bidi="ar-SA"/>
        </w:rPr>
        <w:t>в иных формах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.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Специальные условия проведения </w:t>
      </w:r>
      <w:r w:rsidRPr="0008156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 w:bidi="ar-SA"/>
        </w:rPr>
        <w:t>текущей,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Pr="0008156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 w:bidi="ar-SA"/>
        </w:rPr>
        <w:t>промежуточной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и </w:t>
      </w:r>
      <w:r w:rsidRPr="0008156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 w:bidi="ar-SA"/>
        </w:rPr>
        <w:t>итоговой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(по итогам освоения АООП НОО ОВЗ) </w:t>
      </w:r>
      <w:r w:rsidRPr="0008156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 w:bidi="ar-SA"/>
        </w:rPr>
        <w:t>аттестации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proofErr w:type="gramStart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обучающихся</w:t>
      </w:r>
      <w:proofErr w:type="gramEnd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с ЗПР включают:</w:t>
      </w:r>
    </w:p>
    <w:p w:rsidR="00081564" w:rsidRPr="00081564" w:rsidRDefault="00784257" w:rsidP="0078425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- особую   форму   организации   аттестации с   учетом   особых   образовательных   потребностей   и индивидуальных особенностей обучающихся с ЗПР; </w:t>
      </w:r>
    </w:p>
    <w:p w:rsidR="00081564" w:rsidRPr="00081564" w:rsidRDefault="00784257" w:rsidP="0078425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- привычную обстановку  в  классе  (присутствие  своего  учителя, наличие  привы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ч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ных  для  обучающихся  </w:t>
      </w:r>
      <w:proofErr w:type="spellStart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мнестических</w:t>
      </w:r>
      <w:proofErr w:type="spellEnd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 опор:  наглядных  схем, шаблонов общего хода в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ы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полнения заданий); </w:t>
      </w:r>
    </w:p>
    <w:p w:rsidR="00081564" w:rsidRPr="00081564" w:rsidRDefault="00784257" w:rsidP="00784257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- присутствие в начале работы этапа общей организации деятельности;  </w:t>
      </w:r>
    </w:p>
    <w:p w:rsidR="00561D6D" w:rsidRDefault="00561D6D" w:rsidP="00561D6D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proofErr w:type="spellStart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адаптирование</w:t>
      </w:r>
      <w:proofErr w:type="spellEnd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инструкции с учетом особых образовательных потребностей и инд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и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видуальных трудностей обучающихся с ЗПР:</w:t>
      </w:r>
    </w:p>
    <w:p w:rsidR="00561D6D" w:rsidRDefault="00561D6D" w:rsidP="00561D6D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ab/>
        <w:t xml:space="preserve">1.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упрощение формулировок по грамматическому и семантическому оформлению;</w:t>
      </w:r>
    </w:p>
    <w:p w:rsidR="00561D6D" w:rsidRDefault="00561D6D" w:rsidP="00561D6D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ab/>
        <w:t xml:space="preserve">2.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упрощение </w:t>
      </w:r>
      <w:proofErr w:type="spellStart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многозвеньевой</w:t>
      </w:r>
      <w:proofErr w:type="spellEnd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инструкции посредством деления ее на короткие смы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с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ловые единицы, задающие </w:t>
      </w:r>
      <w:proofErr w:type="spellStart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поэтапность</w:t>
      </w:r>
      <w:proofErr w:type="spellEnd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(</w:t>
      </w:r>
      <w:proofErr w:type="spellStart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пошаговость</w:t>
      </w:r>
      <w:proofErr w:type="spellEnd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) выполнения задания; </w:t>
      </w:r>
    </w:p>
    <w:p w:rsidR="00081564" w:rsidRPr="00081564" w:rsidRDefault="00561D6D" w:rsidP="00561D6D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ab/>
        <w:t xml:space="preserve">3.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в дополнение к письменной инструкции к заданию, при необходимости, она допо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л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нительно прочитывается педагогом вслух в медленном темпе с четкими смысловыми акце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н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тами; при необходимости </w:t>
      </w:r>
      <w:proofErr w:type="spellStart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адаптирование</w:t>
      </w:r>
      <w:proofErr w:type="spellEnd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текста задания с учетом особых образовательных потребностей и индивидуальных </w:t>
      </w:r>
      <w:proofErr w:type="gramStart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трудностей</w:t>
      </w:r>
      <w:proofErr w:type="gramEnd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обучающихся с ЗПР (четкое отграничение о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д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ного задания от другого; упрощение формулировок задания по грамматическому и семант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и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ческому оформлению и др.); </w:t>
      </w:r>
    </w:p>
    <w:p w:rsidR="00081564" w:rsidRPr="00081564" w:rsidRDefault="00561D6D" w:rsidP="00081564">
      <w:pPr>
        <w:pStyle w:val="af8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ab/>
        <w:t>4.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при необходимости предоставление дифференцированной помощи: </w:t>
      </w:r>
      <w:r w:rsidR="00081564" w:rsidRPr="00081564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 w:bidi="ar-SA"/>
        </w:rPr>
        <w:t>стимулиру</w:t>
      </w:r>
      <w:r w:rsidR="00081564" w:rsidRPr="00081564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 w:bidi="ar-SA"/>
        </w:rPr>
        <w:t>ю</w:t>
      </w:r>
      <w:r w:rsidR="00081564" w:rsidRPr="00081564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 w:bidi="ar-SA"/>
        </w:rPr>
        <w:t xml:space="preserve">щей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(одобрение, эмоциональная   поддержка), </w:t>
      </w:r>
      <w:r w:rsidR="00081564" w:rsidRPr="00081564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 w:bidi="ar-SA"/>
        </w:rPr>
        <w:t xml:space="preserve">организующей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(привлече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ние  внимания,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ко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н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центрирование    на    выполнении    работы, напоминание о необходимости самопроверки), </w:t>
      </w:r>
      <w:r w:rsidR="00081564" w:rsidRPr="00081564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 w:bidi="ar-SA"/>
        </w:rPr>
        <w:t>направляющей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(повторение и разъяснение инструкции к заданию); </w:t>
      </w:r>
    </w:p>
    <w:p w:rsidR="00081564" w:rsidRPr="00081564" w:rsidRDefault="00561D6D" w:rsidP="00081564">
      <w:pPr>
        <w:pStyle w:val="af8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ab/>
        <w:t xml:space="preserve">5.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увеличение времени на выполнение заданий; </w:t>
      </w:r>
    </w:p>
    <w:p w:rsidR="00081564" w:rsidRPr="00081564" w:rsidRDefault="00561D6D" w:rsidP="00081564">
      <w:pPr>
        <w:pStyle w:val="af8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ab/>
        <w:t>6.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hAnsi="Times New Roman" w:cs="Times New Roman"/>
          <w:color w:val="000000"/>
          <w:sz w:val="24"/>
        </w:rPr>
        <w:t>возможность организации короткого перерыва (10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color w:val="000000"/>
          <w:sz w:val="24"/>
        </w:rPr>
        <w:t>15 мин) при нарастании в пов</w:t>
      </w:r>
      <w:r w:rsidR="00081564" w:rsidRPr="00081564">
        <w:rPr>
          <w:rFonts w:ascii="Times New Roman" w:hAnsi="Times New Roman" w:cs="Times New Roman"/>
          <w:color w:val="000000"/>
          <w:sz w:val="24"/>
        </w:rPr>
        <w:t>е</w:t>
      </w:r>
      <w:r w:rsidR="00081564" w:rsidRPr="00081564">
        <w:rPr>
          <w:rFonts w:ascii="Times New Roman" w:hAnsi="Times New Roman" w:cs="Times New Roman"/>
          <w:color w:val="000000"/>
          <w:sz w:val="24"/>
        </w:rPr>
        <w:t>дении ребенка проявлений утомления, истощения;</w:t>
      </w:r>
    </w:p>
    <w:p w:rsidR="00081564" w:rsidRPr="00081564" w:rsidRDefault="00561D6D" w:rsidP="00081564">
      <w:pPr>
        <w:pStyle w:val="af8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hAnsi="Times New Roman" w:cs="Times New Roman"/>
          <w:color w:val="000000"/>
          <w:sz w:val="24"/>
        </w:rPr>
        <w:tab/>
        <w:t>7.</w:t>
      </w:r>
      <w:r w:rsidR="00081564" w:rsidRPr="00081564">
        <w:rPr>
          <w:rFonts w:ascii="Times New Roman" w:hAnsi="Times New Roman" w:cs="Times New Roman"/>
          <w:color w:val="000000"/>
          <w:sz w:val="24"/>
        </w:rPr>
        <w:t xml:space="preserve"> недопустимыми являются негативные реакции со стороны педагога, создание сит</w:t>
      </w:r>
      <w:r w:rsidR="00081564" w:rsidRPr="00081564">
        <w:rPr>
          <w:rFonts w:ascii="Times New Roman" w:hAnsi="Times New Roman" w:cs="Times New Roman"/>
          <w:color w:val="000000"/>
          <w:sz w:val="24"/>
        </w:rPr>
        <w:t>у</w:t>
      </w:r>
      <w:r w:rsidR="00081564" w:rsidRPr="00081564">
        <w:rPr>
          <w:rFonts w:ascii="Times New Roman" w:hAnsi="Times New Roman" w:cs="Times New Roman"/>
          <w:color w:val="000000"/>
          <w:sz w:val="24"/>
        </w:rPr>
        <w:t xml:space="preserve">аций, приводящих к </w:t>
      </w:r>
      <w:proofErr w:type="gramStart"/>
      <w:r w:rsidR="00081564" w:rsidRPr="00081564">
        <w:rPr>
          <w:rFonts w:ascii="Times New Roman" w:hAnsi="Times New Roman" w:cs="Times New Roman"/>
          <w:color w:val="000000"/>
          <w:sz w:val="24"/>
        </w:rPr>
        <w:t>эмоциональному</w:t>
      </w:r>
      <w:proofErr w:type="gramEnd"/>
      <w:r w:rsidR="00081564" w:rsidRPr="0008156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color w:val="000000"/>
          <w:sz w:val="24"/>
          <w:u w:val="single"/>
        </w:rPr>
        <w:t>травмированию</w:t>
      </w:r>
      <w:proofErr w:type="spellEnd"/>
      <w:r w:rsidR="00081564" w:rsidRPr="00081564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 w:rsidR="00081564" w:rsidRPr="00081564">
        <w:rPr>
          <w:rFonts w:ascii="Times New Roman" w:hAnsi="Times New Roman" w:cs="Times New Roman"/>
          <w:color w:val="000000"/>
          <w:sz w:val="24"/>
        </w:rPr>
        <w:t>ребенка.</w:t>
      </w:r>
    </w:p>
    <w:p w:rsidR="00081564" w:rsidRPr="00081564" w:rsidRDefault="00081564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81564">
        <w:rPr>
          <w:rFonts w:ascii="Times New Roman" w:hAnsi="Times New Roman" w:cs="Times New Roman"/>
          <w:color w:val="000000"/>
          <w:sz w:val="24"/>
        </w:rPr>
        <w:t xml:space="preserve">На итоговую оценку на </w:t>
      </w:r>
      <w:r w:rsidR="00E812B8">
        <w:rPr>
          <w:rFonts w:ascii="Times New Roman" w:hAnsi="Times New Roman" w:cs="Times New Roman"/>
          <w:color w:val="000000"/>
          <w:sz w:val="24"/>
        </w:rPr>
        <w:t>уровне</w:t>
      </w:r>
      <w:r w:rsidRPr="00081564">
        <w:rPr>
          <w:rFonts w:ascii="Times New Roman" w:hAnsi="Times New Roman" w:cs="Times New Roman"/>
          <w:color w:val="000000"/>
          <w:sz w:val="24"/>
        </w:rPr>
        <w:t xml:space="preserve">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</w:t>
      </w:r>
      <w:r w:rsidR="00E812B8">
        <w:rPr>
          <w:rFonts w:ascii="Times New Roman" w:hAnsi="Times New Roman" w:cs="Times New Roman"/>
          <w:color w:val="000000"/>
          <w:sz w:val="24"/>
        </w:rPr>
        <w:t>м</w:t>
      </w:r>
      <w:r w:rsidRPr="00081564">
        <w:rPr>
          <w:rFonts w:ascii="Times New Roman" w:hAnsi="Times New Roman" w:cs="Times New Roman"/>
          <w:color w:val="000000"/>
          <w:sz w:val="24"/>
        </w:rPr>
        <w:t xml:space="preserve"> </w:t>
      </w:r>
      <w:r w:rsidR="00E812B8">
        <w:rPr>
          <w:rFonts w:ascii="Times New Roman" w:hAnsi="Times New Roman" w:cs="Times New Roman"/>
          <w:color w:val="000000"/>
          <w:sz w:val="24"/>
        </w:rPr>
        <w:t>уровне</w:t>
      </w:r>
      <w:r w:rsidRPr="00081564">
        <w:rPr>
          <w:rFonts w:ascii="Times New Roman" w:hAnsi="Times New Roman" w:cs="Times New Roman"/>
          <w:color w:val="000000"/>
          <w:sz w:val="24"/>
        </w:rPr>
        <w:t xml:space="preserve">, выносятся предметные, </w:t>
      </w:r>
      <w:proofErr w:type="spellStart"/>
      <w:r w:rsidRPr="00081564">
        <w:rPr>
          <w:rFonts w:ascii="Times New Roman" w:hAnsi="Times New Roman" w:cs="Times New Roman"/>
          <w:color w:val="000000"/>
          <w:sz w:val="24"/>
        </w:rPr>
        <w:t>метапредметные</w:t>
      </w:r>
      <w:proofErr w:type="spellEnd"/>
      <w:r w:rsidRPr="00081564">
        <w:rPr>
          <w:rFonts w:ascii="Times New Roman" w:hAnsi="Times New Roman" w:cs="Times New Roman"/>
          <w:color w:val="000000"/>
          <w:sz w:val="24"/>
        </w:rPr>
        <w:t xml:space="preserve"> результаты и </w:t>
      </w:r>
      <w:r w:rsidRPr="00081564">
        <w:rPr>
          <w:rFonts w:ascii="Times New Roman" w:hAnsi="Times New Roman" w:cs="Times New Roman"/>
          <w:color w:val="000000"/>
          <w:sz w:val="24"/>
        </w:rPr>
        <w:lastRenderedPageBreak/>
        <w:t xml:space="preserve">результаты освоения программы </w:t>
      </w:r>
      <w:r w:rsidRPr="00081564">
        <w:rPr>
          <w:rFonts w:ascii="Times New Roman" w:hAnsi="Times New Roman" w:cs="Times New Roman"/>
          <w:i/>
          <w:color w:val="000000"/>
          <w:sz w:val="24"/>
        </w:rPr>
        <w:t>коррекционной работы.</w:t>
      </w:r>
      <w:r w:rsidRPr="00081564">
        <w:rPr>
          <w:rFonts w:ascii="Times New Roman" w:hAnsi="Times New Roman" w:cs="Times New Roman"/>
          <w:color w:val="000000"/>
          <w:sz w:val="24"/>
        </w:rPr>
        <w:t xml:space="preserve"> Система оценки достижения </w:t>
      </w:r>
      <w:proofErr w:type="gramStart"/>
      <w:r w:rsidRPr="00081564">
        <w:rPr>
          <w:rFonts w:ascii="Times New Roman" w:hAnsi="Times New Roman" w:cs="Times New Roman"/>
          <w:color w:val="000000"/>
          <w:sz w:val="24"/>
        </w:rPr>
        <w:t>обучающимися</w:t>
      </w:r>
      <w:proofErr w:type="gramEnd"/>
      <w:r w:rsidRPr="00081564">
        <w:rPr>
          <w:rFonts w:ascii="Times New Roman" w:hAnsi="Times New Roman" w:cs="Times New Roman"/>
          <w:color w:val="000000"/>
          <w:sz w:val="24"/>
        </w:rPr>
        <w:t xml:space="preserve">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работы.</w:t>
      </w:r>
    </w:p>
    <w:p w:rsidR="00081564" w:rsidRPr="00081564" w:rsidRDefault="00081564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81564">
        <w:rPr>
          <w:rFonts w:ascii="Times New Roman" w:hAnsi="Times New Roman" w:cs="Times New Roman"/>
          <w:color w:val="000000"/>
          <w:sz w:val="24"/>
        </w:rPr>
        <w:t xml:space="preserve">Итоговая аттестация на </w:t>
      </w:r>
      <w:r w:rsidR="00E812B8">
        <w:rPr>
          <w:rFonts w:ascii="Times New Roman" w:hAnsi="Times New Roman" w:cs="Times New Roman"/>
          <w:color w:val="000000"/>
          <w:sz w:val="24"/>
        </w:rPr>
        <w:t>уровне</w:t>
      </w:r>
      <w:r w:rsidRPr="00081564">
        <w:rPr>
          <w:rFonts w:ascii="Times New Roman" w:hAnsi="Times New Roman" w:cs="Times New Roman"/>
          <w:color w:val="000000"/>
          <w:sz w:val="24"/>
        </w:rPr>
        <w:t xml:space="preserve"> начального общего образования проводится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делается на основании положительной </w:t>
      </w:r>
      <w:r w:rsidRPr="00081564">
        <w:rPr>
          <w:rFonts w:ascii="Times New Roman" w:hAnsi="Times New Roman" w:cs="Times New Roman"/>
          <w:i/>
          <w:color w:val="000000"/>
          <w:sz w:val="24"/>
        </w:rPr>
        <w:t>индивидуальной динамики</w:t>
      </w:r>
      <w:r w:rsidRPr="00081564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081564" w:rsidRPr="00081564" w:rsidRDefault="00081564" w:rsidP="00081564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 соответствии с требованиями  Федерального государственного образовательного стандарта начального общего образования обучающихся с ОВЗ (ЗПР) в </w:t>
      </w:r>
      <w:r w:rsidR="00561D6D">
        <w:rPr>
          <w:rFonts w:ascii="Times New Roman" w:eastAsia="Times New Roman" w:hAnsi="Times New Roman" w:cs="Times New Roman"/>
          <w:sz w:val="24"/>
          <w:lang w:eastAsia="ar-SA" w:bidi="ar-SA"/>
        </w:rPr>
        <w:t>М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ОУ школе № </w:t>
      </w:r>
      <w:r w:rsidR="00561D6D">
        <w:rPr>
          <w:rFonts w:ascii="Times New Roman" w:eastAsia="Times New Roman" w:hAnsi="Times New Roman" w:cs="Times New Roman"/>
          <w:sz w:val="24"/>
          <w:lang w:eastAsia="ar-SA" w:bidi="ar-SA"/>
        </w:rPr>
        <w:t>73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разработана система оценки,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образования. </w:t>
      </w:r>
    </w:p>
    <w:p w:rsidR="00561D6D" w:rsidRDefault="00081564" w:rsidP="00561D6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i/>
          <w:sz w:val="24"/>
          <w:lang w:eastAsia="ar-SA" w:bidi="ar-SA"/>
        </w:rPr>
        <w:t>Особенн</w:t>
      </w:r>
      <w:r w:rsidR="00561D6D">
        <w:rPr>
          <w:rFonts w:ascii="Times New Roman" w:eastAsia="Times New Roman" w:hAnsi="Times New Roman" w:cs="Times New Roman"/>
          <w:i/>
          <w:sz w:val="24"/>
          <w:lang w:eastAsia="ar-SA" w:bidi="ar-SA"/>
        </w:rPr>
        <w:t>остями системы оценки являются:</w:t>
      </w:r>
    </w:p>
    <w:p w:rsidR="00561D6D" w:rsidRDefault="00561D6D" w:rsidP="00561D6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i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комплексный подход к оценке результатов образования (оценка предметных,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метапредметных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личностных результатов общего образования);</w:t>
      </w:r>
    </w:p>
    <w:p w:rsidR="00561D6D" w:rsidRDefault="00561D6D" w:rsidP="00561D6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критериальной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базы оценки;</w:t>
      </w:r>
    </w:p>
    <w:p w:rsidR="00561D6D" w:rsidRDefault="00561D6D" w:rsidP="00561D6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оценка успешности освоения содержания отдельных учебных предметов на основе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деятельностного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61D6D" w:rsidRDefault="00561D6D" w:rsidP="00561D6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оценка достижений обучающихся;</w:t>
      </w:r>
    </w:p>
    <w:p w:rsidR="00561D6D" w:rsidRDefault="00561D6D" w:rsidP="00561D6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сочетание внешней и внутренней оценки как механизма обеспечения качества образования;</w:t>
      </w:r>
    </w:p>
    <w:p w:rsidR="00561D6D" w:rsidRDefault="00561D6D" w:rsidP="00561D6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оценка динамики учебных достижений обучающихся и развития их социальной (жизненной) компетенции;</w:t>
      </w:r>
    </w:p>
    <w:p w:rsidR="00561D6D" w:rsidRDefault="00561D6D" w:rsidP="00561D6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уровневый подход к разработке планируемых предметных результатов, инструментария и представлению их;</w:t>
      </w:r>
    </w:p>
    <w:p w:rsidR="00561D6D" w:rsidRDefault="00561D6D" w:rsidP="00561D6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081564" w:rsidRPr="00081564" w:rsidRDefault="00561D6D" w:rsidP="00561D6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081564" w:rsidRPr="00081564" w:rsidRDefault="00081564" w:rsidP="00561D6D">
      <w:pPr>
        <w:widowControl/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  <w:t>Оценка личностных результатов</w:t>
      </w:r>
    </w:p>
    <w:p w:rsidR="00081564" w:rsidRPr="00081564" w:rsidRDefault="00081564" w:rsidP="00081564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  <w:t xml:space="preserve">Личностные результаты </w:t>
      </w:r>
      <w:r w:rsidR="00561D6D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 xml:space="preserve">включают овладение обучающимися </w:t>
      </w:r>
      <w:r w:rsidRPr="00081564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Оценка личностных достижений осуществляется в процессе проведения мониторинговых процедур, содержание которых разработано образовательной организацией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561D6D" w:rsidRDefault="00081564" w:rsidP="00561D6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Объектом оценки личностных результатов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являются сформированные 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proofErr w:type="gramStart"/>
      <w:r w:rsidR="00561D6D">
        <w:rPr>
          <w:rFonts w:ascii="Times New Roman" w:eastAsia="Times New Roman" w:hAnsi="Times New Roman" w:cs="Times New Roman"/>
          <w:sz w:val="24"/>
          <w:lang w:eastAsia="ar-SA" w:bidi="ar-SA"/>
        </w:rPr>
        <w:t>об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уча</w:t>
      </w:r>
      <w:r w:rsidR="00561D6D"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щихся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универсальные учебные действия, включаемые в три основных блока:</w:t>
      </w:r>
    </w:p>
    <w:p w:rsidR="00561D6D" w:rsidRDefault="00561D6D" w:rsidP="00561D6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 xml:space="preserve">самоопределение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сформированность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внутренней позиции обучающегося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принятие и освоение ново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й социальной роли обучающегося;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476B3A" w:rsidRDefault="00561D6D" w:rsidP="00476B3A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proofErr w:type="spellStart"/>
      <w:r w:rsidR="00081564"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>смыслоообразование</w:t>
      </w:r>
      <w:proofErr w:type="spellEnd"/>
      <w:r w:rsidR="00081564"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поиск и уста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новление личностного смысла (т.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е. «значения для себя») учения обучающимися на основе устойчивой системы учебно-познавательных и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081564" w:rsidRPr="00081564" w:rsidRDefault="00476B3A" w:rsidP="00476B3A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 xml:space="preserve">морально-этическая ориентация </w:t>
      </w:r>
      <w:r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децентрации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учёту позиций, мотивов и интересов участников моральной дилеммы при её разрешении; развитие этических чувств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стыда, вины, совести как регуляторов морального поведения.</w:t>
      </w:r>
      <w:proofErr w:type="gramEnd"/>
    </w:p>
    <w:p w:rsidR="00476B3A" w:rsidRDefault="00081564" w:rsidP="00476B3A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Основное </w:t>
      </w:r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содержание оценки личностных результатов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на ступени начального общего образования строится вокруг оценки:</w:t>
      </w:r>
    </w:p>
    <w:p w:rsidR="00476B3A" w:rsidRDefault="00476B3A" w:rsidP="00476B3A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сформированности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внутренней позиции </w:t>
      </w:r>
      <w:proofErr w:type="gram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обучающегося</w:t>
      </w:r>
      <w:proofErr w:type="gram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которая находит отражение в эмоционально-положительном отношении обучающегося к образовательной организации;</w:t>
      </w:r>
    </w:p>
    <w:p w:rsidR="00476B3A" w:rsidRDefault="00476B3A" w:rsidP="00476B3A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ориентации на содержательные моменты </w:t>
      </w:r>
      <w:r w:rsidRPr="00081564">
        <w:rPr>
          <w:rFonts w:ascii="Times New Roman" w:hAnsi="Times New Roman" w:cs="Times New Roman"/>
          <w:sz w:val="24"/>
        </w:rPr>
        <w:t>образовательно</w:t>
      </w:r>
      <w:r>
        <w:rPr>
          <w:rFonts w:ascii="Times New Roman" w:hAnsi="Times New Roman" w:cs="Times New Roman"/>
          <w:sz w:val="24"/>
        </w:rPr>
        <w:t xml:space="preserve">й деятельности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уроки, познание нового, овладение умениями и новыми компетенциями, характер учебного сотрудничества с учителем и одноклассниками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ориентации на образец поведения «хорошего ученика» как пример для подражания;</w:t>
      </w:r>
    </w:p>
    <w:p w:rsidR="00476B3A" w:rsidRDefault="00476B3A" w:rsidP="00476B3A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сформированности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основ гражданской идентичности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476B3A" w:rsidRDefault="00476B3A" w:rsidP="00476B3A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сформированности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476B3A" w:rsidRDefault="00476B3A" w:rsidP="00476B3A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сформированности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081564" w:rsidRPr="00081564" w:rsidRDefault="00476B3A" w:rsidP="00476B3A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знания моральных норм и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сформированности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децентрации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                                                                                                                                            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proofErr w:type="gram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Основной формой оценки </w:t>
      </w:r>
      <w:r w:rsidR="00081564" w:rsidRPr="00081564">
        <w:rPr>
          <w:rFonts w:ascii="Times New Roman" w:eastAsia="Times New Roman" w:hAnsi="Times New Roman" w:cs="Times New Roman"/>
          <w:i/>
          <w:sz w:val="24"/>
          <w:lang w:eastAsia="ar-SA" w:bidi="ar-SA"/>
        </w:rPr>
        <w:t>личностных результатов,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используем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ой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 образовательной программе, является оценка </w:t>
      </w:r>
      <w:r w:rsidR="00081564"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личностного прогресса ученика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 помощью </w:t>
      </w:r>
      <w:r w:rsidR="00081564"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>портфолио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, способствующего формированию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у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обуч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ющихся с ЗПР культуры мышления, логики, умений анализировать, обобщать, систематизировать, классифицировать. </w:t>
      </w:r>
      <w:proofErr w:type="gramEnd"/>
    </w:p>
    <w:p w:rsidR="00081564" w:rsidRPr="00081564" w:rsidRDefault="00081564" w:rsidP="00081564">
      <w:pPr>
        <w:tabs>
          <w:tab w:val="left" w:pos="142"/>
          <w:tab w:val="left" w:leader="dot" w:pos="624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Еще одной формой оценки личностных результатов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обучащихся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 ЗПР является оценка </w:t>
      </w: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индивидуального прогресса личностного развития обучающихся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 опорой на специальную поддержку.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</w:t>
      </w:r>
      <w:r w:rsidR="00476B3A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 форме возрастно</w:t>
      </w:r>
      <w:r w:rsidR="00476B3A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психологического консультирования. </w:t>
      </w:r>
      <w:r w:rsidRPr="00081564">
        <w:rPr>
          <w:rFonts w:ascii="Times New Roman" w:hAnsi="Times New Roman" w:cs="Times New Roman"/>
          <w:sz w:val="24"/>
        </w:rPr>
        <w:t xml:space="preserve">Результаты анализа представляются в форме удобных и понятных всем членам экспертной группы условных единицах: кружочки черного цвета </w:t>
      </w:r>
      <w:r w:rsidR="00476B3A">
        <w:rPr>
          <w:rFonts w:ascii="Times New Roman" w:hAnsi="Times New Roman" w:cs="Times New Roman"/>
          <w:sz w:val="24"/>
        </w:rPr>
        <w:t>-</w:t>
      </w:r>
      <w:r w:rsidRPr="00081564">
        <w:rPr>
          <w:rFonts w:ascii="Times New Roman" w:hAnsi="Times New Roman" w:cs="Times New Roman"/>
          <w:sz w:val="24"/>
        </w:rPr>
        <w:t xml:space="preserve"> нет продвижения; кружочки синего цвета </w:t>
      </w:r>
      <w:r w:rsidR="00476B3A">
        <w:rPr>
          <w:rFonts w:ascii="Times New Roman" w:hAnsi="Times New Roman" w:cs="Times New Roman"/>
          <w:sz w:val="24"/>
        </w:rPr>
        <w:t>-</w:t>
      </w:r>
      <w:r w:rsidRPr="00081564">
        <w:rPr>
          <w:rFonts w:ascii="Times New Roman" w:hAnsi="Times New Roman" w:cs="Times New Roman"/>
          <w:sz w:val="24"/>
        </w:rPr>
        <w:t xml:space="preserve"> минимальное продвижение; кружочки зеленого цвета </w:t>
      </w:r>
      <w:r w:rsidR="00476B3A">
        <w:rPr>
          <w:rFonts w:ascii="Times New Roman" w:hAnsi="Times New Roman" w:cs="Times New Roman"/>
          <w:sz w:val="24"/>
        </w:rPr>
        <w:t>-</w:t>
      </w:r>
      <w:r w:rsidRPr="00081564">
        <w:rPr>
          <w:rFonts w:ascii="Times New Roman" w:hAnsi="Times New Roman" w:cs="Times New Roman"/>
          <w:sz w:val="24"/>
        </w:rPr>
        <w:t xml:space="preserve"> среднее продвижение; красного цвета </w:t>
      </w:r>
      <w:r w:rsidR="00476B3A">
        <w:rPr>
          <w:rFonts w:ascii="Times New Roman" w:hAnsi="Times New Roman" w:cs="Times New Roman"/>
          <w:sz w:val="24"/>
        </w:rPr>
        <w:t>-</w:t>
      </w:r>
      <w:r w:rsidRPr="00081564">
        <w:rPr>
          <w:rFonts w:ascii="Times New Roman" w:hAnsi="Times New Roman" w:cs="Times New Roman"/>
          <w:sz w:val="24"/>
        </w:rPr>
        <w:t xml:space="preserve">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</w:t>
      </w:r>
      <w:r w:rsidRPr="00081564">
        <w:rPr>
          <w:rFonts w:ascii="Times New Roman" w:hAnsi="Times New Roman" w:cs="Times New Roman"/>
          <w:i/>
          <w:sz w:val="24"/>
        </w:rPr>
        <w:t>индивидуальную карту развития обучающегося</w:t>
      </w:r>
      <w:r w:rsidRPr="00081564">
        <w:rPr>
          <w:rFonts w:ascii="Times New Roman" w:hAnsi="Times New Roman" w:cs="Times New Roman"/>
          <w:sz w:val="24"/>
        </w:rPr>
        <w:t>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</w:t>
      </w:r>
      <w:r w:rsidRPr="00081564">
        <w:rPr>
          <w:rFonts w:ascii="Times New Roman" w:hAnsi="Times New Roman" w:cs="Times New Roman"/>
          <w:i/>
          <w:sz w:val="24"/>
        </w:rPr>
        <w:t>.</w:t>
      </w:r>
    </w:p>
    <w:p w:rsidR="00081564" w:rsidRPr="00081564" w:rsidRDefault="00476B3A" w:rsidP="00081564">
      <w:pPr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ab/>
      </w:r>
      <w:r w:rsidR="00081564" w:rsidRPr="004824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Оценка личностных результатов</w:t>
      </w:r>
      <w:r w:rsidR="00081564" w:rsidRPr="00081564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не выражается в количественном значении, она отражает динамику развития конкретного ребенка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(</w:t>
      </w:r>
      <w:r w:rsidR="00081564" w:rsidRPr="00081564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был</w:t>
      </w:r>
      <w:r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Cs/>
          <w:i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Cs/>
          <w:i/>
          <w:sz w:val="24"/>
          <w:lang w:eastAsia="ru-RU"/>
        </w:rPr>
        <w:t>стал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).</w:t>
      </w:r>
    </w:p>
    <w:p w:rsidR="00476B3A" w:rsidRDefault="00476B3A" w:rsidP="00476B3A">
      <w:pPr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Личностны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е УУД: </w:t>
      </w:r>
    </w:p>
    <w:p w:rsidR="00476B3A" w:rsidRDefault="00476B3A" w:rsidP="00476B3A">
      <w:pPr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</w:r>
      <w:r w:rsidRPr="00476B3A">
        <w:rPr>
          <w:rFonts w:ascii="Times New Roman" w:eastAsia="Times New Roman" w:hAnsi="Times New Roman" w:cs="Times New Roman"/>
          <w:bCs/>
          <w:sz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Ориентация на понимание причин успеха в учебной деятельности.</w:t>
      </w:r>
    </w:p>
    <w:p w:rsidR="004824FF" w:rsidRDefault="004824FF" w:rsidP="004824FF">
      <w:pPr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ab/>
        <w:t xml:space="preserve">2. 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Способность к самооценке; умение оценивать свои и чужие поступки.</w:t>
      </w:r>
    </w:p>
    <w:p w:rsidR="004824FF" w:rsidRDefault="004824FF" w:rsidP="004824FF">
      <w:pPr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lastRenderedPageBreak/>
        <w:tab/>
        <w:t xml:space="preserve">3. 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Урегулирование поведения в соответствии с познанными моральными нормами и этническими требованиями.</w:t>
      </w:r>
    </w:p>
    <w:p w:rsidR="004824FF" w:rsidRDefault="004824FF" w:rsidP="004824FF">
      <w:pPr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ab/>
        <w:t xml:space="preserve">4. 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Познавательная мотивация учения.</w:t>
      </w:r>
    </w:p>
    <w:p w:rsidR="00081564" w:rsidRPr="00081564" w:rsidRDefault="004824FF" w:rsidP="004824FF">
      <w:pPr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ab/>
        <w:t xml:space="preserve">5. 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Принятие и освоение социальной роли </w:t>
      </w:r>
      <w:proofErr w:type="gramStart"/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обучающегося</w:t>
      </w:r>
      <w:proofErr w:type="gramEnd"/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.</w:t>
      </w:r>
    </w:p>
    <w:p w:rsidR="00081564" w:rsidRPr="00081564" w:rsidRDefault="00081564" w:rsidP="004824FF">
      <w:pPr>
        <w:widowControl/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  <w:t xml:space="preserve">Оценка </w:t>
      </w:r>
      <w:proofErr w:type="spellStart"/>
      <w:r w:rsidRPr="00081564"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  <w:t>метапредметных</w:t>
      </w:r>
      <w:proofErr w:type="spellEnd"/>
      <w:r w:rsidRPr="00081564"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  <w:t xml:space="preserve"> результатов</w:t>
      </w:r>
    </w:p>
    <w:p w:rsidR="004824FF" w:rsidRDefault="00081564" w:rsidP="004824FF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 xml:space="preserve">Оценка </w:t>
      </w:r>
      <w:proofErr w:type="spellStart"/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метапредметных</w:t>
      </w:r>
      <w:proofErr w:type="spellEnd"/>
      <w:r w:rsidRPr="00081564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 xml:space="preserve"> результатов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предполагает оценку универсальных учебных действий </w:t>
      </w:r>
      <w:r w:rsidR="004824FF">
        <w:rPr>
          <w:rFonts w:ascii="Times New Roman" w:eastAsia="Times New Roman" w:hAnsi="Times New Roman" w:cs="Times New Roman"/>
          <w:sz w:val="24"/>
          <w:lang w:eastAsia="ar-SA" w:bidi="ar-SA"/>
        </w:rPr>
        <w:t>об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уча</w:t>
      </w:r>
      <w:r w:rsidR="004824FF"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щихся (регулятивных, комму</w:t>
      </w:r>
      <w:r w:rsidR="004824FF">
        <w:rPr>
          <w:rFonts w:ascii="Times New Roman" w:eastAsia="Times New Roman" w:hAnsi="Times New Roman" w:cs="Times New Roman"/>
          <w:sz w:val="24"/>
          <w:lang w:eastAsia="ar-SA" w:bidi="ar-SA"/>
        </w:rPr>
        <w:t>никативных, познавательных), т.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4824FF" w:rsidRDefault="004824FF" w:rsidP="004824FF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проявлять инициативу и самостоятельность в обучении;</w:t>
      </w:r>
      <w:proofErr w:type="gramEnd"/>
    </w:p>
    <w:p w:rsidR="004824FF" w:rsidRDefault="004824FF" w:rsidP="004824FF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4824FF" w:rsidRDefault="004824FF" w:rsidP="004824FF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4824FF" w:rsidRDefault="004824FF" w:rsidP="004824FF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081564" w:rsidRPr="00081564" w:rsidRDefault="004824FF" w:rsidP="004824FF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81564" w:rsidRPr="00081564" w:rsidRDefault="00081564" w:rsidP="00081564">
      <w:pPr>
        <w:widowControl/>
        <w:shd w:val="clear" w:color="auto" w:fill="FFFFFF"/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</w:t>
      </w:r>
      <w:r w:rsidR="004824FF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Достижение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метапредметных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результатов обеспечивается за счёт основных компонентов </w:t>
      </w:r>
      <w:r w:rsidR="004824FF" w:rsidRPr="00081564">
        <w:rPr>
          <w:rFonts w:ascii="Times New Roman" w:hAnsi="Times New Roman" w:cs="Times New Roman"/>
          <w:sz w:val="24"/>
        </w:rPr>
        <w:t>образовательно</w:t>
      </w:r>
      <w:r w:rsidR="004824FF">
        <w:rPr>
          <w:rFonts w:ascii="Times New Roman" w:hAnsi="Times New Roman" w:cs="Times New Roman"/>
          <w:sz w:val="24"/>
        </w:rPr>
        <w:t xml:space="preserve">й деятельности </w:t>
      </w:r>
      <w:r w:rsidR="004824FF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учебных предметов, представленных в обязательной части учебного плана.</w:t>
      </w:r>
    </w:p>
    <w:p w:rsidR="00081564" w:rsidRPr="00081564" w:rsidRDefault="00081564" w:rsidP="00081564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</w:t>
      </w:r>
      <w:r w:rsidR="004824FF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Основное содержание оценки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метапредметных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результатов на ступени начального общего образования строится вокруг умения учиться. Оценка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метапредметных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комплексные работы на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межпредметной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основе, мониторинг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сформированности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основных учебных умений.</w:t>
      </w:r>
    </w:p>
    <w:p w:rsidR="00081564" w:rsidRPr="00081564" w:rsidRDefault="004824FF" w:rsidP="00081564">
      <w:pPr>
        <w:widowControl/>
        <w:shd w:val="clear" w:color="auto" w:fill="FFFFFF"/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Регулятивные УУД:</w:t>
      </w:r>
    </w:p>
    <w:p w:rsidR="00081564" w:rsidRPr="00081564" w:rsidRDefault="004824FF" w:rsidP="00081564">
      <w:pPr>
        <w:widowControl/>
        <w:shd w:val="clear" w:color="auto" w:fill="FFFFFF"/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1.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Умение определять цель деятельности на уроке.</w:t>
      </w:r>
    </w:p>
    <w:p w:rsidR="00081564" w:rsidRPr="00081564" w:rsidRDefault="004824FF" w:rsidP="00081564">
      <w:pPr>
        <w:widowControl/>
        <w:shd w:val="clear" w:color="auto" w:fill="FFFFFF"/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2.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Умение работать по плану.  </w:t>
      </w:r>
    </w:p>
    <w:p w:rsidR="00081564" w:rsidRPr="00081564" w:rsidRDefault="004824FF" w:rsidP="00081564">
      <w:pPr>
        <w:widowControl/>
        <w:shd w:val="clear" w:color="auto" w:fill="FFFFFF"/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3. Умение контролировать выполнение заданий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p w:rsidR="00081564" w:rsidRPr="00081564" w:rsidRDefault="004824FF" w:rsidP="0008156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Познавательные УУД:</w:t>
      </w:r>
    </w:p>
    <w:p w:rsidR="00081564" w:rsidRPr="00081564" w:rsidRDefault="004824FF" w:rsidP="0008156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1. Умение ориентироваться в учебнике.</w:t>
      </w:r>
    </w:p>
    <w:p w:rsidR="00081564" w:rsidRPr="00081564" w:rsidRDefault="004824FF" w:rsidP="0008156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2. Умение сравнивать и группировать предметы.</w:t>
      </w:r>
    </w:p>
    <w:p w:rsidR="00081564" w:rsidRPr="00081564" w:rsidRDefault="004824FF" w:rsidP="0008156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3. Умение извлекать информацию из сюжетного рисунка.</w:t>
      </w:r>
    </w:p>
    <w:p w:rsidR="00081564" w:rsidRPr="00081564" w:rsidRDefault="004824FF" w:rsidP="0008156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4. Умение переводить информацию из одного вида в другой (из рисунка в схему).</w:t>
      </w:r>
    </w:p>
    <w:p w:rsidR="00081564" w:rsidRPr="00081564" w:rsidRDefault="004824FF" w:rsidP="0008156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5. Умение вычитывать информацию из текста и схемы.</w:t>
      </w:r>
    </w:p>
    <w:p w:rsidR="00081564" w:rsidRPr="00081564" w:rsidRDefault="004824FF" w:rsidP="0008156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Коммуникативные УУД:</w:t>
      </w:r>
    </w:p>
    <w:p w:rsidR="00081564" w:rsidRPr="00081564" w:rsidRDefault="004824FF" w:rsidP="0008156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1. Умение участвовать в диалоге на уроке и в жизненных ситуациях.</w:t>
      </w:r>
    </w:p>
    <w:p w:rsidR="00081564" w:rsidRPr="00081564" w:rsidRDefault="004824FF" w:rsidP="0008156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2. Умение отвечать на вопросы учителя, товарищей по классу.</w:t>
      </w:r>
    </w:p>
    <w:p w:rsidR="00081564" w:rsidRPr="00081564" w:rsidRDefault="004824FF" w:rsidP="0008156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3.Умение соблюдать простейшие нормы речевого этикета: здороваться, прощаться, благодарить.</w:t>
      </w:r>
    </w:p>
    <w:p w:rsidR="00081564" w:rsidRPr="00081564" w:rsidRDefault="004824FF" w:rsidP="0008156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4. Умение слушать и понимать речь других.</w:t>
      </w:r>
    </w:p>
    <w:p w:rsidR="00081564" w:rsidRPr="00081564" w:rsidRDefault="004824FF" w:rsidP="0008156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5. Умение участвовать в паре.</w:t>
      </w:r>
    </w:p>
    <w:p w:rsidR="00081564" w:rsidRPr="00081564" w:rsidRDefault="004824FF" w:rsidP="00081564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ru-RU"/>
        </w:rPr>
        <w:t xml:space="preserve">В начале и в конце учебного года проводится </w:t>
      </w:r>
      <w:r w:rsidR="00081564" w:rsidRPr="0008156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мониторинг </w:t>
      </w:r>
      <w:proofErr w:type="spellStart"/>
      <w:r w:rsidR="00081564" w:rsidRPr="00081564">
        <w:rPr>
          <w:rFonts w:ascii="Times New Roman" w:eastAsia="Times New Roman" w:hAnsi="Times New Roman" w:cs="Times New Roman"/>
          <w:b/>
          <w:sz w:val="24"/>
          <w:lang w:eastAsia="ru-RU"/>
        </w:rPr>
        <w:t>сформированности</w:t>
      </w:r>
      <w:proofErr w:type="spellEnd"/>
      <w:r w:rsidR="00081564" w:rsidRPr="0008156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УУД</w:t>
      </w:r>
      <w:r w:rsidR="00081564" w:rsidRPr="00081564">
        <w:rPr>
          <w:rFonts w:ascii="Times New Roman" w:eastAsia="Times New Roman" w:hAnsi="Times New Roman" w:cs="Times New Roman"/>
          <w:sz w:val="24"/>
          <w:lang w:eastAsia="ru-RU"/>
        </w:rPr>
        <w:t>. Диагностическая работа включает в себя задания на выявление планируемых результатов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5177F0" w:rsidRDefault="005177F0" w:rsidP="004824FF">
      <w:pPr>
        <w:widowControl/>
        <w:shd w:val="clear" w:color="auto" w:fill="FFFFFF"/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</w:pPr>
    </w:p>
    <w:p w:rsidR="00081564" w:rsidRPr="00081564" w:rsidRDefault="00081564" w:rsidP="004824FF">
      <w:pPr>
        <w:widowControl/>
        <w:shd w:val="clear" w:color="auto" w:fill="FFFFFF"/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  <w:t>Оценка предметных результатов</w:t>
      </w:r>
    </w:p>
    <w:p w:rsidR="00081564" w:rsidRPr="00081564" w:rsidRDefault="00081564" w:rsidP="00081564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ОВЗ (ЗПР) решать учебно-познавательные и учебно-практические задачи.</w:t>
      </w:r>
    </w:p>
    <w:p w:rsidR="00081564" w:rsidRPr="00081564" w:rsidRDefault="00081564" w:rsidP="00081564">
      <w:pPr>
        <w:widowControl/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метапредметных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результатов начального общего образования, необходимых для продолжения образования.</w:t>
      </w:r>
    </w:p>
    <w:p w:rsidR="00081564" w:rsidRPr="00081564" w:rsidRDefault="00081564" w:rsidP="00081564">
      <w:pPr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</w:pPr>
    </w:p>
    <w:p w:rsidR="00081564" w:rsidRPr="00081564" w:rsidRDefault="00081564" w:rsidP="004824FF">
      <w:pPr>
        <w:autoSpaceDE w:val="0"/>
        <w:autoSpaceDN w:val="0"/>
        <w:adjustRightInd w:val="0"/>
        <w:ind w:firstLine="18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МОДЕЛЬ СИСТЕМЫ ОЦЕНКИ ПРЕДМЕТНЫХ РЕЗУЛЬТАТОВ</w:t>
      </w:r>
    </w:p>
    <w:p w:rsidR="00081564" w:rsidRPr="00081564" w:rsidRDefault="00081564" w:rsidP="00081564">
      <w:pPr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410"/>
        <w:gridCol w:w="142"/>
        <w:gridCol w:w="2877"/>
      </w:tblGrid>
      <w:tr w:rsidR="00081564" w:rsidRPr="00081564" w:rsidTr="00F649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82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 w:bidi="ar-SA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82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 w:bidi="ar-SA"/>
              </w:rPr>
              <w:t>Способ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82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 w:bidi="ar-SA"/>
              </w:rPr>
              <w:t>Оценка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82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 w:bidi="ar-SA"/>
              </w:rPr>
              <w:t>Виды помощи</w:t>
            </w:r>
          </w:p>
        </w:tc>
      </w:tr>
      <w:tr w:rsidR="00081564" w:rsidRPr="00081564" w:rsidTr="004824FF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82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t>Входная диагностика</w:t>
            </w:r>
          </w:p>
        </w:tc>
      </w:tr>
      <w:tr w:rsidR="00081564" w:rsidRPr="00081564" w:rsidTr="00F649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Определение и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ходного уровня развития личн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сти 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об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уча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ю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щег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ся в следующих компетенциях: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 личностной компетентности (развитие ли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ч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ностных навыков, освоения норм и правил повед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ния);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регулятивной компетентности;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коммуникати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ной компетентн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сти;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познавательной компетентности;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определение з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ны ближайшего развития;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направления коррекционно-развивающей р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боты.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FF" w:rsidRDefault="004824FF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н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</w:p>
          <w:p w:rsidR="004824FF" w:rsidRDefault="004824FF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письменные и графические р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боты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4824FF" w:rsidRDefault="004824FF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устная беседа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4824FF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тестирование.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Оценочным ключом для фиксации дост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жений ребенка явл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я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ется трехуровневая шкала: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t>Низкий уровень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р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бенок не демонстр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рует умение даже в отдельных видах де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я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тельности.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F6495C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F6495C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F6495C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F6495C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t>Средний уровень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р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бенок демонстрирует умения в отдельных видах деятельности.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F6495C" w:rsidRDefault="00F6495C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F6495C" w:rsidRDefault="00F6495C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F6495C" w:rsidRDefault="00F6495C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081564" w:rsidRPr="00081564" w:rsidRDefault="00081564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t>Высокий уровень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демонстрирует ум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ния в большинстве видов деятельности.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C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и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ндивидуальные ко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рекционно-развивающие занятия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занятия с 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учителем-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логопедом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индивидуальная п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мощь учителя на уроках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дифференцированные задания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помощь и поощрение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психолого-педагогическое консул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тирование родителей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(з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конных представителей)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.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F6495C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г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рупповые коррекцио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но-развивающие занятия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дифференцированные задания занятия с 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учит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лем-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логопедом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дифференцированные задания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руководство и помощь учителя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F6495C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психолого-педагогическое консул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тирование родителей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(з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конных представителей)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.</w:t>
            </w:r>
          </w:p>
          <w:p w:rsidR="004824FF" w:rsidRDefault="004824FF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д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ополнительные разв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вающие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дифференцированные задания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контроль и поощрение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психолого-педагогическое консул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тирование родителей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(з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конных представителей)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.</w:t>
            </w:r>
          </w:p>
        </w:tc>
      </w:tr>
      <w:tr w:rsidR="00081564" w:rsidRPr="00081564" w:rsidTr="004824FF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82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t>Промежуточный контроль</w:t>
            </w:r>
          </w:p>
        </w:tc>
      </w:tr>
      <w:tr w:rsidR="00081564" w:rsidRPr="00081564" w:rsidTr="00F649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Диагностика т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кущих результ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тов освоения предметных пр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грамм и програ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мы УУД, соотн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сение достигн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тых результатов с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планируемыми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, определение дальнейших ко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рекционно-развивающих м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FF" w:rsidRDefault="004824FF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д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иагностич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ские, практич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ские, самосто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я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тельные, творч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ские работы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4824FF" w:rsidRDefault="004824FF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дидактические карточки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4824FF" w:rsidRDefault="004824FF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средства ИКТ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4824FF" w:rsidRDefault="004824FF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тесты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4824FF" w:rsidRDefault="004824FF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портфолио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4824FF" w:rsidP="004824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проекты.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1) общепринятая п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я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тибалльная шкала для оценки полноты и глубины освоения материала, умения решать учебно-познавательные и практические зад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чи; 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2) оценки: </w:t>
            </w:r>
            <w:r w:rsidRPr="0008156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 xml:space="preserve">«зачет </w:t>
            </w:r>
            <w:r w:rsidR="004824F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>/</w:t>
            </w:r>
            <w:r w:rsidRPr="0008156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 xml:space="preserve"> незачет»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(</w:t>
            </w:r>
            <w:r w:rsidRPr="0008156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>«удовлетворител</w:t>
            </w:r>
            <w:r w:rsidRPr="0008156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>ь</w:t>
            </w:r>
            <w:r w:rsidRPr="0008156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 xml:space="preserve">но </w:t>
            </w:r>
            <w:r w:rsidR="004824F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>/</w:t>
            </w:r>
            <w:r w:rsidRPr="0008156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 xml:space="preserve"> неудовлетвор</w:t>
            </w:r>
            <w:r w:rsidRPr="0008156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>тельно»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), т.е. оце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ка, свидетельству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ю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щая об освоении опорной системы знаний и правильном выполнении уче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ных действий в ра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ках диапазона зада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ных задач, постр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енных на опорном учебном материале;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Оценки: </w:t>
            </w:r>
            <w:r w:rsidRPr="0008156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>«хорошо», «отлично»,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свид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тельствующие об усвоении опорной системы знаний на уровне осознанного произвольного овл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дения учебными действиями, а также о кругозоре, широте (или избирательн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сти) интересов</w:t>
            </w:r>
            <w:r w:rsidR="004824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3) индивидуальное наблюдение за де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я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тельностью </w:t>
            </w:r>
            <w:proofErr w:type="gramStart"/>
            <w:r w:rsidR="00F649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об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уч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="00F649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ю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щегося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в процессе работы с классом.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к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оррекционно-развивающие занятия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индивидуальные занятия с учителем по ликвидации «пробелов»; 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дифференцированные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разноуровневые</w:t>
            </w:r>
            <w:proofErr w:type="spellEnd"/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задания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памятки, образцы зап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сей, таблицы и схемы, счетный материал, опо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ные схемы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обучение приемам мн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мотехники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обучение приемам сам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использование интера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тивных технологий (ко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пьютерные образовател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ные игры, задания, тесты, учебные презента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ции);</w:t>
            </w:r>
          </w:p>
          <w:p w:rsidR="00081564" w:rsidRPr="00081564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психолого-педагогическое консул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тирование родителей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(з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конных представителей)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.</w:t>
            </w:r>
          </w:p>
        </w:tc>
      </w:tr>
      <w:tr w:rsidR="00081564" w:rsidRPr="00081564" w:rsidTr="004824FF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F649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t>Итоговый контроль</w:t>
            </w:r>
          </w:p>
        </w:tc>
      </w:tr>
      <w:tr w:rsidR="00081564" w:rsidRPr="00081564" w:rsidTr="00F649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Системное обо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щение итогов учебной деятел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ности по разделу, теме</w:t>
            </w:r>
            <w:r w:rsidR="00F649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у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стный и пис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менный опрос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тестирование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контрольные и диагностические работы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проекты.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1) общепринятая п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я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тибалльная шкала для оценки полноты и глубины освоения материала, умения решать учебно-познавательные и практические зад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чи; 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2) работы в «Пор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фолио» оцениваются по критериям, об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значенным педаг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гом и классом.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- о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рганизация повторения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проекты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творческие работы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предметные недели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олимпиады и кон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курсы;</w:t>
            </w:r>
          </w:p>
          <w:p w:rsidR="00081564" w:rsidRPr="00081564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психолого-педагогическое консул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тирование родителей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(з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конных представителей).</w:t>
            </w:r>
          </w:p>
        </w:tc>
      </w:tr>
      <w:tr w:rsidR="00081564" w:rsidRPr="00081564" w:rsidTr="004824FF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F649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lastRenderedPageBreak/>
              <w:t>Комплексная диагностика</w:t>
            </w:r>
          </w:p>
        </w:tc>
      </w:tr>
      <w:tr w:rsidR="00081564" w:rsidRPr="00081564" w:rsidTr="00F649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Диагностиров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ние качества об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чения, личнос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ных достижений </w:t>
            </w:r>
            <w:r w:rsidR="00F649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об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уча</w:t>
            </w:r>
            <w:r w:rsidR="00F649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ю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л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огопедическое и психологич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ское тестиров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тесты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обученн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сти</w:t>
            </w:r>
            <w:proofErr w:type="spellEnd"/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по предметам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портфолио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об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ю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щегося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учебные прое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Результаты оцен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ваются: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по бальной системе теста;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по уровням: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выс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кий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, средний, ни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з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кий;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по критериям оценки портфолио;</w:t>
            </w:r>
          </w:p>
          <w:p w:rsidR="00081564" w:rsidRPr="00081564" w:rsidRDefault="00081564" w:rsidP="000815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по критериям оценки проектов.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психолого-медико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-педагогический консилиум с выработкой рекоменд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ций по уточнению и ко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рекции индивидуального образовательного маршр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об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ю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щегося с ОВЗ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коррекционно-развивающие занятия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F6495C" w:rsidRDefault="00F6495C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занятия с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педагогом-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психологом 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учителем-</w:t>
            </w:r>
            <w:r w:rsidR="00081564"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логопедом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F64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психолого-педагогическое консультирование родит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лей</w:t>
            </w:r>
            <w:r w:rsidR="00F649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(законных представ</w:t>
            </w:r>
            <w:r w:rsidR="00F649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</w:t>
            </w:r>
            <w:r w:rsidR="00F6495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телей).</w:t>
            </w:r>
          </w:p>
        </w:tc>
      </w:tr>
    </w:tbl>
    <w:p w:rsidR="00F6495C" w:rsidRDefault="00F6495C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Результаты накопленной оценки, полученной в ходе текущего и промежуточного оц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нивания, фиксируются и учитываются при определении итоговой оценки. Предметом итог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вой оценки освоения обучающимися адаптированной основной образовательной программы начального общего образования является достижение предметных и </w:t>
      </w:r>
      <w:proofErr w:type="spellStart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метапредметных</w:t>
      </w:r>
      <w:proofErr w:type="spellEnd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резул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ь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татов начального общего образования, необходимых для продолжения образования. 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Оценка предметных результатов по предметам проводится с помощью контрольных и диагностических работ, тестов, устных и письменных опросов направленных на определение уровня освоения темы </w:t>
      </w:r>
      <w:proofErr w:type="gramStart"/>
      <w:r w:rsidR="004D1D0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уча</w:t>
      </w:r>
      <w:r w:rsidR="004D1D0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щимися</w:t>
      </w:r>
      <w:proofErr w:type="gramEnd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 Проводится мониторинг результатов по технике чт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ния.</w:t>
      </w:r>
    </w:p>
    <w:p w:rsidR="00081564" w:rsidRPr="00081564" w:rsidRDefault="00081564" w:rsidP="000815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Системная оценка личностных, </w:t>
      </w:r>
      <w:proofErr w:type="spellStart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метапредметных</w:t>
      </w:r>
      <w:proofErr w:type="spellEnd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и предметных результатов реализ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ется в рамках накопительной системы </w:t>
      </w:r>
      <w:r w:rsidR="004D1D0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-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рабочего </w:t>
      </w:r>
      <w:proofErr w:type="spellStart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Потфолио</w:t>
      </w:r>
      <w:proofErr w:type="spellEnd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4D1D0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уча</w:t>
      </w:r>
      <w:r w:rsidR="004D1D0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щегося, а также в стадии разработки находятся мониторинговые исследования.</w:t>
      </w:r>
    </w:p>
    <w:p w:rsidR="00081564" w:rsidRPr="00081564" w:rsidRDefault="004D1D03" w:rsidP="00081564">
      <w:pPr>
        <w:widowControl/>
        <w:suppressAutoHyphens w:val="0"/>
        <w:autoSpaceDE w:val="0"/>
        <w:autoSpaceDN w:val="0"/>
        <w:adjustRightInd w:val="0"/>
        <w:ind w:left="900" w:hanging="90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Формы представления образовательных результатов:</w:t>
      </w:r>
    </w:p>
    <w:p w:rsidR="00081564" w:rsidRPr="00081564" w:rsidRDefault="004D1D03" w:rsidP="00081564">
      <w:pPr>
        <w:widowControl/>
        <w:suppressAutoHyphens w:val="0"/>
        <w:autoSpaceDE w:val="0"/>
        <w:autoSpaceDN w:val="0"/>
        <w:adjustRightInd w:val="0"/>
        <w:ind w:left="900" w:hanging="90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дневник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щегося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;</w:t>
      </w:r>
    </w:p>
    <w:p w:rsidR="004D1D03" w:rsidRDefault="004D1D03" w:rsidP="004D1D03">
      <w:pPr>
        <w:widowControl/>
        <w:suppressAutoHyphens w:val="0"/>
        <w:autoSpaceDE w:val="0"/>
        <w:autoSpaceDN w:val="0"/>
        <w:adjustRightInd w:val="0"/>
        <w:ind w:left="900" w:hanging="90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личное дело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щегося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;</w:t>
      </w:r>
    </w:p>
    <w:p w:rsidR="004D1D03" w:rsidRDefault="004D1D03" w:rsidP="004D1D03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hanging="90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тексты итоговых диагностических контрольных работ, диктантов и анализ их выполнения </w:t>
      </w:r>
      <w:proofErr w:type="gramStart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;</w:t>
      </w:r>
    </w:p>
    <w:p w:rsidR="004D1D03" w:rsidRDefault="004D1D03" w:rsidP="004D1D03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hanging="90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устная оценка успешности результатов, формулировка причин неудач и рекомендаций по устранению пробелов в </w:t>
      </w:r>
      <w:proofErr w:type="spellStart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обученности</w:t>
      </w:r>
      <w:proofErr w:type="spellEnd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по предметам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  <w:t>;</w:t>
      </w:r>
    </w:p>
    <w:p w:rsidR="004D1D03" w:rsidRDefault="004D1D03" w:rsidP="004D1D03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hanging="90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- результаты психолого-педагогических исследований, иллюстрирующих динамику развития отдельных интеллектуальных и личностных качеств обучающегося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;</w:t>
      </w:r>
    </w:p>
    <w:p w:rsidR="00081564" w:rsidRPr="00081564" w:rsidRDefault="004D1D03" w:rsidP="004D1D03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hanging="90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портфолио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щегося.</w:t>
      </w:r>
    </w:p>
    <w:p w:rsidR="004D1D03" w:rsidRDefault="00081564" w:rsidP="004D1D03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t xml:space="preserve">Портфолио </w:t>
      </w:r>
      <w:r w:rsidR="004D1D03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t>об</w:t>
      </w:r>
      <w:r w:rsidRPr="00081564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t>уча</w:t>
      </w:r>
      <w:r w:rsidR="004D1D03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t>ю</w:t>
      </w:r>
      <w:r w:rsidRPr="00081564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t>щегося:</w:t>
      </w:r>
    </w:p>
    <w:p w:rsidR="004D1D03" w:rsidRDefault="004D1D03" w:rsidP="004D1D03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D1D03"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является современным педагогическим инструментом сопровождения развития и оценки </w:t>
      </w:r>
      <w:proofErr w:type="gram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достижений</w:t>
      </w:r>
      <w:proofErr w:type="gram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обучающихся с ЗПР, ориентированным на обновление и совершенствование качества образования;</w:t>
      </w:r>
    </w:p>
    <w:p w:rsidR="00081564" w:rsidRDefault="004D1D03" w:rsidP="004D1D03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позволяет учитывать возрастные особенности развития универсальных учебных действий обучающихся с ЗПР;</w:t>
      </w:r>
    </w:p>
    <w:p w:rsidR="00081564" w:rsidRPr="00081564" w:rsidRDefault="004D1D03" w:rsidP="004D1D03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предполагает активное вовлечение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уча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щихся и их родителей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(законных представителей)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 оценочную деятельность на основе проблемного анализа, рефлексии и оптимистического прогнозирования.</w:t>
      </w:r>
    </w:p>
    <w:p w:rsidR="004D1D03" w:rsidRDefault="00081564" w:rsidP="004D1D03">
      <w:pPr>
        <w:widowControl/>
        <w:tabs>
          <w:tab w:val="left" w:pos="0"/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По результатам оценки, которая формируется на основе материалов портфолио</w:t>
      </w:r>
      <w:r w:rsidR="004D1D03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достижений, делаются выводы о:</w:t>
      </w:r>
    </w:p>
    <w:p w:rsidR="004D1D03" w:rsidRDefault="00081564" w:rsidP="004D1D03">
      <w:pPr>
        <w:widowControl/>
        <w:tabs>
          <w:tab w:val="left" w:pos="0"/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 xml:space="preserve">1)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сформированности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4D1D03" w:rsidRDefault="00081564" w:rsidP="004D1D03">
      <w:pPr>
        <w:widowControl/>
        <w:tabs>
          <w:tab w:val="left" w:pos="0"/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2)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сформированности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081564" w:rsidRPr="00081564" w:rsidRDefault="00081564" w:rsidP="004D1D03">
      <w:pPr>
        <w:widowControl/>
        <w:tabs>
          <w:tab w:val="left" w:pos="0"/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3) индивидуальном 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прогрессе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 основных сферах развития личности </w:t>
      </w:r>
      <w:r w:rsidR="004D1D03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мотивационно-смысловой, познавательной, эмоциональной, волевой и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саморегуляции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p w:rsidR="004D1D03" w:rsidRDefault="004D1D03" w:rsidP="004D1D03">
      <w:pPr>
        <w:widowControl/>
        <w:suppressAutoHyphens w:val="0"/>
        <w:ind w:firstLine="720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</w:p>
    <w:p w:rsidR="00081564" w:rsidRDefault="00081564" w:rsidP="004D1D03">
      <w:pPr>
        <w:widowControl/>
        <w:suppressAutoHyphens w:val="0"/>
        <w:ind w:firstLine="720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Формы контроля и учета достижений обучающихся</w:t>
      </w:r>
    </w:p>
    <w:p w:rsidR="004D1D03" w:rsidRPr="00081564" w:rsidRDefault="004D1D03" w:rsidP="004D1D03">
      <w:pPr>
        <w:widowControl/>
        <w:suppressAutoHyphens w:val="0"/>
        <w:ind w:firstLine="720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</w:p>
    <w:tbl>
      <w:tblPr>
        <w:tblW w:w="94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843"/>
        <w:gridCol w:w="2377"/>
      </w:tblGrid>
      <w:tr w:rsidR="00081564" w:rsidRPr="00081564" w:rsidTr="004D1D03">
        <w:trPr>
          <w:trHeight w:val="6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564" w:rsidRPr="00081564" w:rsidRDefault="00081564" w:rsidP="004D1D03">
            <w:pPr>
              <w:widowControl/>
              <w:suppressAutoHyphens w:val="0"/>
              <w:snapToGrid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Обязательные формы и методы контроля</w:t>
            </w:r>
          </w:p>
        </w:tc>
        <w:tc>
          <w:tcPr>
            <w:tcW w:w="6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564" w:rsidRPr="00081564" w:rsidRDefault="00081564" w:rsidP="004D1D03">
            <w:pPr>
              <w:suppressLineNumbers/>
              <w:jc w:val="center"/>
              <w:rPr>
                <w:rFonts w:ascii="Times New Roman" w:eastAsia="Times" w:hAnsi="Times New Roman" w:cs="Times New Roman"/>
                <w:bCs/>
                <w:kern w:val="0"/>
                <w:sz w:val="24"/>
                <w:lang w:val="en-US" w:bidi="ar-SA"/>
              </w:rPr>
            </w:pPr>
            <w:proofErr w:type="spellStart"/>
            <w:r w:rsidRPr="00081564">
              <w:rPr>
                <w:rFonts w:ascii="Times New Roman" w:eastAsia="Times" w:hAnsi="Times New Roman" w:cs="Times New Roman"/>
                <w:bCs/>
                <w:kern w:val="0"/>
                <w:sz w:val="24"/>
                <w:lang w:val="en-US" w:bidi="ar-SA"/>
              </w:rPr>
              <w:t>Иные</w:t>
            </w:r>
            <w:proofErr w:type="spellEnd"/>
            <w:r w:rsidRPr="00081564">
              <w:rPr>
                <w:rFonts w:ascii="Times New Roman" w:eastAsia="Times" w:hAnsi="Times New Roman" w:cs="Times New Roman"/>
                <w:bCs/>
                <w:kern w:val="0"/>
                <w:sz w:val="24"/>
                <w:lang w:val="en-US" w:bidi="ar-SA"/>
              </w:rPr>
              <w:t xml:space="preserve"> </w:t>
            </w:r>
            <w:proofErr w:type="spellStart"/>
            <w:r w:rsidRPr="00081564">
              <w:rPr>
                <w:rFonts w:ascii="Times New Roman" w:eastAsia="Times" w:hAnsi="Times New Roman" w:cs="Times New Roman"/>
                <w:bCs/>
                <w:kern w:val="0"/>
                <w:sz w:val="24"/>
                <w:lang w:val="en-US" w:bidi="ar-SA"/>
              </w:rPr>
              <w:t>формы</w:t>
            </w:r>
            <w:proofErr w:type="spellEnd"/>
            <w:r w:rsidRPr="00081564">
              <w:rPr>
                <w:rFonts w:ascii="Times New Roman" w:eastAsia="Times" w:hAnsi="Times New Roman" w:cs="Times New Roman"/>
                <w:bCs/>
                <w:kern w:val="0"/>
                <w:sz w:val="24"/>
                <w:lang w:val="en-US" w:bidi="ar-SA"/>
              </w:rPr>
              <w:t xml:space="preserve"> </w:t>
            </w:r>
            <w:proofErr w:type="spellStart"/>
            <w:r w:rsidRPr="00081564">
              <w:rPr>
                <w:rFonts w:ascii="Times New Roman" w:eastAsia="Times" w:hAnsi="Times New Roman" w:cs="Times New Roman"/>
                <w:bCs/>
                <w:kern w:val="0"/>
                <w:sz w:val="24"/>
                <w:lang w:val="en-US" w:bidi="ar-SA"/>
              </w:rPr>
              <w:t>учета</w:t>
            </w:r>
            <w:proofErr w:type="spellEnd"/>
            <w:r w:rsidRPr="00081564">
              <w:rPr>
                <w:rFonts w:ascii="Times New Roman" w:eastAsia="Times" w:hAnsi="Times New Roman" w:cs="Times New Roman"/>
                <w:bCs/>
                <w:kern w:val="0"/>
                <w:sz w:val="24"/>
                <w:lang w:val="en-US" w:bidi="ar-SA"/>
              </w:rPr>
              <w:t xml:space="preserve"> </w:t>
            </w:r>
            <w:proofErr w:type="spellStart"/>
            <w:r w:rsidRPr="00081564">
              <w:rPr>
                <w:rFonts w:ascii="Times New Roman" w:eastAsia="Times" w:hAnsi="Times New Roman" w:cs="Times New Roman"/>
                <w:bCs/>
                <w:kern w:val="0"/>
                <w:sz w:val="24"/>
                <w:lang w:val="en-US" w:bidi="ar-SA"/>
              </w:rPr>
              <w:t>достижений</w:t>
            </w:r>
            <w:proofErr w:type="spellEnd"/>
          </w:p>
        </w:tc>
      </w:tr>
      <w:tr w:rsidR="00081564" w:rsidRPr="00081564" w:rsidTr="004D1D03">
        <w:trPr>
          <w:trHeight w:val="63"/>
        </w:trPr>
        <w:tc>
          <w:tcPr>
            <w:tcW w:w="311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D1D03" w:rsidRDefault="00081564" w:rsidP="004D1D03">
            <w:pPr>
              <w:widowControl/>
              <w:suppressAutoHyphens w:val="0"/>
              <w:snapToGrid w:val="0"/>
              <w:ind w:left="180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 xml:space="preserve">текущая </w:t>
            </w:r>
          </w:p>
          <w:p w:rsidR="00081564" w:rsidRPr="00081564" w:rsidRDefault="00081564" w:rsidP="004D1D03">
            <w:pPr>
              <w:widowControl/>
              <w:suppressAutoHyphens w:val="0"/>
              <w:snapToGrid w:val="0"/>
              <w:ind w:left="180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>аттестация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D1D03" w:rsidRDefault="00081564" w:rsidP="004D1D03">
            <w:pPr>
              <w:widowControl/>
              <w:suppressAutoHyphens w:val="0"/>
              <w:snapToGrid w:val="0"/>
              <w:ind w:left="180" w:hanging="54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 xml:space="preserve">итоговая </w:t>
            </w:r>
          </w:p>
          <w:p w:rsidR="00081564" w:rsidRPr="00081564" w:rsidRDefault="00081564" w:rsidP="004D1D03">
            <w:pPr>
              <w:widowControl/>
              <w:suppressAutoHyphens w:val="0"/>
              <w:snapToGrid w:val="0"/>
              <w:ind w:left="180" w:hanging="54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>(четверть, год) аттестация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D1D03" w:rsidRDefault="00081564" w:rsidP="004D1D03">
            <w:pPr>
              <w:widowControl/>
              <w:suppressAutoHyphens w:val="0"/>
              <w:snapToGrid w:val="0"/>
              <w:ind w:left="180" w:firstLine="72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 xml:space="preserve">урочная </w:t>
            </w:r>
          </w:p>
          <w:p w:rsidR="00081564" w:rsidRPr="00081564" w:rsidRDefault="00081564" w:rsidP="004D1D03">
            <w:pPr>
              <w:widowControl/>
              <w:suppressAutoHyphens w:val="0"/>
              <w:snapToGrid w:val="0"/>
              <w:ind w:left="180" w:firstLine="72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>деятельность</w:t>
            </w:r>
          </w:p>
        </w:tc>
        <w:tc>
          <w:tcPr>
            <w:tcW w:w="2377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D03" w:rsidRDefault="00081564" w:rsidP="004D1D03">
            <w:pPr>
              <w:widowControl/>
              <w:suppressAutoHyphens w:val="0"/>
              <w:snapToGrid w:val="0"/>
              <w:ind w:left="180" w:firstLine="18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 xml:space="preserve">внеурочная </w:t>
            </w:r>
          </w:p>
          <w:p w:rsidR="00081564" w:rsidRPr="00081564" w:rsidRDefault="00081564" w:rsidP="004D1D03">
            <w:pPr>
              <w:widowControl/>
              <w:suppressAutoHyphens w:val="0"/>
              <w:snapToGrid w:val="0"/>
              <w:ind w:left="180" w:firstLine="18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>деятельность</w:t>
            </w:r>
          </w:p>
        </w:tc>
      </w:tr>
      <w:tr w:rsidR="00081564" w:rsidRPr="00081564" w:rsidTr="004D1D03">
        <w:trPr>
          <w:trHeight w:hRule="exact" w:val="2505"/>
        </w:trPr>
        <w:tc>
          <w:tcPr>
            <w:tcW w:w="3119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80"/>
              </w:tabs>
              <w:suppressAutoHyphens w:val="0"/>
              <w:snapToGrid w:val="0"/>
              <w:ind w:left="180" w:right="1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устный опрос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0"/>
                <w:tab w:val="left" w:pos="180"/>
              </w:tabs>
              <w:suppressAutoHyphens w:val="0"/>
              <w:ind w:left="180" w:right="1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письменная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работа;</w:t>
            </w:r>
          </w:p>
          <w:p w:rsidR="00081564" w:rsidRPr="00081564" w:rsidRDefault="00081564" w:rsidP="00081564">
            <w:pPr>
              <w:widowControl/>
              <w:tabs>
                <w:tab w:val="left" w:pos="0"/>
                <w:tab w:val="left" w:pos="180"/>
              </w:tabs>
              <w:suppressAutoHyphens w:val="0"/>
              <w:ind w:left="180" w:right="1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 работа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-360"/>
                <w:tab w:val="left" w:pos="180"/>
              </w:tabs>
              <w:suppressAutoHyphens w:val="0"/>
              <w:ind w:left="180" w:right="1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диктанты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-720"/>
                <w:tab w:val="left" w:pos="180"/>
              </w:tabs>
              <w:suppressAutoHyphens w:val="0"/>
              <w:ind w:left="180" w:right="1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контрольное списыв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ние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-1080"/>
                <w:tab w:val="left" w:pos="180"/>
              </w:tabs>
              <w:suppressAutoHyphens w:val="0"/>
              <w:ind w:left="180" w:right="1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тестовые задания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-1440"/>
                <w:tab w:val="left" w:pos="180"/>
              </w:tabs>
              <w:suppressAutoHyphens w:val="0"/>
              <w:ind w:left="180" w:right="1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графическая работа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-1800"/>
                <w:tab w:val="left" w:pos="180"/>
              </w:tabs>
              <w:suppressAutoHyphens w:val="0"/>
              <w:ind w:left="180" w:right="1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изложение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-2160"/>
                <w:tab w:val="left" w:pos="180"/>
              </w:tabs>
              <w:suppressAutoHyphens w:val="0"/>
              <w:ind w:left="180" w:right="1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доклад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-2520"/>
                <w:tab w:val="left" w:pos="180"/>
              </w:tabs>
              <w:suppressAutoHyphens w:val="0"/>
              <w:ind w:left="180" w:right="1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творческая работа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-2520"/>
                <w:tab w:val="left" w:pos="180"/>
              </w:tabs>
              <w:suppressAutoHyphens w:val="0"/>
              <w:ind w:left="180" w:right="1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посещение уроков по программам наблюдения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081564" w:rsidRPr="00081564" w:rsidRDefault="00081564" w:rsidP="00081564">
            <w:pPr>
              <w:widowControl/>
              <w:tabs>
                <w:tab w:val="left" w:pos="0"/>
                <w:tab w:val="left" w:pos="180"/>
              </w:tabs>
              <w:suppressAutoHyphens w:val="0"/>
              <w:snapToGrid w:val="0"/>
              <w:ind w:left="180" w:right="180" w:hanging="5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диагностич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ская  контрол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работа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0"/>
                <w:tab w:val="left" w:pos="180"/>
              </w:tabs>
              <w:suppressAutoHyphens w:val="0"/>
              <w:ind w:left="180" w:right="180" w:hanging="5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диктанты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-360"/>
                <w:tab w:val="left" w:pos="180"/>
              </w:tabs>
              <w:suppressAutoHyphens w:val="0"/>
              <w:ind w:left="180" w:right="180" w:hanging="5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изложение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-720"/>
                <w:tab w:val="left" w:pos="180"/>
              </w:tabs>
              <w:suppressAutoHyphens w:val="0"/>
              <w:ind w:left="180" w:right="180" w:hanging="5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контроль те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ники чтения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  <w:p w:rsidR="00081564" w:rsidRPr="00081564" w:rsidRDefault="00081564" w:rsidP="00081564">
            <w:pPr>
              <w:widowControl/>
              <w:tabs>
                <w:tab w:val="left" w:pos="180"/>
              </w:tabs>
              <w:suppressAutoHyphens w:val="0"/>
              <w:ind w:left="180" w:right="180" w:hanging="5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081564" w:rsidRPr="00081564" w:rsidRDefault="00081564" w:rsidP="004D1D03">
            <w:pPr>
              <w:widowControl/>
              <w:tabs>
                <w:tab w:val="left" w:pos="0"/>
                <w:tab w:val="left" w:pos="180"/>
              </w:tabs>
              <w:suppressAutoHyphens w:val="0"/>
              <w:snapToGrid w:val="0"/>
              <w:ind w:left="180" w:right="180" w:hanging="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анализ д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намики тек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щей успева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мости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  <w:p w:rsidR="00081564" w:rsidRPr="00081564" w:rsidRDefault="00081564" w:rsidP="00081564">
            <w:pPr>
              <w:widowControl/>
              <w:tabs>
                <w:tab w:val="left" w:pos="180"/>
              </w:tabs>
              <w:suppressAutoHyphens w:val="0"/>
              <w:ind w:left="180" w:right="180" w:firstLine="7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7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0"/>
                <w:tab w:val="left" w:pos="180"/>
              </w:tabs>
              <w:suppressAutoHyphens w:val="0"/>
              <w:snapToGrid w:val="0"/>
              <w:ind w:left="180" w:right="180" w:firstLine="1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участие  в в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ы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ставках, конку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сах, соревнован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ях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0"/>
                <w:tab w:val="left" w:pos="180"/>
              </w:tabs>
              <w:suppressAutoHyphens w:val="0"/>
              <w:ind w:left="180" w:right="180" w:firstLine="1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активность в проектах и пр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граммах внеуро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ной деятельности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</w:p>
          <w:p w:rsidR="00081564" w:rsidRPr="00081564" w:rsidRDefault="00081564" w:rsidP="00081564">
            <w:pPr>
              <w:widowControl/>
              <w:tabs>
                <w:tab w:val="left" w:pos="-360"/>
                <w:tab w:val="left" w:pos="180"/>
              </w:tabs>
              <w:suppressAutoHyphens w:val="0"/>
              <w:ind w:left="180" w:right="180" w:firstLine="1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творческий о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чет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</w:tr>
      <w:tr w:rsidR="00081564" w:rsidRPr="00081564" w:rsidTr="004D1D03">
        <w:trPr>
          <w:trHeight w:val="866"/>
        </w:trPr>
        <w:tc>
          <w:tcPr>
            <w:tcW w:w="3119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126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22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564" w:rsidRPr="00081564" w:rsidRDefault="00081564" w:rsidP="00081564">
            <w:pPr>
              <w:widowControl/>
              <w:tabs>
                <w:tab w:val="left" w:pos="-360"/>
                <w:tab w:val="left" w:pos="180"/>
              </w:tabs>
              <w:suppressAutoHyphens w:val="0"/>
              <w:snapToGrid w:val="0"/>
              <w:ind w:left="180" w:right="180" w:firstLine="7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портфолио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  <w:p w:rsidR="00081564" w:rsidRPr="00081564" w:rsidRDefault="00081564" w:rsidP="004D1D03">
            <w:pPr>
              <w:widowControl/>
              <w:tabs>
                <w:tab w:val="left" w:pos="0"/>
                <w:tab w:val="left" w:pos="180"/>
              </w:tabs>
              <w:suppressAutoHyphens w:val="0"/>
              <w:snapToGrid w:val="0"/>
              <w:ind w:left="180" w:right="180" w:firstLine="7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анализ психолого-педагогических исследований</w:t>
            </w:r>
            <w:r w:rsidR="004D1D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</w:tr>
    </w:tbl>
    <w:p w:rsidR="00081564" w:rsidRPr="00081564" w:rsidRDefault="00081564" w:rsidP="00081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</w:t>
      </w:r>
      <w:r w:rsidRPr="00081564">
        <w:rPr>
          <w:rFonts w:ascii="Times New Roman" w:hAnsi="Times New Roman" w:cs="Times New Roman"/>
          <w:sz w:val="24"/>
        </w:rPr>
        <w:t xml:space="preserve"> </w:t>
      </w:r>
    </w:p>
    <w:p w:rsidR="00081564" w:rsidRPr="00081564" w:rsidRDefault="00081564" w:rsidP="000815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81564">
        <w:rPr>
          <w:rFonts w:ascii="Times New Roman" w:hAnsi="Times New Roman" w:cs="Times New Roman"/>
          <w:sz w:val="24"/>
        </w:rPr>
        <w:t>Оценку</w:t>
      </w:r>
      <w:r w:rsidRPr="00081564">
        <w:rPr>
          <w:rFonts w:ascii="Times New Roman" w:hAnsi="Times New Roman" w:cs="Times New Roman"/>
          <w:b/>
          <w:sz w:val="24"/>
        </w:rPr>
        <w:t xml:space="preserve"> предметных</w:t>
      </w:r>
      <w:r w:rsidRPr="00081564">
        <w:rPr>
          <w:rFonts w:ascii="Times New Roman" w:hAnsi="Times New Roman" w:cs="Times New Roman"/>
          <w:sz w:val="24"/>
        </w:rPr>
        <w:t xml:space="preserve"> результатов целесообразно </w:t>
      </w:r>
      <w:r w:rsidRPr="00081564">
        <w:rPr>
          <w:rFonts w:ascii="Times New Roman" w:hAnsi="Times New Roman" w:cs="Times New Roman"/>
          <w:sz w:val="24"/>
          <w:u w:val="single"/>
        </w:rPr>
        <w:t>начинать со 2-го года обучения</w:t>
      </w:r>
      <w:r w:rsidR="004D1D03">
        <w:rPr>
          <w:rFonts w:ascii="Times New Roman" w:hAnsi="Times New Roman" w:cs="Times New Roman"/>
          <w:sz w:val="24"/>
        </w:rPr>
        <w:t>, т.</w:t>
      </w:r>
      <w:r w:rsidRPr="00081564">
        <w:rPr>
          <w:rFonts w:ascii="Times New Roman" w:hAnsi="Times New Roman" w:cs="Times New Roman"/>
          <w:sz w:val="24"/>
        </w:rPr>
        <w:t>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Кроме того, сама учебная деятельность будет привычной для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, и они смогут ее организовывать под руководством учителя. </w:t>
      </w:r>
      <w:r w:rsidRPr="00081564">
        <w:rPr>
          <w:rFonts w:ascii="Times New Roman" w:hAnsi="Times New Roman" w:cs="Times New Roman"/>
          <w:sz w:val="24"/>
          <w:u w:val="single"/>
        </w:rPr>
        <w:t>Во время обучения в 1 классе</w:t>
      </w:r>
      <w:r w:rsidRPr="00081564">
        <w:rPr>
          <w:rFonts w:ascii="Times New Roman" w:hAnsi="Times New Roman" w:cs="Times New Roman"/>
          <w:sz w:val="24"/>
        </w:rPr>
        <w:t xml:space="preserve"> целесообразно всячески поощрять и стимулировать работу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>, используя только качественную оценку.</w:t>
      </w:r>
    </w:p>
    <w:p w:rsidR="00081564" w:rsidRPr="00081564" w:rsidRDefault="00081564" w:rsidP="00081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Предметные результаты связаны с овладением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 </w:t>
      </w:r>
    </w:p>
    <w:p w:rsidR="001C194B" w:rsidRDefault="001C194B" w:rsidP="004D1D03">
      <w:pPr>
        <w:widowControl/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081564" w:rsidRPr="00081564" w:rsidRDefault="00081564" w:rsidP="004D1D03">
      <w:pPr>
        <w:widowControl/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Оценка результатов освоения содержания образовательных программ </w:t>
      </w:r>
      <w:proofErr w:type="gramStart"/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обучающимися</w:t>
      </w:r>
      <w:proofErr w:type="gramEnd"/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с ЗПР по предмета</w:t>
      </w:r>
      <w:r w:rsidR="004D1D03">
        <w:rPr>
          <w:rFonts w:ascii="Times New Roman" w:eastAsia="Times New Roman" w:hAnsi="Times New Roman" w:cs="Times New Roman"/>
          <w:b/>
          <w:sz w:val="24"/>
          <w:lang w:eastAsia="ar-SA" w:bidi="ar-SA"/>
        </w:rPr>
        <w:t>м</w:t>
      </w:r>
    </w:p>
    <w:p w:rsidR="001C194B" w:rsidRDefault="001C194B" w:rsidP="001C194B">
      <w:pPr>
        <w:widowControl/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1C194B" w:rsidRDefault="00081564" w:rsidP="001C194B">
      <w:pPr>
        <w:widowControl/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Чтение</w:t>
      </w:r>
    </w:p>
    <w:p w:rsidR="00081564" w:rsidRDefault="00081564" w:rsidP="00081564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Те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кст дл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я замеров должен быть незнакомым, но все слова дети должны хорошо знать. Числительных быть не должно, прилагательных может быть от 8</w:t>
      </w:r>
      <w:r w:rsidR="001C194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% до</w:t>
      </w:r>
      <w:r w:rsidR="001C194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12</w:t>
      </w:r>
      <w:r w:rsidR="001C194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%. Короткие слова надо учитывать, написанные через чёрточку (ну-ка, из-за) считать как 2 слова. Если в начале замера скорость мала, то надо дать ученику возможность вчитаться в текст и только после этого проводить замер. Замеры проводит учитель, дается инструкция, чтобы ребенок прочитал текст в том темпе, в котором ему удобно, а потом ответил на вопросы по содержанию. Результаты фиксируются в таблице.</w:t>
      </w:r>
    </w:p>
    <w:p w:rsidR="001C194B" w:rsidRDefault="001C194B" w:rsidP="00081564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1C194B" w:rsidRPr="00081564" w:rsidRDefault="001C194B" w:rsidP="00081564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081564" w:rsidRPr="00081564" w:rsidRDefault="00081564" w:rsidP="00081564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3160"/>
        <w:gridCol w:w="55"/>
        <w:gridCol w:w="506"/>
        <w:gridCol w:w="3543"/>
      </w:tblGrid>
      <w:tr w:rsidR="00081564" w:rsidRPr="00081564" w:rsidTr="004218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Нормы оценок по технике чтения (1</w:t>
            </w:r>
            <w:r w:rsidR="001C194B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-</w:t>
            </w:r>
            <w:r w:rsidR="001C194B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4 классы)</w:t>
            </w:r>
          </w:p>
        </w:tc>
      </w:tr>
      <w:tr w:rsidR="00081564" w:rsidRPr="00081564" w:rsidTr="004218C1">
        <w:trPr>
          <w:cantSplit/>
          <w:trHeight w:val="9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1класс</w:t>
            </w:r>
          </w:p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(отметки не выставляются)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отметка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1 полугодие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отметка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2 полугодие</w:t>
            </w:r>
          </w:p>
        </w:tc>
      </w:tr>
      <w:tr w:rsidR="00081564" w:rsidRPr="00081564" w:rsidTr="004218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Читать по слогам небольшие предложения и связные тексты; уметь слушать; отвечать на вопросы, о чем слушали, с чего начинается, чем заканчивается услышанный текст по вопросам учителя или по иллюстрациям. Знать наизусть 3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5 стихотворений. Техника чтения на конец года 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10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20 слов в минуту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</w:tr>
      <w:tr w:rsidR="00081564" w:rsidRPr="00081564" w:rsidTr="004218C1">
        <w:trPr>
          <w:cantSplit/>
          <w:trHeight w:val="10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2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отметка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4B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 xml:space="preserve">1 полугодие </w:t>
            </w:r>
          </w:p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(отметки не выставляются)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отметка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2 полугодие</w:t>
            </w:r>
          </w:p>
        </w:tc>
      </w:tr>
      <w:tr w:rsidR="00081564" w:rsidRPr="00081564" w:rsidTr="004218C1">
        <w:trPr>
          <w:cantSplit/>
          <w:trHeight w:val="170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proofErr w:type="gram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Уметь читать вслух сознательно, правильно целыми словами (трудные по смыслу и по структуре слова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по слогам), соблюдать паузы и интонации, соответствующие знакам препинания; владеть темпом и громкостью речи как средством выразительного чтения; находить в тексте предложения,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подтвержда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ющие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устное высказывание; давать подробный пересказ небольшого доступного текста; техника чтения 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25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30 </w:t>
            </w:r>
            <w:r w:rsidR="001C194B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1C194B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30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40 сл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, соблюдая паузы и интонации, соответствующие знакам препинания. Читать целым словом (трудные по смыслу и структуре слова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по слогам).</w:t>
            </w:r>
          </w:p>
        </w:tc>
      </w:tr>
      <w:tr w:rsidR="00081564" w:rsidRPr="00081564" w:rsidTr="004218C1">
        <w:trPr>
          <w:cantSplit/>
          <w:trHeight w:val="61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 ошибки, 25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30 </w:t>
            </w:r>
            <w:r w:rsidR="001C194B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1C194B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</w:tr>
      <w:tr w:rsidR="00081564" w:rsidRPr="00081564" w:rsidTr="004218C1">
        <w:trPr>
          <w:cantSplit/>
          <w:trHeight w:val="56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 ошибки, 20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25 </w:t>
            </w:r>
            <w:r w:rsidR="001C194B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1C194B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</w:tr>
      <w:tr w:rsidR="00081564" w:rsidRPr="00081564" w:rsidTr="004218C1">
        <w:trPr>
          <w:cantSplit/>
          <w:trHeight w:val="84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C194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6 и более ошибок, менее 20 </w:t>
            </w:r>
            <w:r w:rsidR="001C194B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1C194B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1C194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</w:tr>
      <w:tr w:rsidR="00081564" w:rsidRPr="00081564" w:rsidTr="004218C1">
        <w:trPr>
          <w:cantSplit/>
          <w:trHeight w:val="9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3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отметка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1 полугодие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отметка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2 полугодие</w:t>
            </w:r>
          </w:p>
        </w:tc>
      </w:tr>
      <w:tr w:rsidR="00081564" w:rsidRPr="00081564" w:rsidTr="004218C1">
        <w:trPr>
          <w:cantSplit/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Без ошибок; 40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45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50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60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без ошибок. Читать целым словом (малоизвестные слова сложной слоговой структуры 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по слогам). Владеть громкостью, тоном, мелодикой речи.</w:t>
            </w:r>
          </w:p>
        </w:tc>
      </w:tr>
      <w:tr w:rsidR="00081564" w:rsidRPr="00081564" w:rsidTr="004218C1">
        <w:trPr>
          <w:cantSplit/>
          <w:trHeight w:val="3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 ошибки, 35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40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 ошибки, 40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50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</w:tr>
      <w:tr w:rsidR="00081564" w:rsidRPr="00081564" w:rsidTr="004218C1">
        <w:trPr>
          <w:cantSplit/>
          <w:trHeight w:val="3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 ошибок, 30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35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5 ошибок, 30 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40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</w:tr>
      <w:tr w:rsidR="00081564" w:rsidRPr="00081564" w:rsidTr="004218C1">
        <w:trPr>
          <w:cantSplit/>
          <w:trHeight w:val="3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6 и более ошибок, менее 30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6 и более ошибок, менее 30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</w:tr>
      <w:tr w:rsidR="00081564" w:rsidRPr="00081564" w:rsidTr="004218C1">
        <w:trPr>
          <w:cantSplit/>
          <w:trHeight w:val="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4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отметка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1 полугодие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отметка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2 полугодие</w:t>
            </w:r>
          </w:p>
        </w:tc>
      </w:tr>
      <w:tr w:rsidR="00081564" w:rsidRPr="00081564" w:rsidTr="004218C1">
        <w:trPr>
          <w:cantSplit/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Без ошибок; 60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75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70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80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без ошибок, бегло с соблюдением орфоэпических норм, делать паузы, логические ударения.</w:t>
            </w:r>
          </w:p>
        </w:tc>
      </w:tr>
      <w:tr w:rsidR="00081564" w:rsidRPr="00081564" w:rsidTr="004218C1">
        <w:trPr>
          <w:cantSplit/>
          <w:trHeight w:val="3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 ошибки, 55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60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 ошибки, 60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70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</w:tr>
      <w:tr w:rsidR="00081564" w:rsidRPr="00081564" w:rsidTr="004218C1">
        <w:trPr>
          <w:cantSplit/>
          <w:trHeight w:val="3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 ошибок, 50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55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5 ошибок, 55 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60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</w:tr>
      <w:tr w:rsidR="00081564" w:rsidRPr="00081564" w:rsidTr="004218C1">
        <w:trPr>
          <w:cantSplit/>
          <w:trHeight w:val="3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6 и более ошибок, менее 50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6 и более ошибок, менее 55 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сл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</w:t>
            </w:r>
            <w:r w:rsidR="004218C1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мин</w:t>
            </w:r>
            <w:r w:rsidR="004218C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уту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</w:tr>
    </w:tbl>
    <w:p w:rsidR="00081564" w:rsidRPr="00081564" w:rsidRDefault="00081564" w:rsidP="00081564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081564" w:rsidRPr="00081564" w:rsidRDefault="004218C1" w:rsidP="004218C1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4"/>
          <w:lang w:eastAsia="ar-SA" w:bidi="ar-SA"/>
        </w:rPr>
        <w:t>Русский язык</w:t>
      </w:r>
    </w:p>
    <w:p w:rsidR="00081564" w:rsidRDefault="004218C1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Объем диктанта и текста для списывания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</w:t>
      </w:r>
    </w:p>
    <w:p w:rsidR="004218C1" w:rsidRPr="00081564" w:rsidRDefault="004218C1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742"/>
        <w:gridCol w:w="1985"/>
        <w:gridCol w:w="2126"/>
        <w:gridCol w:w="1984"/>
      </w:tblGrid>
      <w:tr w:rsidR="00081564" w:rsidRPr="00081564" w:rsidTr="004218C1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классы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четверти</w:t>
            </w:r>
          </w:p>
        </w:tc>
      </w:tr>
      <w:tr w:rsidR="00081564" w:rsidRPr="00081564" w:rsidTr="004218C1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IV</w:t>
            </w:r>
          </w:p>
        </w:tc>
      </w:tr>
      <w:tr w:rsidR="00081564" w:rsidRPr="00081564" w:rsidTr="004218C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17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слов</w:t>
            </w:r>
          </w:p>
        </w:tc>
      </w:tr>
      <w:tr w:rsidR="00081564" w:rsidRPr="00081564" w:rsidTr="004218C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-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25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25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35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слов</w:t>
            </w:r>
          </w:p>
        </w:tc>
      </w:tr>
      <w:tr w:rsidR="00081564" w:rsidRPr="00081564" w:rsidTr="004218C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40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45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45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50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50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55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55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60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слов</w:t>
            </w:r>
          </w:p>
        </w:tc>
      </w:tr>
      <w:tr w:rsidR="00081564" w:rsidRPr="00081564" w:rsidTr="004218C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60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65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65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70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70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75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75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80</w:t>
            </w:r>
            <w:r w:rsidR="004218C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слов</w:t>
            </w:r>
          </w:p>
        </w:tc>
      </w:tr>
    </w:tbl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</w:p>
    <w:p w:rsidR="00081564" w:rsidRPr="00081564" w:rsidRDefault="00081564" w:rsidP="000815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Тексты диктантов подбираются средней трудности с расчётом на возможности их в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ы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полнения всеми обучающимися (кол</w:t>
      </w:r>
      <w:r w:rsidR="004218C1">
        <w:rPr>
          <w:rFonts w:ascii="Times New Roman" w:eastAsia="Times New Roman" w:hAnsi="Times New Roman" w:cs="Times New Roman"/>
          <w:sz w:val="24"/>
          <w:lang w:eastAsia="ar-SA" w:bidi="ar-SA"/>
        </w:rPr>
        <w:t>ичест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во изученных орфограмм </w:t>
      </w:r>
      <w:r w:rsidR="004218C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</w:t>
      </w:r>
      <w:r w:rsidR="004218C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4218C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ся не более 2 видов грамматического разбора. Хорошо 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успевающим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обучающимся предлагать дополнительное задание повышенной трудности.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Тексты для изложения и сочинения увел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чиваются на 15</w:t>
      </w:r>
      <w:r w:rsidR="004218C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4218C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20 слов. Учитывая, что сочинения и изложения носят обучающий характер, неудовлетворительные оценки не выставляются.</w:t>
      </w:r>
    </w:p>
    <w:p w:rsidR="00081564" w:rsidRPr="00081564" w:rsidRDefault="00081564" w:rsidP="000815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 выполнении грамматических заданий следует руководствоваться следующими нормами оценок.</w:t>
      </w:r>
    </w:p>
    <w:p w:rsidR="00081564" w:rsidRDefault="00081564" w:rsidP="004218C1">
      <w:pPr>
        <w:widowControl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Оценка за грамматические задания</w:t>
      </w:r>
    </w:p>
    <w:p w:rsidR="004218C1" w:rsidRPr="00081564" w:rsidRDefault="004218C1" w:rsidP="004218C1">
      <w:pPr>
        <w:widowControl/>
        <w:suppressAutoHyphens w:val="0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1984"/>
        <w:gridCol w:w="1974"/>
      </w:tblGrid>
      <w:tr w:rsidR="00081564" w:rsidRPr="00081564" w:rsidTr="004218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Оценка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«3»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«2»</w:t>
            </w:r>
          </w:p>
        </w:tc>
      </w:tr>
      <w:tr w:rsidR="00081564" w:rsidRPr="00081564" w:rsidTr="004218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Уровень </w:t>
            </w:r>
            <w:proofErr w:type="spellStart"/>
            <w:proofErr w:type="gramStart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выпол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-нения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з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ставится за безо-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шибочное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вы-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полнение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всех зад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ний, когда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обуча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щийся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обнаруживает осознанное усвоение определений, правил и умение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самос-тоятельно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применять знания при выполн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ставится, если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об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чающийся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обнар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живает осознанное усвоение правил, умеет применять свои знания в ходе разбора слов и предложений и правил не менее ¾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ставится, если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обучающий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о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нар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живает усвоение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опре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-деленной части из изученного материала,</w:t>
            </w:r>
          </w:p>
          <w:p w:rsidR="00081564" w:rsidRPr="00081564" w:rsidRDefault="00081564" w:rsidP="004218C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работе пр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вильно выпо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нил не менее ½ заданий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4218C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ставится, если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обучающийся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обнаруживает плохое знание учебного мате-риала, не спра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ляется с бол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шинством гра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матических з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даний</w:t>
            </w:r>
          </w:p>
        </w:tc>
      </w:tr>
    </w:tbl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081564" w:rsidRDefault="00081564" w:rsidP="00C0107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Объем словарного диктанта:</w:t>
      </w:r>
    </w:p>
    <w:p w:rsidR="00C01078" w:rsidRPr="00081564" w:rsidRDefault="00C01078" w:rsidP="00C01078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081564" w:rsidRPr="00081564" w:rsidTr="00C0107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количество слов</w:t>
            </w:r>
          </w:p>
        </w:tc>
      </w:tr>
      <w:tr w:rsidR="00081564" w:rsidRPr="00081564" w:rsidTr="00C01078">
        <w:trPr>
          <w:trHeight w:val="2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</w:tr>
      <w:tr w:rsidR="00081564" w:rsidRPr="00081564" w:rsidTr="00C01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</w:tr>
      <w:tr w:rsidR="00081564" w:rsidRPr="00081564" w:rsidTr="00C01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</w:t>
            </w:r>
          </w:p>
        </w:tc>
      </w:tr>
      <w:tr w:rsidR="00081564" w:rsidRPr="00081564" w:rsidTr="00C01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 20</w:t>
            </w:r>
          </w:p>
        </w:tc>
      </w:tr>
    </w:tbl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081564" w:rsidRPr="00081564" w:rsidRDefault="00081564" w:rsidP="00C0107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Оценки за словарный диктант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081564" w:rsidRPr="00081564" w:rsidTr="00C0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«5»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нет ошибок</w:t>
            </w:r>
          </w:p>
        </w:tc>
      </w:tr>
      <w:tr w:rsidR="00081564" w:rsidRPr="00081564" w:rsidTr="00C0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«4»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 ошибки или 1 исправление (1-й класс); 1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ошибка или 1 исправление (2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 классы)</w:t>
            </w:r>
          </w:p>
        </w:tc>
      </w:tr>
      <w:tr w:rsidR="00081564" w:rsidRPr="00081564" w:rsidTr="00C0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«3»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 ошибки и 1 исправление (1-й класс); 2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ошибки и 1 исправление (2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 классы)</w:t>
            </w:r>
          </w:p>
        </w:tc>
      </w:tr>
      <w:tr w:rsidR="00081564" w:rsidRPr="00081564" w:rsidTr="00C0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«2»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 ошибки (1-й класс);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ошибки (2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 классы)</w:t>
            </w:r>
          </w:p>
        </w:tc>
      </w:tr>
    </w:tbl>
    <w:p w:rsidR="00081564" w:rsidRPr="00081564" w:rsidRDefault="00081564" w:rsidP="00081564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081564" w:rsidRPr="00081564" w:rsidRDefault="00081564" w:rsidP="00C01078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Оценивание письменных работ обучающихся с ЗПР начальной школы</w:t>
      </w:r>
    </w:p>
    <w:p w:rsidR="00081564" w:rsidRPr="00081564" w:rsidRDefault="00081564" w:rsidP="00081564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081564" w:rsidRPr="00081564" w:rsidTr="00C01078">
        <w:trPr>
          <w:cantSplit/>
          <w:trHeight w:val="1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081564" w:rsidRDefault="00081564" w:rsidP="00C01078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Отметка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Программы</w:t>
            </w:r>
          </w:p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общеобразовательной</w:t>
            </w:r>
          </w:p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школы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8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Адаптированная основная </w:t>
            </w:r>
          </w:p>
          <w:p w:rsidR="00C01078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общеобразовательная программа </w:t>
            </w:r>
          </w:p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для обучающихся с ЗПР</w:t>
            </w:r>
          </w:p>
        </w:tc>
      </w:tr>
      <w:tr w:rsidR="00081564" w:rsidRPr="00081564" w:rsidTr="00C0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Не ставится при трёх исправлениях, но при одной негрубой ошибке можно ставить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proofErr w:type="gramStart"/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Допущены</w:t>
            </w:r>
            <w:proofErr w:type="gramEnd"/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: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1 негрубая ошибка или 1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2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дисграфических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ошибок, работа написана аккуратно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</w:tc>
      </w:tr>
      <w:tr w:rsidR="00081564" w:rsidRPr="00081564" w:rsidTr="00C0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Допущены орфографические и 2 пун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туационные ошибки или 1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орфограф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ческая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 3 пунктуационные ошибки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Допущены 1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2 орфографические  оши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б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ки, 1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3 пунктуационных и 1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3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дисгр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фических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ошибок, работа написана акк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у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ратно, но допущены 1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2 исправления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</w:tc>
      </w:tr>
      <w:tr w:rsidR="00081564" w:rsidRPr="00081564" w:rsidTr="00C01078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C010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Допущены 3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 орфографические ошибки и 4 пунктуационные ошибки или 5 орфографических ошибок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proofErr w:type="gramStart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Допущены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3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 орфографических ошибок, 3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 пунктуационных, 4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5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дисграфич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ских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 Допущены 1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 исправления</w:t>
            </w:r>
            <w:r w:rsidR="00C0107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</w:tr>
      <w:tr w:rsidR="00081564" w:rsidRPr="00081564" w:rsidTr="00C0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proofErr w:type="gramStart"/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Допущены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5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8 орфографических ошибок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C010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Допущено более 8 орфографических, 4 и более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дисграфических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ошибок.</w:t>
            </w:r>
          </w:p>
        </w:tc>
      </w:tr>
      <w:tr w:rsidR="00081564" w:rsidRPr="00081564" w:rsidTr="00C0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Допущено более 8 орфографических ошибок</w:t>
            </w:r>
            <w:r w:rsidR="00C0107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C010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</w:t>
            </w:r>
          </w:p>
        </w:tc>
      </w:tr>
    </w:tbl>
    <w:p w:rsidR="00081564" w:rsidRPr="00081564" w:rsidRDefault="00081564" w:rsidP="00081564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081564" w:rsidRPr="00081564" w:rsidRDefault="00C01078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Классификация ошибок: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Ошибкой в диктанте </w:t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следует считать: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нарушение правил орфографии при написании слов;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пропуск и искажение бу</w:t>
      </w:r>
      <w:proofErr w:type="gramStart"/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кв в сл</w:t>
      </w:r>
      <w:proofErr w:type="gramEnd"/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овах;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замену слов;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</w:t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ж</w:t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дого класса).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За ошибку в диктанте не считаются: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ошибки на те разделы, орфографии и пунктуации, которые ни в данном классе, ни в предшествующих классах не изучались (такие орфограммы учителю следует оговорить с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щимися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перед письменной работой, выписать трудное для них по написанию слово на доске);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единичный случай замены одного слова без искажения смысла.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За одну ошибку в диктанте считаются: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два исправления;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две пунктуационные ошибки;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повторение ошибок в одном и том же слове (например, в слове «ножи» дважды написано в конце «ы»).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Если же подобная ошибка встречается в другом слове, она считается за ошибку;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 выставлении оценки все однотипные ошибки приравниваются к одной орфогр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фической ошибке.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Негрубыми ошибками считается: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повторение одной и той же буквы в слове;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недописанное слово;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lastRenderedPageBreak/>
        <w:tab/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перенос слова, одна часть которого написана на  одной строке, а вторая опущена;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дважды записанное одно и то же слово в предложении;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3 негрубые ошибки = 1 ошибке.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Однотипные ошибки: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первые три однотипные ошибки = 1 ошибке, но каждая следующая подобная счит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ется за отдельную ошибку;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 5 поправках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отмет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 снижается на 1 балл.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Перечень специфических (</w:t>
      </w:r>
      <w:proofErr w:type="spellStart"/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дисграфических</w:t>
      </w:r>
      <w:proofErr w:type="spellEnd"/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) ошибок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щихся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с указанием вида речевого нарушения: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 Ошибки, обусловленные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несформированностью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фонематических процессов, нав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ков звукового анализа и синтеза: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пропуск букв и слогов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прощла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(прощала),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жадые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(жадные),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ишка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(игрушка);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перестановка букв и слогов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онко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(окно),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звял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(взял), «переписал» (переписал),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натуспила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(наступила);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недописывание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букв и слогов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«дела» (делала), «лопат» (лопата),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набухл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(набу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ли);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наращивание слова лишними буквами и слогами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тарава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(трава),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катораые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(к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торые),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бабабушка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(бабушка),  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клюкиква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(клюква);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искажение слова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наотух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(на охоту),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хабаб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</w:t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храбрый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), «щуки» (щеки), «спеки» (с пенька);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слитное написание слов и их произвольное деление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насто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(на сто),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виситнастне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(висит на стене);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Pr="00C01078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неумение определить границы предложения в тексте, слитное написание предлож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ний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«Мой отец шофёр. Работа шофёра трудная шофёру надо хорошо</w:t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нать машину после школы я тоже. Буду шофёром»;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замена одной буквы на другую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трюх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(трёх), «у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глеста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(у клеста),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тельпан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(тюльпан),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шапаги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(сапоги),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чветы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(цветы);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нарушение смягчения согласных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васелки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(васильки),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смали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(смяли), «кон» (конь),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лублу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(люблю).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</w:t>
      </w:r>
      <w:r w:rsidR="00C0107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2. Ошибки, обусловленные </w:t>
      </w:r>
      <w:proofErr w:type="spell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несформированностью</w:t>
      </w:r>
      <w:proofErr w:type="spell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кинетической и динамической ст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роны двигательного акта:</w:t>
      </w:r>
    </w:p>
    <w:p w:rsidR="00081564" w:rsidRPr="00081564" w:rsidRDefault="00C01078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смешения букв по кинетическому сходству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о-а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бонт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(бант), б-д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убача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(удача), и-у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прурода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(природа), п-т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спанция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(станция), х-ж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дорохки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(дорожки), л-я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кяюч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(ключ), л-м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полидор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(помидор), и-ш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лягуика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(лягушка).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 Ошибки, обусловленные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несформированностью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лексико-грамматической стороны речи: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аграмматизмы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«Саша и Леня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собираит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цветы». </w:t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«Дети сидели на большими стулья».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Пять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желтеньки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спиленачки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пять желтеньких цыплят);</w:t>
      </w:r>
    </w:p>
    <w:p w:rsidR="00081564" w:rsidRPr="00081564" w:rsidRDefault="00C0107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слитное написание предлогов и раздельное написание приставок </w:t>
      </w:r>
      <w:r w:rsidR="00E3364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вкармане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«при летели», «в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зяля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«</w:t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у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читель</w:t>
      </w:r>
      <w:proofErr w:type="spellEnd"/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».</w:t>
      </w:r>
    </w:p>
    <w:p w:rsidR="00081564" w:rsidRPr="00081564" w:rsidRDefault="00E33649" w:rsidP="00E33649">
      <w:pPr>
        <w:widowControl/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4"/>
          <w:lang w:eastAsia="ar-SA" w:bidi="ar-SA"/>
        </w:rPr>
        <w:t>Математика</w:t>
      </w:r>
    </w:p>
    <w:p w:rsidR="00081564" w:rsidRPr="00081564" w:rsidRDefault="00081564" w:rsidP="00081564">
      <w:pPr>
        <w:pStyle w:val="c23"/>
        <w:spacing w:before="0" w:beforeAutospacing="0" w:after="0" w:afterAutospacing="0"/>
        <w:jc w:val="both"/>
        <w:rPr>
          <w:rStyle w:val="c6"/>
          <w:color w:val="000000"/>
        </w:rPr>
      </w:pPr>
      <w:r w:rsidRPr="00081564">
        <w:rPr>
          <w:rStyle w:val="c6"/>
          <w:color w:val="000000"/>
        </w:rPr>
        <w:t xml:space="preserve">       </w:t>
      </w:r>
      <w:r w:rsidR="00E33649">
        <w:rPr>
          <w:rStyle w:val="c6"/>
          <w:color w:val="000000"/>
        </w:rPr>
        <w:tab/>
      </w:r>
      <w:r w:rsidRPr="00081564">
        <w:rPr>
          <w:rStyle w:val="c6"/>
          <w:color w:val="000000"/>
        </w:rPr>
        <w:t xml:space="preserve">Оценка усвоения знаний в 1 классе осуществляется через выполнение </w:t>
      </w:r>
      <w:proofErr w:type="gramStart"/>
      <w:r w:rsidRPr="00081564">
        <w:rPr>
          <w:rStyle w:val="c6"/>
          <w:color w:val="000000"/>
        </w:rPr>
        <w:t>обучающимся</w:t>
      </w:r>
      <w:proofErr w:type="gramEnd"/>
      <w:r w:rsidRPr="00081564">
        <w:rPr>
          <w:rStyle w:val="c6"/>
          <w:color w:val="000000"/>
        </w:rPr>
        <w:t xml:space="preserve"> продуктивных заданий в учебниках и рабочих тетрадях, текстовых заданий электронного приложения к учебнику, в самостоятельных и проверочных работах. Текущее, тематическое и итоговое оценивание ведётся без выставления бальной отметки, сопровождаемые слове</w:t>
      </w:r>
      <w:r w:rsidRPr="00081564">
        <w:rPr>
          <w:rStyle w:val="c6"/>
          <w:color w:val="000000"/>
        </w:rPr>
        <w:t>с</w:t>
      </w:r>
      <w:r w:rsidRPr="00081564">
        <w:rPr>
          <w:rStyle w:val="c6"/>
          <w:color w:val="000000"/>
        </w:rPr>
        <w:t>ной оценкой.</w:t>
      </w:r>
    </w:p>
    <w:p w:rsidR="00081564" w:rsidRPr="00081564" w:rsidRDefault="00081564" w:rsidP="00081564">
      <w:pPr>
        <w:pStyle w:val="c23"/>
        <w:spacing w:before="0" w:beforeAutospacing="0" w:after="0" w:afterAutospacing="0"/>
        <w:jc w:val="both"/>
        <w:rPr>
          <w:b/>
          <w:kern w:val="2"/>
          <w:lang w:eastAsia="ar-SA"/>
        </w:rPr>
      </w:pPr>
      <w:r w:rsidRPr="00081564">
        <w:rPr>
          <w:rStyle w:val="c6"/>
          <w:color w:val="000000"/>
        </w:rPr>
        <w:t xml:space="preserve">       </w:t>
      </w:r>
      <w:r w:rsidR="00E33649">
        <w:rPr>
          <w:rStyle w:val="c6"/>
          <w:color w:val="000000"/>
        </w:rPr>
        <w:tab/>
      </w:r>
      <w:r w:rsidRPr="00081564">
        <w:t>В качестве оценивания предметных результатов обучающихся 2</w:t>
      </w:r>
      <w:r w:rsidR="00E33649">
        <w:t xml:space="preserve"> </w:t>
      </w:r>
      <w:r w:rsidRPr="00081564">
        <w:t>-</w:t>
      </w:r>
      <w:r w:rsidR="00E33649">
        <w:t xml:space="preserve"> </w:t>
      </w:r>
      <w:r w:rsidRPr="00081564">
        <w:t>4 классов использ</w:t>
      </w:r>
      <w:r w:rsidRPr="00081564">
        <w:t>у</w:t>
      </w:r>
      <w:r w:rsidRPr="00081564">
        <w:t>ется пятибалльная система оценивания</w:t>
      </w:r>
      <w:r w:rsidRPr="00081564">
        <w:rPr>
          <w:b/>
          <w:kern w:val="2"/>
          <w:lang w:eastAsia="ar-SA"/>
        </w:rPr>
        <w:t>.</w:t>
      </w:r>
    </w:p>
    <w:p w:rsidR="00081564" w:rsidRPr="00081564" w:rsidRDefault="00081564" w:rsidP="00E3364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Оценивание устных ответов по математике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«5»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ставится обучающемуся, если он: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понятия;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производит вычисления, правильно обнаруживая при этом знание изученных свойств действий;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в)  умеет самостоятельно решить задачу и объяснить ход решения;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г)  правильно выполняет работы по измерению и черчению;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д) узнает, правильно называет знакомые геометрические фигуры и их элементы;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е) умеет самостоятельно выполнять простейшие упражнения, связанные с использ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ванием буквенной символики.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«4» 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ставится обучающемуся в том случае, если ответ его в основном соответствует требованиям, установленным для оценки </w:t>
      </w:r>
      <w:r w:rsidR="00081564" w:rsidRPr="000815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«5», 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но: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при ответе допускает отдельные неточности в формулировках или при обосновании выполняемых действий;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допускает в отдельных случаях негрубые ошибки;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в) при решении задач дает недостаточно точные объяснения хода решения, пояснения результатов выполняемых действий;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г) допускает единичные недочеты при выполнении измерений и черчения.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«3» 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ставится обучающемуся, если он: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при решении большинства (из нескольких предложенных) примеров получает пр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вильный ответ, даже если обучающийся не умеет объяснить используемый прием вычисл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ния или допускает в вычислениях ошибки, но исправляет их с помощью учителя;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при решении задачи или объяснении хода решения задачи допускает ошибки, но с помощью педагога справляется с решением.</w:t>
      </w:r>
    </w:p>
    <w:p w:rsidR="00081564" w:rsidRPr="00081564" w:rsidRDefault="00E33649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«2» 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ставится обучающемуся, если он обнаруживает незнание большей части пр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граммного материала, не справляется с решением задач и вычислениями даже при помощи учителя.</w:t>
      </w:r>
    </w:p>
    <w:p w:rsidR="00081564" w:rsidRPr="00081564" w:rsidRDefault="00E33649" w:rsidP="00081564">
      <w:pPr>
        <w:widowControl/>
        <w:shd w:val="clear" w:color="auto" w:fill="FFFFFF"/>
        <w:suppressAutoHyphens w:val="0"/>
        <w:ind w:right="19" w:firstLine="557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ab/>
      </w:r>
      <w:proofErr w:type="gramStart"/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За </w:t>
      </w:r>
      <w:r w:rsidR="00081564" w:rsidRPr="00081564">
        <w:rPr>
          <w:rFonts w:ascii="Times New Roman" w:eastAsia="Calibri" w:hAnsi="Times New Roman" w:cs="Times New Roman"/>
          <w:i/>
          <w:iCs/>
          <w:color w:val="000000"/>
          <w:spacing w:val="-2"/>
          <w:kern w:val="0"/>
          <w:sz w:val="24"/>
          <w:lang w:eastAsia="en-US" w:bidi="ar-SA"/>
        </w:rPr>
        <w:t xml:space="preserve">комбинированную контрольную работу, 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содержащую, например, вычислительные примеры и арифметические задачи, </w:t>
      </w:r>
      <w:r w:rsidR="00081564" w:rsidRPr="00081564">
        <w:rPr>
          <w:rFonts w:ascii="Times New Roman" w:eastAsia="Calibri" w:hAnsi="Times New Roman" w:cs="Times New Roman"/>
          <w:i/>
          <w:iCs/>
          <w:color w:val="000000"/>
          <w:spacing w:val="-2"/>
          <w:kern w:val="0"/>
          <w:sz w:val="24"/>
          <w:lang w:eastAsia="en-US" w:bidi="ar-SA"/>
        </w:rPr>
        <w:t>целе</w:t>
      </w:r>
      <w:r w:rsidR="00081564" w:rsidRPr="00081564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lang w:eastAsia="en-US" w:bidi="ar-SA"/>
        </w:rPr>
        <w:t>сообразно выставлять две отметки: одну - за в</w:t>
      </w:r>
      <w:r w:rsidR="00081564" w:rsidRPr="00081564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lang w:eastAsia="en-US" w:bidi="ar-SA"/>
        </w:rPr>
        <w:t>ы</w:t>
      </w:r>
      <w:r w:rsidR="00081564" w:rsidRPr="00081564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lang w:eastAsia="en-US" w:bidi="ar-SA"/>
        </w:rPr>
        <w:t xml:space="preserve">числения, а другую - за решение задач,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т.к. иначе невозможно получить правильное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пре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д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ставление о сформированного конкретного умения или на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выка.</w:t>
      </w:r>
      <w:proofErr w:type="gramEnd"/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 xml:space="preserve"> Например, ученик может бе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з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ошибочно выполнить все вы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числения, но при решении задачи неправильно выбрать арифм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е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тическое действие, что свидетельствует о </w:t>
      </w:r>
      <w:proofErr w:type="spellStart"/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несформированности</w:t>
      </w:r>
      <w:proofErr w:type="spellEnd"/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умения решать арифметич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е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скую задачу данного типа.</w:t>
      </w:r>
    </w:p>
    <w:p w:rsidR="00081564" w:rsidRPr="00081564" w:rsidRDefault="00E33649" w:rsidP="00081564">
      <w:pPr>
        <w:widowControl/>
        <w:shd w:val="clear" w:color="auto" w:fill="FFFFFF"/>
        <w:suppressAutoHyphens w:val="0"/>
        <w:ind w:left="10" w:right="10" w:firstLine="566"/>
        <w:jc w:val="both"/>
        <w:rPr>
          <w:rFonts w:ascii="Times New Roman" w:eastAsia="Calibri" w:hAnsi="Times New Roman" w:cs="Times New Roman"/>
          <w:color w:val="000000"/>
          <w:spacing w:val="1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При выставлении отметки учитель, оценивая знания, умения 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и навыки, должен отчё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т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ливо представлять, какие из них к данному моменту уже сформированы, а какие только нах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о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дятся в стадии формирования. Например, на момент </w:t>
      </w:r>
      <w:proofErr w:type="gramStart"/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проверки</w:t>
      </w:r>
      <w:proofErr w:type="gramEnd"/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об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уча</w:t>
      </w: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ю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щиеся должны 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твердо знать таблицу умножения. В этом случае оценивание от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метками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«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5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«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4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«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3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и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«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2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состояния </w:t>
      </w:r>
      <w:proofErr w:type="spellStart"/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сформированности</w:t>
      </w:r>
      <w:proofErr w:type="spellEnd"/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навыка </w:t>
      </w:r>
      <w:r w:rsidR="00081564" w:rsidRPr="00081564">
        <w:rPr>
          <w:rFonts w:ascii="Times New Roman" w:eastAsia="Calibri" w:hAnsi="Times New Roman" w:cs="Times New Roman"/>
          <w:color w:val="000000"/>
          <w:spacing w:val="1"/>
          <w:kern w:val="0"/>
          <w:sz w:val="24"/>
          <w:lang w:eastAsia="en-US" w:bidi="ar-SA"/>
        </w:rPr>
        <w:t>целесообразно произвести по такой шкале:</w:t>
      </w:r>
    </w:p>
    <w:p w:rsidR="00081564" w:rsidRPr="00081564" w:rsidRDefault="00E33649" w:rsidP="00E33649">
      <w:pPr>
        <w:widowControl/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95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100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% всех предложенных примеров </w:t>
      </w:r>
      <w:proofErr w:type="gramStart"/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решены</w:t>
      </w:r>
      <w:proofErr w:type="gramEnd"/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верно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–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«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5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»;</w:t>
      </w:r>
    </w:p>
    <w:p w:rsidR="00081564" w:rsidRPr="00081564" w:rsidRDefault="00E33649" w:rsidP="00E33649">
      <w:pPr>
        <w:widowControl/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75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94 % - «4»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081564" w:rsidRPr="00081564" w:rsidRDefault="00E33649" w:rsidP="00E33649">
      <w:pPr>
        <w:widowControl/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40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74 % - «3»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081564" w:rsidRPr="00081564" w:rsidRDefault="00E33649" w:rsidP="00E33649">
      <w:pPr>
        <w:widowControl/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>- мене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е 40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% -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«2».</w:t>
      </w:r>
    </w:p>
    <w:p w:rsidR="00081564" w:rsidRPr="00081564" w:rsidRDefault="00E33649" w:rsidP="00081564">
      <w:pPr>
        <w:widowControl/>
        <w:shd w:val="clear" w:color="auto" w:fill="FFFFFF"/>
        <w:suppressAutoHyphens w:val="0"/>
        <w:ind w:left="10" w:firstLine="56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Calibri" w:hAnsi="Times New Roman" w:cs="Times New Roman"/>
          <w:bCs/>
          <w:color w:val="000000"/>
          <w:spacing w:val="1"/>
          <w:kern w:val="0"/>
          <w:sz w:val="24"/>
          <w:lang w:eastAsia="en-US" w:bidi="ar-SA"/>
        </w:rPr>
        <w:t>Если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spacing w:val="1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spacing w:val="1"/>
          <w:kern w:val="0"/>
          <w:sz w:val="24"/>
          <w:lang w:eastAsia="en-US" w:bidi="ar-SA"/>
        </w:rPr>
        <w:t xml:space="preserve">работа проводится </w:t>
      </w:r>
      <w:r w:rsidR="00081564" w:rsidRPr="00081564">
        <w:rPr>
          <w:rFonts w:ascii="Times New Roman" w:eastAsia="Calibri" w:hAnsi="Times New Roman" w:cs="Times New Roman"/>
          <w:i/>
          <w:iCs/>
          <w:color w:val="000000"/>
          <w:spacing w:val="1"/>
          <w:kern w:val="0"/>
          <w:sz w:val="24"/>
          <w:lang w:eastAsia="en-US" w:bidi="ar-SA"/>
        </w:rPr>
        <w:t xml:space="preserve">на этапе формирования навыка, </w:t>
      </w:r>
      <w:r w:rsidR="00081564" w:rsidRPr="00081564">
        <w:rPr>
          <w:rFonts w:ascii="Times New Roman" w:eastAsia="Calibri" w:hAnsi="Times New Roman" w:cs="Times New Roman"/>
          <w:color w:val="000000"/>
          <w:spacing w:val="6"/>
          <w:kern w:val="0"/>
          <w:sz w:val="24"/>
          <w:lang w:eastAsia="en-US" w:bidi="ar-SA"/>
        </w:rPr>
        <w:t>когда навык еще полн</w:t>
      </w:r>
      <w:r w:rsidR="00081564" w:rsidRPr="00081564">
        <w:rPr>
          <w:rFonts w:ascii="Times New Roman" w:eastAsia="Calibri" w:hAnsi="Times New Roman" w:cs="Times New Roman"/>
          <w:color w:val="000000"/>
          <w:spacing w:val="6"/>
          <w:kern w:val="0"/>
          <w:sz w:val="24"/>
          <w:lang w:eastAsia="en-US" w:bidi="ar-SA"/>
        </w:rPr>
        <w:t>о</w:t>
      </w:r>
      <w:r w:rsidR="00081564" w:rsidRPr="00081564">
        <w:rPr>
          <w:rFonts w:ascii="Times New Roman" w:eastAsia="Calibri" w:hAnsi="Times New Roman" w:cs="Times New Roman"/>
          <w:color w:val="000000"/>
          <w:spacing w:val="6"/>
          <w:kern w:val="0"/>
          <w:sz w:val="24"/>
          <w:lang w:eastAsia="en-US" w:bidi="ar-SA"/>
        </w:rPr>
        <w:t xml:space="preserve">стью не сформирован, шкала оценок </w:t>
      </w:r>
      <w:r w:rsidR="00081564" w:rsidRPr="00081564"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  <w:t>должна быть несколько иной (процент правильных ответов мо</w:t>
      </w:r>
      <w:r w:rsidR="00081564" w:rsidRPr="00081564">
        <w:rPr>
          <w:rFonts w:ascii="Times New Roman" w:eastAsia="Calibri" w:hAnsi="Times New Roman" w:cs="Times New Roman"/>
          <w:color w:val="000000"/>
          <w:spacing w:val="6"/>
          <w:kern w:val="0"/>
          <w:sz w:val="24"/>
          <w:lang w:eastAsia="en-US" w:bidi="ar-SA"/>
        </w:rPr>
        <w:t>жет быть ниже):</w:t>
      </w:r>
    </w:p>
    <w:p w:rsidR="00081564" w:rsidRPr="00081564" w:rsidRDefault="00E33649" w:rsidP="00E33649">
      <w:pPr>
        <w:widowControl/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90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100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% всех предложенных примеров </w:t>
      </w:r>
      <w:proofErr w:type="gramStart"/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решены</w:t>
      </w:r>
      <w:proofErr w:type="gramEnd"/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верно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«5»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081564" w:rsidRPr="00081564" w:rsidRDefault="00E33649" w:rsidP="00E33649">
      <w:pPr>
        <w:widowControl/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55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89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% правильных ответов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«4»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081564" w:rsidRPr="00081564" w:rsidRDefault="00E33649" w:rsidP="00E33649">
      <w:pPr>
        <w:widowControl/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30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54 % - «3».</w:t>
      </w:r>
    </w:p>
    <w:p w:rsidR="00081564" w:rsidRPr="00081564" w:rsidRDefault="00081564" w:rsidP="00081564">
      <w:pPr>
        <w:widowControl/>
        <w:shd w:val="clear" w:color="auto" w:fill="FFFFFF"/>
        <w:tabs>
          <w:tab w:val="left" w:pos="298"/>
        </w:tabs>
        <w:suppressAutoHyphens w:val="0"/>
        <w:ind w:left="19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</w:r>
      <w:r w:rsidR="00E33649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</w:r>
      <w:r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Таким образом, число допущенных ошибок не является ре</w:t>
      </w:r>
      <w:r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шающим при выставлении отметки. Важнейшим показателем счи</w:t>
      </w:r>
      <w:r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тается правильность выполнения задания. </w:t>
      </w:r>
      <w:r w:rsidRPr="00081564">
        <w:rPr>
          <w:rFonts w:ascii="Times New Roman" w:eastAsia="Calibri" w:hAnsi="Times New Roman" w:cs="Times New Roman"/>
          <w:i/>
          <w:iCs/>
          <w:color w:val="000000"/>
          <w:spacing w:val="-2"/>
          <w:kern w:val="0"/>
          <w:sz w:val="24"/>
          <w:lang w:eastAsia="en-US" w:bidi="ar-SA"/>
        </w:rPr>
        <w:t xml:space="preserve">Не следует снижать </w:t>
      </w:r>
      <w:r w:rsidRPr="00081564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lang w:eastAsia="en-US" w:bidi="ar-SA"/>
        </w:rPr>
        <w:t xml:space="preserve">отметку за неаккуратно выполненные записи </w:t>
      </w:r>
      <w:r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(кроме неаккуратно выполненных геометрических построений - отрезка, многоугольни</w:t>
      </w:r>
      <w:r w:rsidRPr="00081564">
        <w:rPr>
          <w:rFonts w:ascii="Times New Roman" w:eastAsia="Calibri" w:hAnsi="Times New Roman" w:cs="Times New Roman"/>
          <w:color w:val="000000"/>
          <w:spacing w:val="1"/>
          <w:kern w:val="0"/>
          <w:sz w:val="24"/>
          <w:lang w:eastAsia="en-US" w:bidi="ar-SA"/>
        </w:rPr>
        <w:t xml:space="preserve">ка и пр.), </w:t>
      </w:r>
      <w:r w:rsidRPr="00081564">
        <w:rPr>
          <w:rFonts w:ascii="Times New Roman" w:eastAsia="Calibri" w:hAnsi="Times New Roman" w:cs="Times New Roman"/>
          <w:i/>
          <w:iCs/>
          <w:color w:val="000000"/>
          <w:spacing w:val="1"/>
          <w:kern w:val="0"/>
          <w:sz w:val="24"/>
          <w:lang w:eastAsia="en-US" w:bidi="ar-SA"/>
        </w:rPr>
        <w:t xml:space="preserve">за грамматические ошибки </w:t>
      </w:r>
      <w:r w:rsidRPr="00081564">
        <w:rPr>
          <w:rFonts w:ascii="Times New Roman" w:eastAsia="Calibri" w:hAnsi="Times New Roman" w:cs="Times New Roman"/>
          <w:color w:val="000000"/>
          <w:spacing w:val="1"/>
          <w:kern w:val="0"/>
          <w:sz w:val="24"/>
          <w:lang w:eastAsia="en-US" w:bidi="ar-SA"/>
        </w:rPr>
        <w:t>и т.п. Эти показатели несу</w:t>
      </w:r>
      <w:r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щественны при оценивании математической подготовки ученика, </w:t>
      </w:r>
      <w:r w:rsidRPr="00081564">
        <w:rPr>
          <w:rFonts w:ascii="Times New Roman" w:eastAsia="Calibri" w:hAnsi="Times New Roman" w:cs="Times New Roman"/>
          <w:color w:val="000000"/>
          <w:spacing w:val="8"/>
          <w:kern w:val="0"/>
          <w:sz w:val="24"/>
          <w:lang w:eastAsia="en-US" w:bidi="ar-SA"/>
        </w:rPr>
        <w:t>т</w:t>
      </w:r>
      <w:r w:rsidR="00E33649">
        <w:rPr>
          <w:rFonts w:ascii="Times New Roman" w:eastAsia="Calibri" w:hAnsi="Times New Roman" w:cs="Times New Roman"/>
          <w:color w:val="000000"/>
          <w:spacing w:val="8"/>
          <w:kern w:val="0"/>
          <w:sz w:val="24"/>
          <w:lang w:eastAsia="en-US" w:bidi="ar-SA"/>
        </w:rPr>
        <w:t>.к.</w:t>
      </w:r>
      <w:r w:rsidRPr="00081564">
        <w:rPr>
          <w:rFonts w:ascii="Times New Roman" w:eastAsia="Calibri" w:hAnsi="Times New Roman" w:cs="Times New Roman"/>
          <w:color w:val="000000"/>
          <w:spacing w:val="8"/>
          <w:kern w:val="0"/>
          <w:sz w:val="24"/>
          <w:lang w:eastAsia="en-US" w:bidi="ar-SA"/>
        </w:rPr>
        <w:t xml:space="preserve"> не отражают ее уровень.</w:t>
      </w:r>
    </w:p>
    <w:p w:rsidR="00081564" w:rsidRPr="00081564" w:rsidRDefault="00E33649" w:rsidP="00081564">
      <w:pPr>
        <w:widowControl/>
        <w:shd w:val="clear" w:color="auto" w:fill="FFFFFF"/>
        <w:suppressAutoHyphens w:val="0"/>
        <w:ind w:left="19" w:right="82" w:firstLine="552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Умения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«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рационально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производить вычисления и решать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задачи характеризует в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ы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сокий уровень математического развития ученика. Эти умения сложны, формируются очень медленно, и за </w:t>
      </w:r>
      <w:r w:rsidR="00081564" w:rsidRPr="00081564">
        <w:rPr>
          <w:rFonts w:ascii="Times New Roman" w:eastAsia="Calibri" w:hAnsi="Times New Roman" w:cs="Times New Roman"/>
          <w:color w:val="000000"/>
          <w:spacing w:val="6"/>
          <w:kern w:val="0"/>
          <w:sz w:val="24"/>
          <w:lang w:eastAsia="en-US" w:bidi="ar-SA"/>
        </w:rPr>
        <w:t>время обучения в начальной школе далеко не у всех детей мо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гут быть д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о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lastRenderedPageBreak/>
        <w:t>статочно хорошо сформированы. Нельзя снижать оцен</w:t>
      </w:r>
      <w:r w:rsidR="00081564" w:rsidRPr="00081564">
        <w:rPr>
          <w:rFonts w:ascii="Times New Roman" w:eastAsia="Calibri" w:hAnsi="Times New Roman" w:cs="Times New Roman"/>
          <w:color w:val="000000"/>
          <w:spacing w:val="11"/>
          <w:kern w:val="0"/>
          <w:sz w:val="24"/>
          <w:lang w:eastAsia="en-US" w:bidi="ar-SA"/>
        </w:rPr>
        <w:t xml:space="preserve">ку за </w:t>
      </w:r>
      <w:r>
        <w:rPr>
          <w:rFonts w:ascii="Times New Roman" w:eastAsia="Calibri" w:hAnsi="Times New Roman" w:cs="Times New Roman"/>
          <w:color w:val="000000"/>
          <w:spacing w:val="11"/>
          <w:kern w:val="0"/>
          <w:sz w:val="24"/>
          <w:lang w:eastAsia="en-US" w:bidi="ar-SA"/>
        </w:rPr>
        <w:t>«</w:t>
      </w:r>
      <w:r w:rsidR="00081564" w:rsidRPr="00081564">
        <w:rPr>
          <w:rFonts w:ascii="Times New Roman" w:eastAsia="Calibri" w:hAnsi="Times New Roman" w:cs="Times New Roman"/>
          <w:color w:val="000000"/>
          <w:spacing w:val="11"/>
          <w:kern w:val="0"/>
          <w:sz w:val="24"/>
          <w:lang w:eastAsia="en-US" w:bidi="ar-SA"/>
        </w:rPr>
        <w:t>нерациональное</w:t>
      </w:r>
      <w:r>
        <w:rPr>
          <w:rFonts w:ascii="Times New Roman" w:eastAsia="Calibri" w:hAnsi="Times New Roman" w:cs="Times New Roman"/>
          <w:color w:val="000000"/>
          <w:spacing w:val="11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color w:val="000000"/>
          <w:spacing w:val="11"/>
          <w:kern w:val="0"/>
          <w:sz w:val="24"/>
          <w:lang w:eastAsia="en-US" w:bidi="ar-SA"/>
        </w:rPr>
        <w:t xml:space="preserve"> выполн</w:t>
      </w:r>
      <w:r w:rsidR="00081564" w:rsidRPr="00081564">
        <w:rPr>
          <w:rFonts w:ascii="Times New Roman" w:eastAsia="Calibri" w:hAnsi="Times New Roman" w:cs="Times New Roman"/>
          <w:color w:val="000000"/>
          <w:spacing w:val="11"/>
          <w:kern w:val="0"/>
          <w:sz w:val="24"/>
          <w:lang w:eastAsia="en-US" w:bidi="ar-SA"/>
        </w:rPr>
        <w:t>е</w:t>
      </w:r>
      <w:r w:rsidR="00081564" w:rsidRPr="00081564">
        <w:rPr>
          <w:rFonts w:ascii="Times New Roman" w:eastAsia="Calibri" w:hAnsi="Times New Roman" w:cs="Times New Roman"/>
          <w:color w:val="000000"/>
          <w:spacing w:val="11"/>
          <w:kern w:val="0"/>
          <w:sz w:val="24"/>
          <w:lang w:eastAsia="en-US" w:bidi="ar-SA"/>
        </w:rPr>
        <w:t xml:space="preserve">ние вычисления или </w:t>
      </w:r>
      <w:r>
        <w:rPr>
          <w:rFonts w:ascii="Times New Roman" w:eastAsia="Calibri" w:hAnsi="Times New Roman" w:cs="Times New Roman"/>
          <w:color w:val="000000"/>
          <w:spacing w:val="4"/>
          <w:kern w:val="0"/>
          <w:sz w:val="24"/>
          <w:lang w:eastAsia="en-US" w:bidi="ar-SA"/>
        </w:rPr>
        <w:t>«</w:t>
      </w:r>
      <w:r w:rsidR="00081564" w:rsidRPr="00081564">
        <w:rPr>
          <w:rFonts w:ascii="Times New Roman" w:eastAsia="Calibri" w:hAnsi="Times New Roman" w:cs="Times New Roman"/>
          <w:color w:val="000000"/>
          <w:spacing w:val="4"/>
          <w:kern w:val="0"/>
          <w:sz w:val="24"/>
          <w:lang w:eastAsia="en-US" w:bidi="ar-SA"/>
        </w:rPr>
        <w:t>нерациональный</w:t>
      </w:r>
      <w:r>
        <w:rPr>
          <w:rFonts w:ascii="Times New Roman" w:eastAsia="Calibri" w:hAnsi="Times New Roman" w:cs="Times New Roman"/>
          <w:color w:val="000000"/>
          <w:spacing w:val="4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color w:val="000000"/>
          <w:spacing w:val="4"/>
          <w:kern w:val="0"/>
          <w:sz w:val="24"/>
          <w:lang w:eastAsia="en-US" w:bidi="ar-SA"/>
        </w:rPr>
        <w:t xml:space="preserve"> способ решения задачи.</w:t>
      </w:r>
    </w:p>
    <w:p w:rsidR="00081564" w:rsidRPr="00081564" w:rsidRDefault="00E33649" w:rsidP="00081564">
      <w:pPr>
        <w:widowControl/>
        <w:shd w:val="clear" w:color="auto" w:fill="FFFFFF"/>
        <w:suppressAutoHyphens w:val="0"/>
        <w:ind w:left="43" w:right="67" w:firstLine="562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 xml:space="preserve">Кроме оценивания контрольной работы отметкой необходимо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проводить </w:t>
      </w:r>
      <w:r w:rsidR="00081564" w:rsidRPr="00081564">
        <w:rPr>
          <w:rFonts w:ascii="Times New Roman" w:eastAsia="Calibri" w:hAnsi="Times New Roman" w:cs="Times New Roman"/>
          <w:i/>
          <w:iCs/>
          <w:color w:val="000000"/>
          <w:spacing w:val="-1"/>
          <w:kern w:val="0"/>
          <w:sz w:val="24"/>
          <w:lang w:eastAsia="en-US" w:bidi="ar-SA"/>
        </w:rPr>
        <w:t xml:space="preserve">качественный анализ ее выполнения </w:t>
      </w:r>
      <w:proofErr w:type="gramStart"/>
      <w:r>
        <w:rPr>
          <w:rFonts w:ascii="Times New Roman" w:eastAsia="Calibri" w:hAnsi="Times New Roman" w:cs="Times New Roman"/>
          <w:i/>
          <w:iCs/>
          <w:color w:val="000000"/>
          <w:spacing w:val="-1"/>
          <w:kern w:val="0"/>
          <w:sz w:val="24"/>
          <w:lang w:eastAsia="en-US" w:bidi="ar-SA"/>
        </w:rPr>
        <w:t>об</w:t>
      </w:r>
      <w:r w:rsidR="00081564" w:rsidRPr="00081564">
        <w:rPr>
          <w:rFonts w:ascii="Times New Roman" w:eastAsia="Calibri" w:hAnsi="Times New Roman" w:cs="Times New Roman"/>
          <w:i/>
          <w:iCs/>
          <w:color w:val="000000"/>
          <w:spacing w:val="-1"/>
          <w:kern w:val="0"/>
          <w:sz w:val="24"/>
          <w:lang w:eastAsia="en-US" w:bidi="ar-SA"/>
        </w:rPr>
        <w:t>уча</w:t>
      </w:r>
      <w:r>
        <w:rPr>
          <w:rFonts w:ascii="Times New Roman" w:eastAsia="Calibri" w:hAnsi="Times New Roman" w:cs="Times New Roman"/>
          <w:i/>
          <w:iCs/>
          <w:color w:val="000000"/>
          <w:spacing w:val="-1"/>
          <w:kern w:val="0"/>
          <w:sz w:val="24"/>
          <w:lang w:eastAsia="en-US" w:bidi="ar-SA"/>
        </w:rPr>
        <w:t>ю</w:t>
      </w:r>
      <w:r w:rsidR="00081564" w:rsidRPr="00081564">
        <w:rPr>
          <w:rFonts w:ascii="Times New Roman" w:eastAsia="Calibri" w:hAnsi="Times New Roman" w:cs="Times New Roman"/>
          <w:i/>
          <w:iCs/>
          <w:color w:val="000000"/>
          <w:spacing w:val="-1"/>
          <w:kern w:val="0"/>
          <w:sz w:val="24"/>
          <w:lang w:eastAsia="en-US" w:bidi="ar-SA"/>
        </w:rPr>
        <w:t>щимися</w:t>
      </w:r>
      <w:proofErr w:type="gramEnd"/>
      <w:r w:rsidR="00081564" w:rsidRPr="00081564">
        <w:rPr>
          <w:rFonts w:ascii="Times New Roman" w:eastAsia="Calibri" w:hAnsi="Times New Roman" w:cs="Times New Roman"/>
          <w:i/>
          <w:iCs/>
          <w:color w:val="000000"/>
          <w:spacing w:val="-1"/>
          <w:kern w:val="0"/>
          <w:sz w:val="24"/>
          <w:lang w:eastAsia="en-US" w:bidi="ar-SA"/>
        </w:rPr>
        <w:t xml:space="preserve">.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Этот анализ поможет учителю выявить пробелы в зн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а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ниях и умениях, спланировать работу над ошибками, ликвидировать неправильные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пре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д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ставления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об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уча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ю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щихся, организовать коррекционную работу.</w:t>
      </w:r>
    </w:p>
    <w:p w:rsidR="00081564" w:rsidRPr="00081564" w:rsidRDefault="00E33649" w:rsidP="00081564">
      <w:pPr>
        <w:widowControl/>
        <w:shd w:val="clear" w:color="auto" w:fill="FFFFFF"/>
        <w:suppressAutoHyphens w:val="0"/>
        <w:ind w:left="38" w:firstLine="562"/>
        <w:jc w:val="both"/>
        <w:rPr>
          <w:rFonts w:ascii="Times New Roman" w:eastAsia="Calibri" w:hAnsi="Times New Roman" w:cs="Times New Roman"/>
          <w:b/>
          <w:iCs/>
          <w:color w:val="000000"/>
          <w:spacing w:val="-1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Оценивая контрольные работы во </w:t>
      </w: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2 - 4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 классах по пяти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балльной системе оценок, уч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и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тель руководствуется тем, что при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проверке выявляется не только осознанность знаний и </w:t>
      </w:r>
      <w:proofErr w:type="spellStart"/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сформиро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ванность</w:t>
      </w:r>
      <w:proofErr w:type="spellEnd"/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 навыков, но и умение применять их в ходе решения учеб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ных и практич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е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ских задач.</w:t>
      </w:r>
    </w:p>
    <w:p w:rsidR="00081564" w:rsidRPr="00081564" w:rsidRDefault="00081564" w:rsidP="00E33649">
      <w:pPr>
        <w:widowControl/>
        <w:shd w:val="clear" w:color="auto" w:fill="FFFFFF"/>
        <w:suppressAutoHyphens w:val="0"/>
        <w:ind w:left="120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b/>
          <w:iCs/>
          <w:color w:val="000000"/>
          <w:spacing w:val="-1"/>
          <w:kern w:val="0"/>
          <w:sz w:val="24"/>
          <w:lang w:eastAsia="en-US" w:bidi="ar-SA"/>
        </w:rPr>
        <w:t>Проверка письменной ра</w:t>
      </w:r>
      <w:r w:rsidR="00E33649">
        <w:rPr>
          <w:rFonts w:ascii="Times New Roman" w:eastAsia="Calibri" w:hAnsi="Times New Roman" w:cs="Times New Roman"/>
          <w:b/>
          <w:iCs/>
          <w:color w:val="000000"/>
          <w:spacing w:val="-1"/>
          <w:kern w:val="0"/>
          <w:sz w:val="24"/>
          <w:lang w:eastAsia="en-US" w:bidi="ar-SA"/>
        </w:rPr>
        <w:t>боты, содержащей только примеры</w:t>
      </w:r>
    </w:p>
    <w:p w:rsidR="00081564" w:rsidRPr="00081564" w:rsidRDefault="00E33649" w:rsidP="00081564">
      <w:pPr>
        <w:widowControl/>
        <w:shd w:val="clear" w:color="auto" w:fill="FFFFFF"/>
        <w:suppressAutoHyphens w:val="0"/>
        <w:ind w:left="34" w:firstLine="562"/>
        <w:jc w:val="both"/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При оценке письменной работы, включающей только приме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ры (при числе вычисл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и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тельных действий не более 12) и имеющей 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 xml:space="preserve">целью проверку вычислительных навыков </w:t>
      </w:r>
      <w:r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об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уч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ю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щихся, ставятся сле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softHyphen/>
        <w:t>дующие отметки:</w:t>
      </w:r>
    </w:p>
    <w:p w:rsidR="00081564" w:rsidRPr="00081564" w:rsidRDefault="00E33649" w:rsidP="00E33649">
      <w:pPr>
        <w:widowControl/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- «</w:t>
      </w:r>
      <w:r w:rsidR="00081564" w:rsidRPr="00081564"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5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ставится, если вся работа выполнена безошибочно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081564" w:rsidRPr="00081564" w:rsidRDefault="00E33649" w:rsidP="00E33649">
      <w:pPr>
        <w:widowControl/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- «</w:t>
      </w:r>
      <w:r w:rsidR="00081564" w:rsidRPr="00081564"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4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ставится, если в работе допущены 1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2 вычислитель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ные ошибки</w:t>
      </w: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;</w:t>
      </w:r>
    </w:p>
    <w:p w:rsidR="00081564" w:rsidRPr="00081564" w:rsidRDefault="00E33649" w:rsidP="00E33649">
      <w:pPr>
        <w:widowControl/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- «</w:t>
      </w:r>
      <w:r w:rsidR="00081564" w:rsidRPr="00081564"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3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ставится, если в работе допущены 3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5 вычислитель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ных ошибок</w:t>
      </w: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;</w:t>
      </w:r>
    </w:p>
    <w:p w:rsidR="00081564" w:rsidRPr="00081564" w:rsidRDefault="00E33649" w:rsidP="00E33649">
      <w:pPr>
        <w:widowControl/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- «</w:t>
      </w:r>
      <w:r w:rsidR="00081564" w:rsidRPr="00081564"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2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 xml:space="preserve">»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ставится, если в работе допущены более 5 вычисли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тельных ошибок.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ind w:left="34" w:firstLine="70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i/>
          <w:iCs/>
          <w:color w:val="000000"/>
          <w:spacing w:val="3"/>
          <w:kern w:val="0"/>
          <w:sz w:val="24"/>
          <w:lang w:eastAsia="en-US" w:bidi="ar-SA"/>
        </w:rPr>
        <w:t xml:space="preserve">Примечание: </w:t>
      </w:r>
      <w:r w:rsidRPr="00081564"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  <w:t>за исправления, сделанные учеником само</w:t>
      </w:r>
      <w:r w:rsidRPr="00081564"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  <w:softHyphen/>
      </w:r>
      <w:r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стоятельно, при проверке оценка не снижается.</w:t>
      </w:r>
    </w:p>
    <w:p w:rsidR="00081564" w:rsidRPr="00081564" w:rsidRDefault="00081564" w:rsidP="00E33649">
      <w:pPr>
        <w:widowControl/>
        <w:shd w:val="clear" w:color="auto" w:fill="FFFFFF"/>
        <w:suppressAutoHyphens w:val="0"/>
        <w:ind w:left="269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b/>
          <w:iCs/>
          <w:color w:val="000000"/>
          <w:spacing w:val="3"/>
          <w:kern w:val="0"/>
          <w:sz w:val="24"/>
          <w:lang w:eastAsia="en-US" w:bidi="ar-SA"/>
        </w:rPr>
        <w:t>Проверка письменной р</w:t>
      </w:r>
      <w:r w:rsidR="00E33649">
        <w:rPr>
          <w:rFonts w:ascii="Times New Roman" w:eastAsia="Calibri" w:hAnsi="Times New Roman" w:cs="Times New Roman"/>
          <w:b/>
          <w:iCs/>
          <w:color w:val="000000"/>
          <w:spacing w:val="3"/>
          <w:kern w:val="0"/>
          <w:sz w:val="24"/>
          <w:lang w:eastAsia="en-US" w:bidi="ar-SA"/>
        </w:rPr>
        <w:t>аботы, содержащей только задачи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jc w:val="both"/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    </w:t>
      </w:r>
      <w:r w:rsidR="00E33649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ab/>
      </w:r>
      <w:r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При оценке письменной работы, состоящей только из задач </w:t>
      </w:r>
      <w:r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(2-х или 3-х задач) и им</w:t>
      </w:r>
      <w:r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е</w:t>
      </w:r>
      <w:r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ющей целью проверку умений решать за</w:t>
      </w:r>
      <w:r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softHyphen/>
        <w:t>дачи, ставятся следующие отметки:</w:t>
      </w:r>
    </w:p>
    <w:p w:rsidR="00E33649" w:rsidRDefault="00E33649" w:rsidP="00081564">
      <w:pPr>
        <w:widowControl/>
        <w:shd w:val="clear" w:color="auto" w:fill="FFFFFF"/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ab/>
        <w:t xml:space="preserve">- 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«</w:t>
      </w:r>
      <w:r w:rsidRPr="00081564"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5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 xml:space="preserve">»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ставится, если все задачи выполнены без ошибок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E33649" w:rsidRDefault="00E33649" w:rsidP="00081564">
      <w:pPr>
        <w:widowControl/>
        <w:shd w:val="clear" w:color="auto" w:fill="FFFFFF"/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>- «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4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ставится, если нет ошибок в ходе решения задачи, но допущены 1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2 вычисл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и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тельные ошибки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081564" w:rsidRPr="00081564" w:rsidRDefault="00E33649" w:rsidP="00081564">
      <w:pPr>
        <w:widowControl/>
        <w:shd w:val="clear" w:color="auto" w:fill="FFFFFF"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>- «</w:t>
      </w:r>
      <w:r w:rsidR="00081564" w:rsidRPr="00081564"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3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ставится, если:</w:t>
      </w:r>
    </w:p>
    <w:p w:rsidR="00081564" w:rsidRPr="00081564" w:rsidRDefault="00EE5AAC" w:rsidP="00EE5AAC">
      <w:pPr>
        <w:widowControl/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допущена одна ошибка в ходе решения задачи и 1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2 вычисли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тельные ошибки;</w:t>
      </w:r>
    </w:p>
    <w:p w:rsidR="00EE5AAC" w:rsidRDefault="00EE5AAC" w:rsidP="00EE5AAC">
      <w:pPr>
        <w:widowControl/>
        <w:shd w:val="clear" w:color="auto" w:fill="FFFFFF"/>
        <w:suppressAutoHyphens w:val="0"/>
        <w:autoSpaceDE w:val="0"/>
        <w:autoSpaceDN w:val="0"/>
        <w:adjustRightInd w:val="0"/>
        <w:ind w:left="720" w:right="845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вычислительных ошибок нет, но не решена 1 задача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081564" w:rsidRPr="00081564" w:rsidRDefault="00EE5AAC" w:rsidP="00EE5AAC">
      <w:pPr>
        <w:widowControl/>
        <w:shd w:val="clear" w:color="auto" w:fill="FFFFFF"/>
        <w:suppressAutoHyphens w:val="0"/>
        <w:autoSpaceDE w:val="0"/>
        <w:autoSpaceDN w:val="0"/>
        <w:adjustRightInd w:val="0"/>
        <w:ind w:left="720" w:right="845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- «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ставится, если: </w:t>
      </w:r>
    </w:p>
    <w:p w:rsidR="00081564" w:rsidRPr="00081564" w:rsidRDefault="00EE5AAC" w:rsidP="00EE5AAC">
      <w:pPr>
        <w:widowControl/>
        <w:shd w:val="clear" w:color="auto" w:fill="FFFFFF"/>
        <w:suppressAutoHyphens w:val="0"/>
        <w:autoSpaceDE w:val="0"/>
        <w:autoSpaceDN w:val="0"/>
        <w:adjustRightInd w:val="0"/>
        <w:ind w:left="720" w:right="84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допущены ошибки в ходе решения всех задач;</w:t>
      </w:r>
    </w:p>
    <w:p w:rsidR="00081564" w:rsidRPr="00081564" w:rsidRDefault="00EE5AAC" w:rsidP="00EE5AAC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допущены ошибки (две и более) в ходе решения задач и более 2-</w:t>
      </w:r>
      <w:r w:rsidR="00081564" w:rsidRPr="00081564">
        <w:rPr>
          <w:rFonts w:ascii="Times New Roman" w:eastAsia="Calibri" w:hAnsi="Times New Roman" w:cs="Times New Roman"/>
          <w:color w:val="000000"/>
          <w:spacing w:val="-7"/>
          <w:kern w:val="0"/>
          <w:sz w:val="24"/>
          <w:lang w:eastAsia="en-US" w:bidi="ar-SA"/>
        </w:rPr>
        <w:t>х вычислительных ошибок в других задачах.</w:t>
      </w:r>
    </w:p>
    <w:p w:rsidR="00081564" w:rsidRPr="00081564" w:rsidRDefault="00EE5AAC" w:rsidP="00EE5AAC">
      <w:pPr>
        <w:widowControl/>
        <w:shd w:val="clear" w:color="auto" w:fill="FFFFFF"/>
        <w:suppressAutoHyphens w:val="0"/>
        <w:ind w:left="586" w:firstLine="763"/>
        <w:jc w:val="center"/>
        <w:rPr>
          <w:rFonts w:ascii="Times New Roman" w:eastAsia="Calibri" w:hAnsi="Times New Roman" w:cs="Times New Roman"/>
          <w:b/>
          <w:iCs/>
          <w:color w:val="000000"/>
          <w:spacing w:val="-5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iCs/>
          <w:color w:val="000000"/>
          <w:spacing w:val="-5"/>
          <w:kern w:val="0"/>
          <w:sz w:val="24"/>
          <w:lang w:eastAsia="en-US" w:bidi="ar-SA"/>
        </w:rPr>
        <w:t>Оценка математического диктанта</w:t>
      </w:r>
    </w:p>
    <w:p w:rsidR="00EE5AAC" w:rsidRDefault="00081564" w:rsidP="00EE5AAC">
      <w:pPr>
        <w:widowControl/>
        <w:shd w:val="clear" w:color="auto" w:fill="FFFFFF"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  </w:t>
      </w:r>
      <w:r w:rsidR="00EE5AAC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</w:r>
      <w:r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При оценке математического диктанта, включающего 12 или </w:t>
      </w:r>
      <w:r w:rsidRPr="00081564">
        <w:rPr>
          <w:rFonts w:ascii="Times New Roman" w:eastAsia="Calibri" w:hAnsi="Times New Roman" w:cs="Times New Roman"/>
          <w:color w:val="000000"/>
          <w:spacing w:val="-11"/>
          <w:kern w:val="0"/>
          <w:sz w:val="24"/>
          <w:lang w:eastAsia="en-US" w:bidi="ar-SA"/>
        </w:rPr>
        <w:t>более арифметических де</w:t>
      </w:r>
      <w:r w:rsidRPr="00081564">
        <w:rPr>
          <w:rFonts w:ascii="Times New Roman" w:eastAsia="Calibri" w:hAnsi="Times New Roman" w:cs="Times New Roman"/>
          <w:color w:val="000000"/>
          <w:spacing w:val="-11"/>
          <w:kern w:val="0"/>
          <w:sz w:val="24"/>
          <w:lang w:eastAsia="en-US" w:bidi="ar-SA"/>
        </w:rPr>
        <w:t>й</w:t>
      </w:r>
      <w:r w:rsidRPr="00081564">
        <w:rPr>
          <w:rFonts w:ascii="Times New Roman" w:eastAsia="Calibri" w:hAnsi="Times New Roman" w:cs="Times New Roman"/>
          <w:color w:val="000000"/>
          <w:spacing w:val="-11"/>
          <w:kern w:val="0"/>
          <w:sz w:val="24"/>
          <w:lang w:eastAsia="en-US" w:bidi="ar-SA"/>
        </w:rPr>
        <w:t>ствий, ставятся следующие отметки:</w:t>
      </w:r>
    </w:p>
    <w:p w:rsidR="00EE5AAC" w:rsidRDefault="00EE5AAC" w:rsidP="00EE5AAC">
      <w:pPr>
        <w:widowControl/>
        <w:shd w:val="clear" w:color="auto" w:fill="FFFFFF"/>
        <w:suppressAutoHyphens w:val="0"/>
        <w:jc w:val="both"/>
        <w:rPr>
          <w:rFonts w:ascii="Times New Roman" w:eastAsia="Calibri" w:hAnsi="Times New Roman" w:cs="Times New Roman"/>
          <w:color w:val="000000"/>
          <w:spacing w:val="-7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b/>
          <w:color w:val="000000"/>
          <w:spacing w:val="-7"/>
          <w:kern w:val="0"/>
          <w:sz w:val="24"/>
          <w:lang w:eastAsia="en-US" w:bidi="ar-SA"/>
        </w:rPr>
        <w:t>«5»</w:t>
      </w:r>
      <w:r w:rsidR="00081564" w:rsidRPr="00081564">
        <w:rPr>
          <w:rFonts w:ascii="Times New Roman" w:eastAsia="Calibri" w:hAnsi="Times New Roman" w:cs="Times New Roman"/>
          <w:color w:val="000000"/>
          <w:spacing w:val="-7"/>
          <w:kern w:val="0"/>
          <w:sz w:val="24"/>
          <w:lang w:eastAsia="en-US" w:bidi="ar-SA"/>
        </w:rPr>
        <w:t xml:space="preserve"> ставится, если в</w:t>
      </w:r>
      <w:r>
        <w:rPr>
          <w:rFonts w:ascii="Times New Roman" w:eastAsia="Calibri" w:hAnsi="Times New Roman" w:cs="Times New Roman"/>
          <w:color w:val="000000"/>
          <w:spacing w:val="-7"/>
          <w:kern w:val="0"/>
          <w:sz w:val="24"/>
          <w:lang w:eastAsia="en-US" w:bidi="ar-SA"/>
        </w:rPr>
        <w:t>ся работа выполнена безошибочно;</w:t>
      </w:r>
    </w:p>
    <w:p w:rsidR="00EE5AAC" w:rsidRDefault="00EE5AAC" w:rsidP="00EE5AAC">
      <w:pPr>
        <w:widowControl/>
        <w:shd w:val="clear" w:color="auto" w:fill="FFFFFF"/>
        <w:suppressAutoHyphens w:val="0"/>
        <w:jc w:val="both"/>
        <w:rPr>
          <w:rFonts w:ascii="Times New Roman" w:eastAsia="Calibri" w:hAnsi="Times New Roman" w:cs="Times New Roman"/>
          <w:color w:val="000000"/>
          <w:spacing w:val="-1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7"/>
          <w:kern w:val="0"/>
          <w:sz w:val="24"/>
          <w:lang w:eastAsia="en-US" w:bidi="ar-SA"/>
        </w:rPr>
        <w:tab/>
        <w:t>-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b/>
          <w:color w:val="000000"/>
          <w:kern w:val="0"/>
          <w:sz w:val="24"/>
          <w:lang w:eastAsia="en-US" w:bidi="ar-SA"/>
        </w:rPr>
        <w:t>«4»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ставится, если неверно выполнена 1/5 часть приме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10"/>
          <w:kern w:val="0"/>
          <w:sz w:val="24"/>
          <w:lang w:eastAsia="en-US" w:bidi="ar-SA"/>
        </w:rPr>
        <w:t>ров от их общего числа</w:t>
      </w:r>
      <w:r>
        <w:rPr>
          <w:rFonts w:ascii="Times New Roman" w:eastAsia="Calibri" w:hAnsi="Times New Roman" w:cs="Times New Roman"/>
          <w:color w:val="000000"/>
          <w:spacing w:val="-10"/>
          <w:kern w:val="0"/>
          <w:sz w:val="24"/>
          <w:lang w:eastAsia="en-US" w:bidi="ar-SA"/>
        </w:rPr>
        <w:t>;</w:t>
      </w:r>
    </w:p>
    <w:p w:rsidR="00EE5AAC" w:rsidRDefault="00EE5AAC" w:rsidP="00EE5AAC">
      <w:pPr>
        <w:widowControl/>
        <w:shd w:val="clear" w:color="auto" w:fill="FFFFFF"/>
        <w:suppressAutoHyphens w:val="0"/>
        <w:jc w:val="both"/>
        <w:rPr>
          <w:rFonts w:ascii="Times New Roman" w:eastAsia="Calibri" w:hAnsi="Times New Roman" w:cs="Times New Roman"/>
          <w:color w:val="000000"/>
          <w:spacing w:val="-1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«3»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ставится, если неверно выполнена 1/3 часть приме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10"/>
          <w:kern w:val="0"/>
          <w:sz w:val="24"/>
          <w:lang w:eastAsia="en-US" w:bidi="ar-SA"/>
        </w:rPr>
        <w:t>ров от их общего числа</w:t>
      </w:r>
      <w:r>
        <w:rPr>
          <w:rFonts w:ascii="Times New Roman" w:eastAsia="Calibri" w:hAnsi="Times New Roman" w:cs="Times New Roman"/>
          <w:color w:val="000000"/>
          <w:spacing w:val="-10"/>
          <w:kern w:val="0"/>
          <w:sz w:val="24"/>
          <w:lang w:eastAsia="en-US" w:bidi="ar-SA"/>
        </w:rPr>
        <w:t>;</w:t>
      </w:r>
    </w:p>
    <w:p w:rsidR="00081564" w:rsidRPr="00081564" w:rsidRDefault="00EE5AAC" w:rsidP="00EE5AAC">
      <w:pPr>
        <w:widowControl/>
        <w:shd w:val="clear" w:color="auto" w:fill="FFFFFF"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0"/>
          <w:kern w:val="0"/>
          <w:sz w:val="24"/>
          <w:lang w:eastAsia="en-US" w:bidi="ar-SA"/>
        </w:rPr>
        <w:tab/>
        <w:t>-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«2»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ставится, если неверно выполнена 1/2 часть приме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7"/>
          <w:kern w:val="0"/>
          <w:sz w:val="24"/>
          <w:lang w:eastAsia="en-US" w:bidi="ar-SA"/>
        </w:rPr>
        <w:t>ров от их общего числа.</w:t>
      </w:r>
    </w:p>
    <w:p w:rsidR="00081564" w:rsidRPr="00081564" w:rsidRDefault="00EE5AAC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Грубой ошибкой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следует считать:</w:t>
      </w:r>
    </w:p>
    <w:p w:rsidR="00081564" w:rsidRPr="00081564" w:rsidRDefault="00EE5AAC" w:rsidP="00EE5AAC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неверное выполнение вычислений;</w:t>
      </w:r>
    </w:p>
    <w:p w:rsidR="00EE5AAC" w:rsidRDefault="00EE5AAC" w:rsidP="00EE5AAC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неправильное решение задач (проп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уск действий, невыполнение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вычислений, непр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вильный ход решения задач, неправильное пояснение или постановка вопроса к действию);</w:t>
      </w:r>
    </w:p>
    <w:p w:rsidR="00EE5AAC" w:rsidRDefault="00EE5AAC" w:rsidP="00EE5AAC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еправильное решение уравнения 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 неравенства;</w:t>
      </w:r>
    </w:p>
    <w:p w:rsidR="00081564" w:rsidRPr="00081564" w:rsidRDefault="00EE5AAC" w:rsidP="00EE5AAC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неправильное определение порядка действий в числовом выражении со скобк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ми или без скобок.</w:t>
      </w:r>
    </w:p>
    <w:p w:rsidR="00081564" w:rsidRPr="00081564" w:rsidRDefault="00081564" w:rsidP="00EE5AAC">
      <w:pPr>
        <w:widowControl/>
        <w:shd w:val="clear" w:color="auto" w:fill="FFFFFF"/>
        <w:suppressAutoHyphens w:val="0"/>
        <w:ind w:left="2006" w:right="422" w:hanging="1517"/>
        <w:jc w:val="center"/>
        <w:rPr>
          <w:rFonts w:ascii="Times New Roman" w:eastAsia="Calibri" w:hAnsi="Times New Roman" w:cs="Times New Roman"/>
          <w:b/>
          <w:color w:val="000000"/>
          <w:spacing w:val="12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b/>
          <w:color w:val="000000"/>
          <w:spacing w:val="7"/>
          <w:kern w:val="0"/>
          <w:sz w:val="24"/>
          <w:lang w:eastAsia="en-US" w:bidi="ar-SA"/>
        </w:rPr>
        <w:t xml:space="preserve">Ознакомление с окружающим миром </w:t>
      </w:r>
    </w:p>
    <w:p w:rsidR="00EE5AAC" w:rsidRDefault="00EE5AAC" w:rsidP="00EE5AAC">
      <w:pPr>
        <w:widowControl/>
        <w:shd w:val="clear" w:color="auto" w:fill="FFFFFF"/>
        <w:suppressAutoHyphens w:val="0"/>
        <w:ind w:right="422" w:firstLine="489"/>
        <w:jc w:val="both"/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 xml:space="preserve">Проверочные работы имеют своей целью проверку усвоения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изученного програм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м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ного материала (по всей теме или по опреде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ленному ее разделу). Для проведения пров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е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рочных работ учитель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может отвести весь урок или его часть (10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15 минут).</w:t>
      </w:r>
      <w:r w:rsidR="00081564" w:rsidRPr="00081564">
        <w:rPr>
          <w:rFonts w:ascii="Times New Roman" w:eastAsia="Calibri" w:hAnsi="Times New Roman" w:cs="Times New Roman"/>
          <w:b/>
          <w:color w:val="000000"/>
          <w:spacing w:val="12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Проверо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ч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ные задания по ознакомлению с окружающим миром направлены на выявление:</w:t>
      </w:r>
    </w:p>
    <w:p w:rsidR="00EE5AAC" w:rsidRDefault="00EE5AAC" w:rsidP="00EE5AAC">
      <w:pPr>
        <w:widowControl/>
        <w:shd w:val="clear" w:color="auto" w:fill="FFFFFF"/>
        <w:tabs>
          <w:tab w:val="left" w:pos="9637"/>
        </w:tabs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4"/>
          <w:kern w:val="0"/>
          <w:sz w:val="24"/>
          <w:lang w:eastAsia="en-US" w:bidi="ar-SA"/>
        </w:rPr>
        <w:t>уровня представлений и знаний о предметах и явлениях бли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жайшего окружения,</w:t>
      </w: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их свойствах;</w:t>
      </w:r>
    </w:p>
    <w:p w:rsidR="00EE5AAC" w:rsidRDefault="00EE5AAC" w:rsidP="00EE5AAC">
      <w:pPr>
        <w:widowControl/>
        <w:shd w:val="clear" w:color="auto" w:fill="FFFFFF"/>
        <w:suppressAutoHyphens w:val="0"/>
        <w:ind w:right="422" w:firstLine="489"/>
        <w:jc w:val="both"/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lastRenderedPageBreak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уровня сенсорного и умственного развития;</w:t>
      </w:r>
    </w:p>
    <w:p w:rsidR="00EE5AAC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 xml:space="preserve">- </w:t>
      </w:r>
      <w:proofErr w:type="spellStart"/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сформированности</w:t>
      </w:r>
      <w:proofErr w:type="spellEnd"/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 обобщенных представлений на основе выде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ления общих сущ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е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ственных признаков;</w:t>
      </w:r>
    </w:p>
    <w:p w:rsidR="00EE5AAC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умения проводить сравнение двух и более предметов с установ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лением их общих и о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т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личительных признаков;</w:t>
      </w:r>
    </w:p>
    <w:p w:rsidR="00EE5AAC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умения рассказать о признаках предметов из своего ближайшего 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окружения по опред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е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ленному плану;</w:t>
      </w:r>
    </w:p>
    <w:p w:rsidR="00EE5AAC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1"/>
          <w:kern w:val="0"/>
          <w:sz w:val="24"/>
          <w:lang w:eastAsia="en-US" w:bidi="ar-SA"/>
        </w:rPr>
        <w:t>умения узнавать в природе и на картинке цветы, деревья, кус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тарники, плоды, птиц, домашних и диких животных;</w:t>
      </w:r>
    </w:p>
    <w:p w:rsidR="00EE5AAC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уровня развития речи, степени систематизации словаря;</w:t>
      </w:r>
    </w:p>
    <w:p w:rsidR="00EE5AAC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6"/>
          <w:kern w:val="0"/>
          <w:sz w:val="24"/>
          <w:lang w:eastAsia="en-US" w:bidi="ar-SA"/>
        </w:rPr>
        <w:t>умения различать взаимное расположение предметов и обо</w:t>
      </w:r>
      <w:r w:rsidR="00081564" w:rsidRPr="00081564"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  <w:t>значать эти отношения соответствующими словами;</w:t>
      </w:r>
    </w:p>
    <w:p w:rsidR="00EE5AAC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умения работать по плану, инструкции, алгоритму;</w:t>
      </w:r>
    </w:p>
    <w:p w:rsidR="00EE5AAC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умения вести наблюдения, анализировать их и делать выводы;</w:t>
      </w:r>
    </w:p>
    <w:p w:rsidR="00EE5AAC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умения выбирать способ обследования предмета;</w:t>
      </w:r>
    </w:p>
    <w:p w:rsidR="00EE5AAC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-6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 xml:space="preserve">умения давать полные ответы на вопросы об </w:t>
      </w:r>
      <w:proofErr w:type="gramStart"/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увиденном</w:t>
      </w:r>
      <w:proofErr w:type="gramEnd"/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, о собст</w:t>
      </w:r>
      <w:r w:rsidR="00081564" w:rsidRPr="00081564">
        <w:rPr>
          <w:rFonts w:ascii="Times New Roman" w:eastAsia="Calibri" w:hAnsi="Times New Roman" w:cs="Times New Roman"/>
          <w:color w:val="000000"/>
          <w:spacing w:val="-6"/>
          <w:kern w:val="0"/>
          <w:sz w:val="24"/>
          <w:lang w:eastAsia="en-US" w:bidi="ar-SA"/>
        </w:rPr>
        <w:t>венных впечатлениях, наблюдениях и практической деятельности;</w:t>
      </w:r>
    </w:p>
    <w:p w:rsidR="00EE5AAC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6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5"/>
          <w:kern w:val="0"/>
          <w:sz w:val="24"/>
          <w:lang w:eastAsia="en-US" w:bidi="ar-SA"/>
        </w:rPr>
        <w:t xml:space="preserve">умения описывать предметы, явления, излагать события или 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рассуждать о них в определенной последовательности;</w:t>
      </w:r>
    </w:p>
    <w:p w:rsidR="00EE5AAC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уровня овладения навыками предметно-практической деятельно</w:t>
      </w:r>
      <w:r w:rsidR="00081564" w:rsidRPr="00081564"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>сти;</w:t>
      </w:r>
    </w:p>
    <w:p w:rsidR="00EE5AAC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5"/>
          <w:kern w:val="0"/>
          <w:sz w:val="24"/>
          <w:lang w:eastAsia="en-US" w:bidi="ar-SA"/>
        </w:rPr>
        <w:t xml:space="preserve">умения составлять рассказы по сюжетной картине, по серии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картинок, опорному слову, образцу;</w:t>
      </w:r>
    </w:p>
    <w:p w:rsidR="00081564" w:rsidRPr="00081564" w:rsidRDefault="00EE5AAC" w:rsidP="00EE5AAC">
      <w:pPr>
        <w:widowControl/>
        <w:shd w:val="clear" w:color="auto" w:fill="FFFFFF"/>
        <w:suppressAutoHyphens w:val="0"/>
        <w:ind w:right="-2" w:firstLine="48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выделять главное, устанав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ливать причинно-следственные связи, делать выводы.</w:t>
      </w:r>
    </w:p>
    <w:p w:rsidR="00EE5AAC" w:rsidRDefault="00EE5AAC" w:rsidP="00EE5AAC">
      <w:pPr>
        <w:widowControl/>
        <w:shd w:val="clear" w:color="auto" w:fill="FFFFFF"/>
        <w:suppressAutoHyphens w:val="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/>
          <w:spacing w:val="3"/>
          <w:kern w:val="0"/>
          <w:sz w:val="24"/>
          <w:lang w:eastAsia="en-US" w:bidi="ar-SA"/>
        </w:rPr>
        <w:t xml:space="preserve">                                                         </w:t>
      </w:r>
      <w:r w:rsidR="00081564" w:rsidRPr="00081564">
        <w:rPr>
          <w:rFonts w:ascii="Times New Roman" w:eastAsia="Calibri" w:hAnsi="Times New Roman" w:cs="Times New Roman"/>
          <w:b/>
          <w:color w:val="000000"/>
          <w:spacing w:val="3"/>
          <w:kern w:val="0"/>
          <w:sz w:val="24"/>
          <w:lang w:eastAsia="en-US" w:bidi="ar-SA"/>
        </w:rPr>
        <w:t>Виды проверочных работ</w:t>
      </w: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ab/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  <w:t>Выбор вида проверочных работ определяется необходимо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стью проверки знаний, ум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е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ний и </w:t>
      </w:r>
      <w:proofErr w:type="gramStart"/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навыков</w:t>
      </w:r>
      <w:proofErr w:type="gramEnd"/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об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уча</w:t>
      </w: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ю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щихся по отдельным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существенным вопросам изучаемой темы.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Calibri" w:hAnsi="Times New Roman" w:cs="Times New Roman"/>
          <w:color w:val="000000"/>
          <w:spacing w:val="1"/>
          <w:kern w:val="0"/>
          <w:sz w:val="24"/>
          <w:lang w:eastAsia="en-US" w:bidi="ar-SA"/>
        </w:rPr>
        <w:t xml:space="preserve">Основными видами проверочных работ по ознакомлению с 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окружающим миром и ра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з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витию речи являются: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устные и письменные ответы на вопросы с использованием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справочного материала;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  <w:t xml:space="preserve">составление рассказов по опорным словам, иллюстрируемым 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картинкой;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составление рассказов по серии картинок;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spacing w:val="2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составление рассказов по серии сюжетных картинок, предла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2"/>
          <w:kern w:val="0"/>
          <w:sz w:val="24"/>
          <w:lang w:eastAsia="en-US" w:bidi="ar-SA"/>
        </w:rPr>
        <w:t>гаемых в нарушенной п</w:t>
      </w:r>
      <w:r w:rsidR="00081564" w:rsidRPr="00081564">
        <w:rPr>
          <w:rFonts w:ascii="Times New Roman" w:eastAsia="Calibri" w:hAnsi="Times New Roman" w:cs="Times New Roman"/>
          <w:color w:val="000000"/>
          <w:spacing w:val="2"/>
          <w:kern w:val="0"/>
          <w:sz w:val="24"/>
          <w:lang w:eastAsia="en-US" w:bidi="ar-SA"/>
        </w:rPr>
        <w:t>о</w:t>
      </w:r>
      <w:r w:rsidR="00081564" w:rsidRPr="00081564">
        <w:rPr>
          <w:rFonts w:ascii="Times New Roman" w:eastAsia="Calibri" w:hAnsi="Times New Roman" w:cs="Times New Roman"/>
          <w:color w:val="000000"/>
          <w:spacing w:val="2"/>
          <w:kern w:val="0"/>
          <w:sz w:val="24"/>
          <w:lang w:eastAsia="en-US" w:bidi="ar-SA"/>
        </w:rPr>
        <w:t>следовательности;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2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составление рассказов по сюжетным картинам;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составление плана рассказа при помощи картинок;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составление рассказов о наблюдениях в природе и за деятельно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стью человека по пл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а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ну, алгоритму;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работа с деформированным предложением, текстом;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пересказ по готовому образцу;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решение речевых логических задач;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работа по перфокартам;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распределение (группировка) предметных картинок по задан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ным признакам</w:t>
      </w: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работа с лекалами, трафаретами, контурными изображениями;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конструирование (аппликация) из палочек, геометрических фи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гур, природного мат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е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риала, бумаги, картона, дерева:</w:t>
      </w:r>
      <w:proofErr w:type="gramEnd"/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выполнение коллективных работ по предварительно обсужден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ному замыслу</w:t>
      </w:r>
      <w:r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;</w:t>
      </w:r>
    </w:p>
    <w:p w:rsidR="00EE5AAC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ролевой тренинг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081564" w:rsidRPr="00081564" w:rsidRDefault="00EE5AAC" w:rsidP="00EE5AAC">
      <w:pPr>
        <w:widowControl/>
        <w:shd w:val="clear" w:color="auto" w:fill="FFFFFF"/>
        <w:tabs>
          <w:tab w:val="left" w:pos="567"/>
        </w:tabs>
        <w:suppressAutoHyphens w:val="0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ab/>
        <w:t xml:space="preserve">-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выполнение тестовых заданий.</w:t>
      </w:r>
    </w:p>
    <w:p w:rsidR="00081564" w:rsidRPr="00081564" w:rsidRDefault="00EE5AAC" w:rsidP="00081564">
      <w:pPr>
        <w:widowControl/>
        <w:shd w:val="clear" w:color="auto" w:fill="FFFFFF"/>
        <w:suppressAutoHyphens w:val="0"/>
        <w:ind w:left="38" w:right="67" w:firstLine="422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lang w:eastAsia="en-US" w:bidi="ar-SA"/>
        </w:rPr>
        <w:t xml:space="preserve">Речевая логическая задача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- рассказ-загадка о явлениях приро</w:t>
      </w:r>
      <w:r w:rsidR="00081564" w:rsidRPr="00081564">
        <w:rPr>
          <w:rFonts w:ascii="Times New Roman" w:eastAsia="Calibri" w:hAnsi="Times New Roman" w:cs="Times New Roman"/>
          <w:color w:val="000000"/>
          <w:spacing w:val="1"/>
          <w:kern w:val="0"/>
          <w:sz w:val="24"/>
          <w:lang w:eastAsia="en-US" w:bidi="ar-SA"/>
        </w:rPr>
        <w:t>ды, предметах бл</w:t>
      </w:r>
      <w:r w:rsidR="00081564" w:rsidRPr="00081564">
        <w:rPr>
          <w:rFonts w:ascii="Times New Roman" w:eastAsia="Calibri" w:hAnsi="Times New Roman" w:cs="Times New Roman"/>
          <w:color w:val="000000"/>
          <w:spacing w:val="1"/>
          <w:kern w:val="0"/>
          <w:sz w:val="24"/>
          <w:lang w:eastAsia="en-US" w:bidi="ar-SA"/>
        </w:rPr>
        <w:t>и</w:t>
      </w:r>
      <w:r w:rsidR="00081564" w:rsidRPr="00081564">
        <w:rPr>
          <w:rFonts w:ascii="Times New Roman" w:eastAsia="Calibri" w:hAnsi="Times New Roman" w:cs="Times New Roman"/>
          <w:color w:val="000000"/>
          <w:spacing w:val="1"/>
          <w:kern w:val="0"/>
          <w:sz w:val="24"/>
          <w:lang w:eastAsia="en-US" w:bidi="ar-SA"/>
        </w:rPr>
        <w:t xml:space="preserve">жайшего окружения, ответ на которого может 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быть получен при уяснении связей и закон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о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мерностей между рас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сматриваемыми предметами, явлениями, событиями. Решение ло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гич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е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 xml:space="preserve">ских задач активизирует приемы умственной деятельности </w:t>
      </w:r>
      <w:r w:rsidR="00081564" w:rsidRPr="00081564"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>(сравнение, сопоставление, постр</w:t>
      </w:r>
      <w:r w:rsidR="00081564" w:rsidRPr="00081564"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>о</w:t>
      </w:r>
      <w:r w:rsidR="00081564" w:rsidRPr="00081564"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 xml:space="preserve">ение </w:t>
      </w:r>
      <w:r w:rsidR="00081564" w:rsidRPr="00081564">
        <w:rPr>
          <w:rFonts w:ascii="Times New Roman" w:eastAsia="Calibri" w:hAnsi="Times New Roman" w:cs="Times New Roman"/>
          <w:bCs/>
          <w:color w:val="000000"/>
          <w:spacing w:val="-4"/>
          <w:kern w:val="0"/>
          <w:sz w:val="24"/>
          <w:lang w:eastAsia="en-US" w:bidi="ar-SA"/>
        </w:rPr>
        <w:t xml:space="preserve">умозаключений), </w:t>
      </w:r>
      <w:r w:rsidR="00081564" w:rsidRPr="00081564"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>стимули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рует развитие словесно-логического мышления.</w:t>
      </w:r>
    </w:p>
    <w:p w:rsidR="00081564" w:rsidRPr="00081564" w:rsidRDefault="00081564" w:rsidP="00EE5AAC">
      <w:pPr>
        <w:widowControl/>
        <w:shd w:val="clear" w:color="auto" w:fill="FFFFFF"/>
        <w:suppressAutoHyphens w:val="0"/>
        <w:ind w:left="86" w:firstLine="307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b/>
          <w:color w:val="000000"/>
          <w:spacing w:val="-4"/>
          <w:kern w:val="0"/>
          <w:sz w:val="24"/>
          <w:lang w:eastAsia="en-US" w:bidi="ar-SA"/>
        </w:rPr>
        <w:lastRenderedPageBreak/>
        <w:t xml:space="preserve">Проверка и оценка знаний и </w:t>
      </w:r>
      <w:proofErr w:type="gramStart"/>
      <w:r w:rsidRPr="00081564">
        <w:rPr>
          <w:rFonts w:ascii="Times New Roman" w:eastAsia="Calibri" w:hAnsi="Times New Roman" w:cs="Times New Roman"/>
          <w:b/>
          <w:color w:val="000000"/>
          <w:spacing w:val="-4"/>
          <w:kern w:val="0"/>
          <w:sz w:val="24"/>
          <w:lang w:eastAsia="en-US" w:bidi="ar-SA"/>
        </w:rPr>
        <w:t>умений</w:t>
      </w:r>
      <w:proofErr w:type="gramEnd"/>
      <w:r w:rsidRPr="00081564">
        <w:rPr>
          <w:rFonts w:ascii="Times New Roman" w:eastAsia="Calibri" w:hAnsi="Times New Roman" w:cs="Times New Roman"/>
          <w:b/>
          <w:color w:val="000000"/>
          <w:spacing w:val="-4"/>
          <w:kern w:val="0"/>
          <w:sz w:val="24"/>
          <w:lang w:eastAsia="en-US" w:bidi="ar-SA"/>
        </w:rPr>
        <w:t xml:space="preserve"> </w:t>
      </w:r>
      <w:r w:rsidR="00EE5AAC">
        <w:rPr>
          <w:rFonts w:ascii="Times New Roman" w:eastAsia="Calibri" w:hAnsi="Times New Roman" w:cs="Times New Roman"/>
          <w:b/>
          <w:color w:val="000000"/>
          <w:spacing w:val="-4"/>
          <w:kern w:val="0"/>
          <w:sz w:val="24"/>
          <w:lang w:eastAsia="en-US" w:bidi="ar-SA"/>
        </w:rPr>
        <w:t>об</w:t>
      </w:r>
      <w:r w:rsidRPr="00081564">
        <w:rPr>
          <w:rFonts w:ascii="Times New Roman" w:eastAsia="Calibri" w:hAnsi="Times New Roman" w:cs="Times New Roman"/>
          <w:b/>
          <w:color w:val="000000"/>
          <w:spacing w:val="-4"/>
          <w:kern w:val="0"/>
          <w:sz w:val="24"/>
          <w:lang w:eastAsia="en-US" w:bidi="ar-SA"/>
        </w:rPr>
        <w:t>уча</w:t>
      </w:r>
      <w:r w:rsidR="00EE5AAC">
        <w:rPr>
          <w:rFonts w:ascii="Times New Roman" w:eastAsia="Calibri" w:hAnsi="Times New Roman" w:cs="Times New Roman"/>
          <w:b/>
          <w:color w:val="000000"/>
          <w:spacing w:val="-4"/>
          <w:kern w:val="0"/>
          <w:sz w:val="24"/>
          <w:lang w:eastAsia="en-US" w:bidi="ar-SA"/>
        </w:rPr>
        <w:t>ю</w:t>
      </w:r>
      <w:r w:rsidRPr="00081564">
        <w:rPr>
          <w:rFonts w:ascii="Times New Roman" w:eastAsia="Calibri" w:hAnsi="Times New Roman" w:cs="Times New Roman"/>
          <w:b/>
          <w:color w:val="000000"/>
          <w:spacing w:val="-4"/>
          <w:kern w:val="0"/>
          <w:sz w:val="24"/>
          <w:lang w:eastAsia="en-US" w:bidi="ar-SA"/>
        </w:rPr>
        <w:t xml:space="preserve">щихся по </w:t>
      </w:r>
      <w:r w:rsidRPr="00081564">
        <w:rPr>
          <w:rFonts w:ascii="Times New Roman" w:eastAsia="Calibri" w:hAnsi="Times New Roman" w:cs="Times New Roman"/>
          <w:b/>
          <w:color w:val="000000"/>
          <w:spacing w:val="-7"/>
          <w:kern w:val="0"/>
          <w:sz w:val="24"/>
          <w:lang w:eastAsia="en-US" w:bidi="ar-SA"/>
        </w:rPr>
        <w:t>ознакомлению с о</w:t>
      </w:r>
      <w:r w:rsidR="00EE5AAC">
        <w:rPr>
          <w:rFonts w:ascii="Times New Roman" w:eastAsia="Calibri" w:hAnsi="Times New Roman" w:cs="Times New Roman"/>
          <w:b/>
          <w:color w:val="000000"/>
          <w:spacing w:val="-7"/>
          <w:kern w:val="0"/>
          <w:sz w:val="24"/>
          <w:lang w:eastAsia="en-US" w:bidi="ar-SA"/>
        </w:rPr>
        <w:t xml:space="preserve">кружающим миром </w:t>
      </w:r>
    </w:p>
    <w:p w:rsidR="00081564" w:rsidRPr="00081564" w:rsidRDefault="00EE5AAC" w:rsidP="00081564">
      <w:pPr>
        <w:widowControl/>
        <w:shd w:val="clear" w:color="auto" w:fill="FFFFFF"/>
        <w:suppressAutoHyphens w:val="0"/>
        <w:ind w:left="96" w:right="38" w:firstLine="56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14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Calibri" w:hAnsi="Times New Roman" w:cs="Times New Roman"/>
          <w:i/>
          <w:iCs/>
          <w:color w:val="000000"/>
          <w:spacing w:val="14"/>
          <w:kern w:val="0"/>
          <w:sz w:val="24"/>
          <w:lang w:eastAsia="en-US" w:bidi="ar-SA"/>
        </w:rPr>
        <w:t xml:space="preserve">Словесная оценка знаний и умений </w:t>
      </w:r>
      <w:r>
        <w:rPr>
          <w:rFonts w:ascii="Times New Roman" w:eastAsia="Calibri" w:hAnsi="Times New Roman" w:cs="Times New Roman"/>
          <w:color w:val="000000"/>
          <w:spacing w:val="14"/>
          <w:kern w:val="0"/>
          <w:sz w:val="24"/>
          <w:lang w:eastAsia="en-US" w:bidi="ar-SA"/>
        </w:rPr>
        <w:t xml:space="preserve">по предмету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«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Ознакомление с окружающим миром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в 1 классе в 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соответствии с требованиями программы производится по резуль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татам бесед, наблюдений, практических работ, дидактических игр.</w:t>
      </w:r>
    </w:p>
    <w:p w:rsidR="00081564" w:rsidRPr="00081564" w:rsidRDefault="00EE5AAC" w:rsidP="00081564">
      <w:pPr>
        <w:widowControl/>
        <w:shd w:val="clear" w:color="auto" w:fill="FFFFFF"/>
        <w:suppressAutoHyphens w:val="0"/>
        <w:ind w:left="115" w:right="19" w:firstLine="56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7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Calibri" w:hAnsi="Times New Roman" w:cs="Times New Roman"/>
          <w:color w:val="000000"/>
          <w:spacing w:val="-7"/>
          <w:kern w:val="0"/>
          <w:sz w:val="24"/>
          <w:lang w:eastAsia="en-US" w:bidi="ar-SA"/>
        </w:rPr>
        <w:t xml:space="preserve">Во 2 классе знания и </w:t>
      </w:r>
      <w:proofErr w:type="gramStart"/>
      <w:r w:rsidR="00081564" w:rsidRPr="00081564">
        <w:rPr>
          <w:rFonts w:ascii="Times New Roman" w:eastAsia="Calibri" w:hAnsi="Times New Roman" w:cs="Times New Roman"/>
          <w:color w:val="000000"/>
          <w:spacing w:val="-7"/>
          <w:kern w:val="0"/>
          <w:sz w:val="24"/>
          <w:lang w:eastAsia="en-US" w:bidi="ar-SA"/>
        </w:rPr>
        <w:t>умения</w:t>
      </w:r>
      <w:proofErr w:type="gramEnd"/>
      <w:r w:rsidR="00081564" w:rsidRPr="00081564">
        <w:rPr>
          <w:rFonts w:ascii="Times New Roman" w:eastAsia="Calibri" w:hAnsi="Times New Roman" w:cs="Times New Roman"/>
          <w:color w:val="000000"/>
          <w:spacing w:val="-7"/>
          <w:kern w:val="0"/>
          <w:sz w:val="24"/>
          <w:lang w:eastAsia="en-US" w:bidi="ar-SA"/>
        </w:rPr>
        <w:t xml:space="preserve"> обучающихся по ознакомлению с </w:t>
      </w:r>
      <w:r w:rsidR="00081564" w:rsidRPr="00081564">
        <w:rPr>
          <w:rFonts w:ascii="Times New Roman" w:eastAsia="Calibri" w:hAnsi="Times New Roman" w:cs="Times New Roman"/>
          <w:color w:val="000000"/>
          <w:spacing w:val="-5"/>
          <w:kern w:val="0"/>
          <w:sz w:val="24"/>
          <w:lang w:eastAsia="en-US" w:bidi="ar-SA"/>
        </w:rPr>
        <w:t>окружающим миром оцен</w:t>
      </w:r>
      <w:r w:rsidR="00081564" w:rsidRPr="00081564">
        <w:rPr>
          <w:rFonts w:ascii="Times New Roman" w:eastAsia="Calibri" w:hAnsi="Times New Roman" w:cs="Times New Roman"/>
          <w:color w:val="000000"/>
          <w:spacing w:val="-5"/>
          <w:kern w:val="0"/>
          <w:sz w:val="24"/>
          <w:lang w:eastAsia="en-US" w:bidi="ar-SA"/>
        </w:rPr>
        <w:t>и</w:t>
      </w:r>
      <w:r w:rsidR="00081564" w:rsidRPr="00081564">
        <w:rPr>
          <w:rFonts w:ascii="Times New Roman" w:eastAsia="Calibri" w:hAnsi="Times New Roman" w:cs="Times New Roman"/>
          <w:color w:val="000000"/>
          <w:spacing w:val="-5"/>
          <w:kern w:val="0"/>
          <w:sz w:val="24"/>
          <w:lang w:eastAsia="en-US" w:bidi="ar-SA"/>
        </w:rPr>
        <w:t xml:space="preserve">ваются по результатам </w:t>
      </w:r>
      <w:r w:rsidR="00081564" w:rsidRPr="00081564">
        <w:rPr>
          <w:rFonts w:ascii="Times New Roman" w:eastAsia="Calibri" w:hAnsi="Times New Roman" w:cs="Times New Roman"/>
          <w:color w:val="000000"/>
          <w:spacing w:val="-6"/>
          <w:kern w:val="0"/>
          <w:sz w:val="24"/>
          <w:lang w:eastAsia="en-US" w:bidi="ar-SA"/>
        </w:rPr>
        <w:t>устного опроса, наблюдений и практических работ по перфокартам, предметным и сюжетным картинам, индивидуальным карточкам.</w:t>
      </w:r>
    </w:p>
    <w:p w:rsidR="00081564" w:rsidRPr="00081564" w:rsidRDefault="00EE5AAC" w:rsidP="00081564">
      <w:pPr>
        <w:widowControl/>
        <w:shd w:val="clear" w:color="auto" w:fill="FFFFFF"/>
        <w:suppressAutoHyphens w:val="0"/>
        <w:ind w:left="10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pacing w:val="3"/>
          <w:kern w:val="0"/>
          <w:sz w:val="24"/>
          <w:lang w:eastAsia="en-US" w:bidi="ar-SA"/>
        </w:rPr>
        <w:tab/>
      </w:r>
      <w:r w:rsidR="00081564" w:rsidRPr="00081564">
        <w:rPr>
          <w:rFonts w:ascii="Times New Roman" w:eastAsia="Calibri" w:hAnsi="Times New Roman" w:cs="Times New Roman"/>
          <w:b/>
          <w:i/>
          <w:iCs/>
          <w:color w:val="000000"/>
          <w:spacing w:val="3"/>
          <w:kern w:val="0"/>
          <w:sz w:val="24"/>
          <w:lang w:eastAsia="en-US" w:bidi="ar-SA"/>
        </w:rPr>
        <w:t>Оценка устных ответов</w:t>
      </w:r>
      <w:r>
        <w:rPr>
          <w:rFonts w:ascii="Times New Roman" w:eastAsia="Calibri" w:hAnsi="Times New Roman" w:cs="Times New Roman"/>
          <w:i/>
          <w:iCs/>
          <w:color w:val="000000"/>
          <w:spacing w:val="3"/>
          <w:kern w:val="0"/>
          <w:sz w:val="24"/>
          <w:lang w:eastAsia="en-US" w:bidi="ar-SA"/>
        </w:rPr>
        <w:t>: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ind w:right="58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         </w:t>
      </w:r>
      <w:r w:rsidR="00EE5A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ab/>
      </w:r>
      <w:r w:rsidR="00355DC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- </w:t>
      </w:r>
      <w:r w:rsidR="00EE5A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«</w:t>
      </w:r>
      <w:r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5</w:t>
      </w:r>
      <w:r w:rsidR="00EE5A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»</w:t>
      </w:r>
      <w:r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</w:t>
      </w:r>
      <w:r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ставится обучающемуся, если он даст правильный, </w:t>
      </w:r>
      <w:r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логически законченный ответ с опорой на непосредственные наблюдения в природе и окружающем мире, на результаты практических работ; раскрывает возможные взаимосвязи; умеет ориенти</w:t>
      </w:r>
      <w:r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softHyphen/>
      </w:r>
      <w:r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роваться в тексте учебника и находить правильные ответы, пользо</w:t>
      </w:r>
      <w:r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ваться планом, алгоритмом, применять свои знания на практике; </w:t>
      </w:r>
      <w:r w:rsidRPr="00081564"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  <w:t>дает полные ответы на поставленные вопросы</w:t>
      </w:r>
      <w:r w:rsidR="00355DCB"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  <w:t>;</w:t>
      </w:r>
    </w:p>
    <w:p w:rsidR="00081564" w:rsidRDefault="00355DCB" w:rsidP="00081564">
      <w:pPr>
        <w:widowControl/>
        <w:shd w:val="clear" w:color="auto" w:fill="FFFFFF"/>
        <w:suppressAutoHyphens w:val="0"/>
        <w:ind w:left="10" w:right="38" w:firstLine="557"/>
        <w:jc w:val="both"/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ab/>
        <w:t>- «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4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ставится, если ответ в основном соответствует требованиям, установленным для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отмет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ки «5», но обучающийся до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пускает отдельные неточности, нарушения логической п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о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следова</w:t>
      </w:r>
      <w:r w:rsidR="00081564" w:rsidRPr="00081564">
        <w:rPr>
          <w:rFonts w:ascii="Times New Roman" w:eastAsia="Calibri" w:hAnsi="Times New Roman" w:cs="Times New Roman"/>
          <w:color w:val="000000"/>
          <w:spacing w:val="1"/>
          <w:kern w:val="0"/>
          <w:sz w:val="24"/>
          <w:lang w:eastAsia="en-US" w:bidi="ar-SA"/>
        </w:rPr>
        <w:t>тельности в изложении фактического материала, неполно рас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крывает взаимосвязи или испытывает трудности в применении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знаний на практике. При оказании учителем об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у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чающей помощи </w:t>
      </w:r>
      <w:r w:rsidR="00081564" w:rsidRPr="00081564"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  <w:t>эти недочеты ученик исправляет сам</w:t>
      </w:r>
      <w:r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  <w:t>;</w:t>
      </w:r>
    </w:p>
    <w:p w:rsidR="00355DCB" w:rsidRDefault="00355DCB" w:rsidP="00355DCB">
      <w:pPr>
        <w:widowControl/>
        <w:shd w:val="clear" w:color="auto" w:fill="FFFFFF"/>
        <w:suppressAutoHyphens w:val="0"/>
        <w:ind w:left="19" w:right="29" w:firstLine="547"/>
        <w:jc w:val="both"/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- «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3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 xml:space="preserve">ставится, если обучающийся усвоил учебный материал, </w:t>
      </w:r>
      <w:r w:rsidR="00081564" w:rsidRPr="00081564"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 xml:space="preserve">но допускает фактические ошибки; </w:t>
      </w:r>
      <w:proofErr w:type="gramStart"/>
      <w:r w:rsidR="00081564" w:rsidRPr="00081564"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 xml:space="preserve">не </w:t>
      </w:r>
      <w:r w:rsidR="00081564" w:rsidRPr="00081564">
        <w:rPr>
          <w:rFonts w:ascii="Times New Roman" w:eastAsia="Calibri" w:hAnsi="Times New Roman" w:cs="Times New Roman"/>
          <w:bCs/>
          <w:i/>
          <w:iCs/>
          <w:color w:val="000000"/>
          <w:spacing w:val="-4"/>
          <w:kern w:val="0"/>
          <w:sz w:val="24"/>
          <w:lang w:eastAsia="en-US" w:bidi="ar-SA"/>
        </w:rPr>
        <w:t>умеет</w:t>
      </w:r>
      <w:r w:rsidR="00081564" w:rsidRPr="00081564"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>использовать результа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ты практических работ, затрудняется в установлении связей между объектами и явлениями природы, между природой и человеком: излагает мат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е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риал с помощью наводящих вопросов учителя, час</w:t>
      </w:r>
      <w:r w:rsidR="00081564" w:rsidRPr="00081564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softHyphen/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тично использует в ответах результаты наблюдений, ограничивает</w:t>
      </w:r>
      <w:r w:rsidR="00081564" w:rsidRPr="00081564">
        <w:rPr>
          <w:rFonts w:ascii="Times New Roman" w:eastAsia="Calibri" w:hAnsi="Times New Roman" w:cs="Times New Roman"/>
          <w:color w:val="000000"/>
          <w:spacing w:val="5"/>
          <w:kern w:val="0"/>
          <w:sz w:val="24"/>
          <w:lang w:eastAsia="en-US" w:bidi="ar-SA"/>
        </w:rPr>
        <w:t xml:space="preserve">ся фрагментарным изложением фактического материала и не </w:t>
      </w:r>
      <w:r w:rsidR="00081564" w:rsidRPr="00081564">
        <w:rPr>
          <w:rFonts w:ascii="Times New Roman" w:eastAsia="Calibri" w:hAnsi="Times New Roman" w:cs="Times New Roman"/>
          <w:color w:val="000000"/>
          <w:spacing w:val="1"/>
          <w:kern w:val="0"/>
          <w:sz w:val="24"/>
          <w:lang w:eastAsia="en-US" w:bidi="ar-SA"/>
        </w:rPr>
        <w:t>может самостоятельно применять знания на практике, но с по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мощью учителя исправляет перечисленные недочеты</w:t>
      </w:r>
      <w:r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;</w:t>
      </w:r>
      <w:proofErr w:type="gramEnd"/>
    </w:p>
    <w:p w:rsidR="00081564" w:rsidRPr="00081564" w:rsidRDefault="00355DCB" w:rsidP="00355DCB">
      <w:pPr>
        <w:widowControl/>
        <w:shd w:val="clear" w:color="auto" w:fill="FFFFFF"/>
        <w:suppressAutoHyphens w:val="0"/>
        <w:ind w:left="19" w:right="29" w:firstLine="547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- «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»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ставится </w:t>
      </w:r>
      <w:r w:rsidR="00081564" w:rsidRPr="00081564">
        <w:rPr>
          <w:rFonts w:ascii="Times New Roman" w:eastAsia="Calibri" w:hAnsi="Times New Roman" w:cs="Times New Roman"/>
          <w:bCs/>
          <w:color w:val="000000"/>
          <w:kern w:val="0"/>
          <w:sz w:val="24"/>
          <w:lang w:eastAsia="en-US" w:bidi="ar-SA"/>
        </w:rPr>
        <w:t>обучающемуся</w:t>
      </w:r>
      <w:r w:rsidR="00081564" w:rsidRPr="0008156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, </w:t>
      </w:r>
      <w:r w:rsidR="00081564" w:rsidRPr="0008156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если он обнаруживает незна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ние большей части пр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о</w:t>
      </w:r>
      <w:r w:rsidR="00081564" w:rsidRPr="00081564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граммного материала, не справляется с </w:t>
      </w:r>
      <w:r w:rsidR="00081564" w:rsidRPr="00081564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выполнением практических работ даже с помощью учителя, не </w:t>
      </w:r>
      <w:r w:rsidR="00081564" w:rsidRPr="00081564"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  <w:t xml:space="preserve">отвечает ни на один из поставленных вопросов или отвечает на </w:t>
      </w:r>
      <w:r w:rsidR="00081564" w:rsidRPr="00081564">
        <w:rPr>
          <w:rFonts w:ascii="Times New Roman" w:eastAsia="Calibri" w:hAnsi="Times New Roman" w:cs="Times New Roman"/>
          <w:color w:val="000000"/>
          <w:spacing w:val="2"/>
          <w:kern w:val="0"/>
          <w:sz w:val="24"/>
          <w:lang w:eastAsia="en-US" w:bidi="ar-SA"/>
        </w:rPr>
        <w:t>них непр</w:t>
      </w:r>
      <w:r w:rsidR="00081564" w:rsidRPr="00081564">
        <w:rPr>
          <w:rFonts w:ascii="Times New Roman" w:eastAsia="Calibri" w:hAnsi="Times New Roman" w:cs="Times New Roman"/>
          <w:color w:val="000000"/>
          <w:spacing w:val="2"/>
          <w:kern w:val="0"/>
          <w:sz w:val="24"/>
          <w:lang w:eastAsia="en-US" w:bidi="ar-SA"/>
        </w:rPr>
        <w:t>а</w:t>
      </w:r>
      <w:r w:rsidR="00081564" w:rsidRPr="00081564">
        <w:rPr>
          <w:rFonts w:ascii="Times New Roman" w:eastAsia="Calibri" w:hAnsi="Times New Roman" w:cs="Times New Roman"/>
          <w:color w:val="000000"/>
          <w:spacing w:val="2"/>
          <w:kern w:val="0"/>
          <w:sz w:val="24"/>
          <w:lang w:eastAsia="en-US" w:bidi="ar-SA"/>
        </w:rPr>
        <w:t>вильно.</w:t>
      </w:r>
    </w:p>
    <w:p w:rsidR="00081564" w:rsidRPr="00081564" w:rsidRDefault="00081564" w:rsidP="00081564">
      <w:pPr>
        <w:tabs>
          <w:tab w:val="left" w:pos="19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B050"/>
          <w:kern w:val="0"/>
          <w:sz w:val="24"/>
          <w:lang w:eastAsia="en-US" w:bidi="ar-SA"/>
        </w:rPr>
      </w:pPr>
    </w:p>
    <w:p w:rsidR="00081564" w:rsidRPr="00081564" w:rsidRDefault="00081564" w:rsidP="00355DCB">
      <w:pPr>
        <w:tabs>
          <w:tab w:val="left" w:pos="1920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Оценка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</w:t>
      </w:r>
      <w:r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 xml:space="preserve">достижения </w:t>
      </w:r>
      <w:proofErr w:type="gramStart"/>
      <w:r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обу</w:t>
      </w:r>
      <w:r w:rsidR="00355DCB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чающимися</w:t>
      </w:r>
      <w:proofErr w:type="gramEnd"/>
      <w:r w:rsidR="00355DCB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 xml:space="preserve"> с ОВЗ </w:t>
      </w:r>
      <w:r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(задержкой  психического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  <w:t>р</w:t>
      </w:r>
      <w:r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азвития) план</w:t>
      </w:r>
      <w:r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и</w:t>
      </w:r>
      <w:r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руемых результатов освоения программы коррекционной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</w:t>
      </w:r>
      <w:r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работы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081564" w:rsidRPr="00081564" w:rsidRDefault="00081564" w:rsidP="00081564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Оценка результатов освоения обучающимися с ОВЗ (ЗПР) программы коррекционной работы, составляет неотъемлемую часть АООП НОО ОВЗ и осуществляется в полном соо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т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ветствии с требованиями ФГОС НОО обучающихся с ОВЗ.</w:t>
      </w:r>
      <w:proofErr w:type="gramEnd"/>
    </w:p>
    <w:p w:rsidR="00081564" w:rsidRPr="00081564" w:rsidRDefault="00355DCB" w:rsidP="00081564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         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При определении подходов к осуществлению оценки результатов освоения </w:t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обуча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щимися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с ОВЗ (ЗПР) программы коррекционной работы целесообразно опираться на след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у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ющие принципы:</w:t>
      </w:r>
    </w:p>
    <w:p w:rsidR="00081564" w:rsidRPr="00081564" w:rsidRDefault="00081564" w:rsidP="00742E9D">
      <w:pPr>
        <w:widowControl/>
        <w:numPr>
          <w:ilvl w:val="1"/>
          <w:numId w:val="5"/>
        </w:numPr>
        <w:tabs>
          <w:tab w:val="num" w:pos="1127"/>
        </w:tabs>
        <w:suppressAutoHyphens w:val="0"/>
        <w:overflowPunct w:val="0"/>
        <w:autoSpaceDE w:val="0"/>
        <w:autoSpaceDN w:val="0"/>
        <w:adjustRightInd w:val="0"/>
        <w:ind w:left="0" w:firstLine="711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(ЗПР);</w:t>
      </w:r>
    </w:p>
    <w:p w:rsidR="00081564" w:rsidRPr="00081564" w:rsidRDefault="00081564" w:rsidP="00742E9D">
      <w:pPr>
        <w:widowControl/>
        <w:numPr>
          <w:ilvl w:val="1"/>
          <w:numId w:val="5"/>
        </w:numPr>
        <w:tabs>
          <w:tab w:val="num" w:pos="1127"/>
        </w:tabs>
        <w:suppressAutoHyphens w:val="0"/>
        <w:overflowPunct w:val="0"/>
        <w:autoSpaceDE w:val="0"/>
        <w:autoSpaceDN w:val="0"/>
        <w:adjustRightInd w:val="0"/>
        <w:ind w:left="0" w:firstLine="711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динамичности оценки достижений, предполагающей изучение изменений псих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ческого и социального развития, индивидуальных способностей и возможностей обуча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щихся с ОВЗ (ЗПР); </w:t>
      </w:r>
    </w:p>
    <w:p w:rsidR="00081564" w:rsidRPr="00081564" w:rsidRDefault="00081564" w:rsidP="00081564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3) единства параметров, критериев и инструментария оценки достижений в освоении содержания АООП НОО ОВЗ, что сможет обеспечить объективность оценки. </w:t>
      </w:r>
    </w:p>
    <w:p w:rsidR="00081564" w:rsidRPr="00081564" w:rsidRDefault="00081564" w:rsidP="00081564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          Эти принципы, отражая основные закономерности целостного процесса образования обучающихся с ОВЗ (ЗПР), самым тесным образом взаимосвязаны и касаются одновременно разных сторон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процесса осуществления оценки результатов освоения программы коррекц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онной работы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.</w:t>
      </w:r>
    </w:p>
    <w:p w:rsidR="00081564" w:rsidRPr="00081564" w:rsidRDefault="00081564" w:rsidP="00081564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          Основным объектом оценки достижений планируемых результатов освоения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обуча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щимися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с ОВЗ (ЗПР) программы коррекционной работы, выступает наличие положительной динамики обучающихся в интегративных показателях, отражающих успешность достижения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lastRenderedPageBreak/>
        <w:t>образовательных достижений и преодоления отклонений развития.</w:t>
      </w:r>
    </w:p>
    <w:p w:rsidR="00081564" w:rsidRPr="00081564" w:rsidRDefault="00081564" w:rsidP="00081564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           </w:t>
      </w:r>
      <w:r w:rsidRPr="00081564">
        <w:rPr>
          <w:rFonts w:ascii="Times New Roman" w:eastAsia="Times New Roman" w:hAnsi="Times New Roman" w:cs="Times New Roman"/>
          <w:kern w:val="0"/>
          <w:sz w:val="24"/>
          <w:u w:val="single"/>
          <w:lang w:eastAsia="en-US" w:bidi="ar-SA"/>
        </w:rPr>
        <w:t xml:space="preserve">Оценка результатов освоения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u w:val="single"/>
          <w:lang w:eastAsia="en-US" w:bidi="ar-SA"/>
        </w:rPr>
        <w:t>обучающимися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u w:val="single"/>
          <w:lang w:eastAsia="en-US" w:bidi="ar-SA"/>
        </w:rPr>
        <w:t xml:space="preserve"> с ОВЗ (ЗПР) программы коррекционной работы может осуществляться с помощью мониторинговых процедур.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Мониторинг, обладая такими характеристиками, как непрерывность, </w:t>
      </w:r>
      <w:proofErr w:type="spellStart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диагностичность</w:t>
      </w:r>
      <w:proofErr w:type="spellEnd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, научность, информати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в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ность, наличие  обратной  связи, позволяет осуществить не только оценку достижений пл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обучающимися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с ОВЗ (ЗПР) программы коррекционной работы целесообразно использовать все формы мониторинга: 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  <w:t>стартовую, текущую и итоговую д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  <w:t>и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  <w:t>агностику.</w:t>
      </w:r>
    </w:p>
    <w:p w:rsidR="00081564" w:rsidRPr="00081564" w:rsidRDefault="00081564" w:rsidP="00081564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          </w:t>
      </w:r>
      <w:r w:rsidRPr="00081564">
        <w:rPr>
          <w:rFonts w:ascii="Times New Roman" w:eastAsia="Times New Roman" w:hAnsi="Times New Roman" w:cs="Times New Roman"/>
          <w:i/>
          <w:kern w:val="0"/>
          <w:sz w:val="24"/>
          <w:lang w:eastAsia="en-US" w:bidi="ar-SA"/>
        </w:rPr>
        <w:t>Стартовая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диагностика позволяет наряду с выявлением индивидуальных особых 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разовательных потребностей и возможностей обучающихся, выявить исходный уровень ра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з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вития интегративных показателей, свидетельствующий о степени влияния нарушений разв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тия на учебно-познавательную деятельность и повседневную жизнь.</w:t>
      </w:r>
    </w:p>
    <w:p w:rsidR="00081564" w:rsidRPr="00081564" w:rsidRDefault="00081564" w:rsidP="00081564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           </w:t>
      </w:r>
      <w:r w:rsidRPr="00081564">
        <w:rPr>
          <w:rFonts w:ascii="Times New Roman" w:eastAsia="Times New Roman" w:hAnsi="Times New Roman" w:cs="Times New Roman"/>
          <w:i/>
          <w:kern w:val="0"/>
          <w:sz w:val="24"/>
          <w:lang w:eastAsia="en-US" w:bidi="ar-SA"/>
        </w:rPr>
        <w:t xml:space="preserve">Текущая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зателей, состояние которых позволяет судить об успешности (наличие положительной дин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мики) или </w:t>
      </w:r>
      <w:proofErr w:type="spellStart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неуспешности</w:t>
      </w:r>
      <w:proofErr w:type="spellEnd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(отсутствие даже незначительной положительной динамики) об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у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чающихся с ЗПР в освоении планируемых результатов овладения программой коррекцио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н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ной работы. Данные </w:t>
      </w:r>
      <w:proofErr w:type="spellStart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эксперсс</w:t>
      </w:r>
      <w:proofErr w:type="spellEnd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-диагностики выступают в качестве  ориентировочной  основы  для  определения  дальнейшей  стратегии: продолжения реализации разработанной програ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м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мы коррекционной работы или внесения в нее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определенных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корректив.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         </w:t>
      </w:r>
      <w:r w:rsidRPr="00081564">
        <w:rPr>
          <w:rFonts w:ascii="Times New Roman" w:eastAsia="Times New Roman" w:hAnsi="Times New Roman" w:cs="Times New Roman"/>
          <w:i/>
          <w:kern w:val="0"/>
          <w:sz w:val="24"/>
          <w:lang w:eastAsia="en-US" w:bidi="ar-SA"/>
        </w:rPr>
        <w:t xml:space="preserve"> Целью итоговой диагностики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, </w:t>
      </w:r>
      <w:proofErr w:type="spellStart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проводящейся</w:t>
      </w:r>
      <w:proofErr w:type="spellEnd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на заключительном этапе (окончание учебного года, окончание обучения на начальной ступени школьного образования), выступ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ет оценка достижений обучающегося с ЗПР в соответствии с планируемыми результатами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освоения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обучающимися программы коррекционной работы.</w:t>
      </w:r>
    </w:p>
    <w:p w:rsidR="00081564" w:rsidRPr="00081564" w:rsidRDefault="00081564" w:rsidP="00081564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        </w:t>
      </w:r>
      <w:r w:rsidRPr="00081564">
        <w:rPr>
          <w:rFonts w:ascii="Times New Roman" w:eastAsia="Times New Roman" w:hAnsi="Times New Roman" w:cs="Times New Roman"/>
          <w:i/>
          <w:kern w:val="0"/>
          <w:sz w:val="24"/>
          <w:lang w:eastAsia="en-US" w:bidi="ar-SA"/>
        </w:rPr>
        <w:t xml:space="preserve"> 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Для полноты оценки достижений планируемых результатов освоения обучающимися программы коррекционной работы, следует учитывать мнение родителей (законных пре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развития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на жизнедеятельность обучающихся, проявляется не только в учебно-познавательной деятельности, но и повседневной жизни.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 </w:t>
      </w:r>
    </w:p>
    <w:p w:rsidR="00081564" w:rsidRPr="00081564" w:rsidRDefault="00081564" w:rsidP="00081564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hAnsi="Times New Roman" w:cs="Times New Roman"/>
          <w:color w:val="00000A"/>
          <w:sz w:val="24"/>
        </w:rPr>
        <w:t xml:space="preserve">При возникновении трудностей в освоении обучающимся с ЗПР содержания АООП НОО специалисты, осуществляющие его психолого-педагогическое сопровождение, </w:t>
      </w:r>
      <w:r w:rsidRPr="00081564">
        <w:rPr>
          <w:rFonts w:ascii="Times New Roman" w:hAnsi="Times New Roman" w:cs="Times New Roman"/>
          <w:color w:val="00000A"/>
          <w:sz w:val="24"/>
          <w:u w:val="single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081564" w:rsidRPr="00081564" w:rsidRDefault="00081564" w:rsidP="00081564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В случаях стойкого отсутствия положительной динамики в результатах освоения пр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граммы коррекционной работы обучающегося необходимо направить на расширенное пс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холого-медико-педагогическое обследование для получения необходимой информации, по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з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воляющей внести коррективы в организацию дальнейшего образовательного маршрута уч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щихся с ОВЗ (с согласия родителей</w:t>
      </w:r>
      <w:r w:rsidR="00355DCB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(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законных представителей</w:t>
      </w:r>
      <w:r w:rsidR="00355DCB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)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обучающегося).</w:t>
      </w:r>
    </w:p>
    <w:p w:rsidR="00081564" w:rsidRPr="00081564" w:rsidRDefault="00081564" w:rsidP="00081564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081564" w:rsidRPr="00081564" w:rsidRDefault="00081564" w:rsidP="00742E9D">
      <w:pPr>
        <w:widowControl/>
        <w:numPr>
          <w:ilvl w:val="0"/>
          <w:numId w:val="6"/>
        </w:numPr>
        <w:tabs>
          <w:tab w:val="left" w:pos="142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СОДЕРЖАТЕЛЬНЫЙ РАЗДЕЛ</w:t>
      </w:r>
    </w:p>
    <w:p w:rsidR="00355DCB" w:rsidRDefault="00081564" w:rsidP="00355DCB">
      <w:pPr>
        <w:widowControl/>
        <w:tabs>
          <w:tab w:val="left" w:pos="142"/>
        </w:tabs>
        <w:suppressAutoHyphens w:val="0"/>
        <w:ind w:left="720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2.1. </w:t>
      </w: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ПРОГРАММА ФОРМИРОВАНИЯ </w:t>
      </w:r>
      <w:proofErr w:type="gramStart"/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УНИВЕРСАЛЬНЫХ</w:t>
      </w:r>
      <w:proofErr w:type="gramEnd"/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УЧЕБНЫХ </w:t>
      </w:r>
    </w:p>
    <w:p w:rsidR="00081564" w:rsidRDefault="00081564" w:rsidP="00355DCB">
      <w:pPr>
        <w:widowControl/>
        <w:tabs>
          <w:tab w:val="left" w:pos="142"/>
        </w:tabs>
        <w:suppressAutoHyphens w:val="0"/>
        <w:ind w:left="720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ДЕЙСТВИЙ</w:t>
      </w:r>
    </w:p>
    <w:p w:rsidR="00355DCB" w:rsidRPr="00081564" w:rsidRDefault="00355DCB" w:rsidP="00355DCB">
      <w:pPr>
        <w:widowControl/>
        <w:tabs>
          <w:tab w:val="left" w:pos="142"/>
        </w:tabs>
        <w:suppressAutoHyphens w:val="0"/>
        <w:ind w:left="720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081564" w:rsidRPr="00081564" w:rsidRDefault="00081564" w:rsidP="00081564">
      <w:pPr>
        <w:widowControl/>
        <w:tabs>
          <w:tab w:val="left" w:pos="142"/>
        </w:tabs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      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Программа формирования универсальных учебных действий на ступени начального 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щего образования в условиях </w:t>
      </w:r>
      <w:r w:rsidR="00355DCB">
        <w:rPr>
          <w:rFonts w:ascii="Times New Roman" w:eastAsia="Times New Roman" w:hAnsi="Times New Roman" w:cs="Times New Roman"/>
          <w:sz w:val="24"/>
          <w:lang w:eastAsia="ar-SA" w:bidi="ar-SA"/>
        </w:rPr>
        <w:t>М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ОУ школы № </w:t>
      </w:r>
      <w:r w:rsidR="00355DCB">
        <w:rPr>
          <w:rFonts w:ascii="Times New Roman" w:eastAsia="Times New Roman" w:hAnsi="Times New Roman" w:cs="Times New Roman"/>
          <w:sz w:val="24"/>
          <w:lang w:eastAsia="ar-SA" w:bidi="ar-SA"/>
        </w:rPr>
        <w:t>73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(далее </w:t>
      </w:r>
      <w:r w:rsidR="00355DCB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программа формирования УУД)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конкретизирует требования ФГОС НОО обучающихся с ОВЗ к личностным и </w:t>
      </w:r>
      <w:proofErr w:type="spellStart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метапредме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т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ным</w:t>
      </w:r>
      <w:proofErr w:type="spellEnd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результатам освоения </w:t>
      </w:r>
      <w:bookmarkStart w:id="8" w:name="page151"/>
      <w:bookmarkEnd w:id="8"/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АООП  НОО,  и  служит  основой  разработки  программ  уче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ных  предметов, курсов. </w:t>
      </w:r>
    </w:p>
    <w:p w:rsidR="00081564" w:rsidRPr="00081564" w:rsidRDefault="00355DCB" w:rsidP="0008156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/>
        </w:rPr>
        <w:t xml:space="preserve">Программа формирования универсальных учебных действий направлена на обеспечение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/>
        </w:rPr>
        <w:t>деятельностного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/>
        </w:rPr>
        <w:t xml:space="preserve"> подхода и </w:t>
      </w:r>
      <w:r w:rsidR="00081564" w:rsidRPr="00081564">
        <w:rPr>
          <w:rFonts w:ascii="Times New Roman" w:hAnsi="Times New Roman" w:cs="Times New Roman"/>
          <w:sz w:val="24"/>
        </w:rPr>
        <w:t>позволяет реализовывать коррекционно-</w:t>
      </w:r>
      <w:r w:rsidR="00081564" w:rsidRPr="00081564">
        <w:rPr>
          <w:rFonts w:ascii="Times New Roman" w:hAnsi="Times New Roman" w:cs="Times New Roman"/>
          <w:sz w:val="24"/>
        </w:rPr>
        <w:lastRenderedPageBreak/>
        <w:t xml:space="preserve">развивающий потенциал образования обучающихся с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ЗПР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и призвана способствовать развитию универсальных учебных действий, обеспечивающих обучающимся умение учиться. Это достигается как в процессе освоения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обучающимися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355DCB" w:rsidRDefault="00355DCB" w:rsidP="00355DCB">
      <w:pPr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Программа формирования универсальных учебных действий для начального общего образования обучающихся с ЗПР обеспечивает:</w:t>
      </w:r>
    </w:p>
    <w:p w:rsidR="00081564" w:rsidRDefault="00355DCB" w:rsidP="00355DCB">
      <w:pPr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успешность (эффективность) обучения в любой предметной области</w:t>
      </w:r>
      <w:r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;</w:t>
      </w:r>
    </w:p>
    <w:p w:rsidR="00355DCB" w:rsidRDefault="00355DCB" w:rsidP="00355DCB">
      <w:pPr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общность подходов к осуществлению любой деятельности обучающегося вне зависимости от ее предметного содержания;</w:t>
      </w:r>
      <w:proofErr w:type="gramEnd"/>
    </w:p>
    <w:p w:rsidR="00355DCB" w:rsidRDefault="00355DCB" w:rsidP="00355DCB">
      <w:pPr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реализацию преемственности всех ступеней образования и этапов усвоения содержания образования; </w:t>
      </w:r>
    </w:p>
    <w:p w:rsidR="00355DCB" w:rsidRDefault="00355DCB" w:rsidP="00355DCB">
      <w:pPr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081564" w:rsidRPr="00B959C0" w:rsidRDefault="00355DCB" w:rsidP="00355DCB">
      <w:pPr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- </w:t>
      </w:r>
      <w:r w:rsidR="00081564" w:rsidRPr="00B959C0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целостность развития личности обучающегося. </w:t>
      </w:r>
    </w:p>
    <w:p w:rsidR="00081564" w:rsidRPr="00081564" w:rsidRDefault="00081564" w:rsidP="00081564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Основная </w:t>
      </w:r>
      <w:r w:rsidRPr="00081564">
        <w:rPr>
          <w:rFonts w:ascii="Times New Roman" w:hAnsi="Times New Roman" w:cs="Times New Roman"/>
          <w:b/>
          <w:sz w:val="24"/>
        </w:rPr>
        <w:t>цель</w:t>
      </w:r>
      <w:r w:rsidRPr="00081564">
        <w:rPr>
          <w:rFonts w:ascii="Times New Roman" w:hAnsi="Times New Roman" w:cs="Times New Roman"/>
          <w:sz w:val="24"/>
        </w:rPr>
        <w:t xml:space="preserve"> реализации программы формирования универсальных учебных действий состоит в формировании </w:t>
      </w:r>
      <w:r w:rsidRPr="00081564">
        <w:rPr>
          <w:rFonts w:ascii="Times New Roman" w:hAnsi="Times New Roman" w:cs="Times New Roman"/>
          <w:sz w:val="24"/>
          <w:u w:val="single"/>
        </w:rPr>
        <w:t>обучающегося с ЗПР как субъекта</w:t>
      </w:r>
      <w:r w:rsidRPr="00081564">
        <w:rPr>
          <w:rFonts w:ascii="Times New Roman" w:hAnsi="Times New Roman" w:cs="Times New Roman"/>
          <w:sz w:val="24"/>
        </w:rPr>
        <w:t xml:space="preserve"> учебной деятельности.</w:t>
      </w:r>
    </w:p>
    <w:p w:rsidR="00355DCB" w:rsidRDefault="00081564" w:rsidP="00355D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Задачами</w:t>
      </w:r>
      <w:r w:rsidRPr="00081564">
        <w:rPr>
          <w:rFonts w:ascii="Times New Roman" w:hAnsi="Times New Roman" w:cs="Times New Roman"/>
          <w:sz w:val="24"/>
        </w:rPr>
        <w:t xml:space="preserve"> реализации программы являются:</w:t>
      </w:r>
    </w:p>
    <w:p w:rsidR="00355DCB" w:rsidRDefault="00355DCB" w:rsidP="00355D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формирова</w:t>
      </w:r>
      <w:r>
        <w:rPr>
          <w:rFonts w:ascii="Times New Roman" w:hAnsi="Times New Roman" w:cs="Times New Roman"/>
          <w:sz w:val="24"/>
        </w:rPr>
        <w:t>ть</w:t>
      </w:r>
      <w:r w:rsidR="00081564" w:rsidRPr="00081564">
        <w:rPr>
          <w:rFonts w:ascii="Times New Roman" w:hAnsi="Times New Roman" w:cs="Times New Roman"/>
          <w:sz w:val="24"/>
        </w:rPr>
        <w:t xml:space="preserve"> мотивационн</w:t>
      </w:r>
      <w:r>
        <w:rPr>
          <w:rFonts w:ascii="Times New Roman" w:hAnsi="Times New Roman" w:cs="Times New Roman"/>
          <w:sz w:val="24"/>
        </w:rPr>
        <w:t>ый</w:t>
      </w:r>
      <w:r w:rsidR="00081564" w:rsidRPr="00081564">
        <w:rPr>
          <w:rFonts w:ascii="Times New Roman" w:hAnsi="Times New Roman" w:cs="Times New Roman"/>
          <w:sz w:val="24"/>
        </w:rPr>
        <w:t xml:space="preserve"> компонент</w:t>
      </w:r>
      <w:r>
        <w:rPr>
          <w:rFonts w:ascii="Times New Roman" w:hAnsi="Times New Roman" w:cs="Times New Roman"/>
          <w:sz w:val="24"/>
        </w:rPr>
        <w:t xml:space="preserve"> учебной деятельности; </w:t>
      </w:r>
    </w:p>
    <w:p w:rsidR="00355DCB" w:rsidRDefault="00355DCB" w:rsidP="00355D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научить </w:t>
      </w:r>
      <w:r w:rsidR="00081564" w:rsidRPr="00081564">
        <w:rPr>
          <w:rFonts w:ascii="Times New Roman" w:hAnsi="Times New Roman" w:cs="Times New Roman"/>
          <w:sz w:val="24"/>
        </w:rPr>
        <w:t>овладени</w:t>
      </w:r>
      <w:r>
        <w:rPr>
          <w:rFonts w:ascii="Times New Roman" w:hAnsi="Times New Roman" w:cs="Times New Roman"/>
          <w:sz w:val="24"/>
        </w:rPr>
        <w:t>ю</w:t>
      </w:r>
      <w:r w:rsidR="00081564" w:rsidRPr="00081564">
        <w:rPr>
          <w:rFonts w:ascii="Times New Roman" w:hAnsi="Times New Roman" w:cs="Times New Roman"/>
          <w:sz w:val="24"/>
        </w:rPr>
        <w:t xml:space="preserve"> комплексом универсальных учебных действий</w:t>
      </w:r>
      <w:r>
        <w:rPr>
          <w:rFonts w:ascii="Times New Roman" w:hAnsi="Times New Roman" w:cs="Times New Roman"/>
          <w:sz w:val="24"/>
        </w:rPr>
        <w:t xml:space="preserve">, </w:t>
      </w:r>
      <w:r w:rsidR="00081564" w:rsidRPr="00081564">
        <w:rPr>
          <w:rFonts w:ascii="Times New Roman" w:hAnsi="Times New Roman" w:cs="Times New Roman"/>
          <w:sz w:val="24"/>
        </w:rPr>
        <w:t>составляющих операционный компонент учебной деятельности;</w:t>
      </w:r>
    </w:p>
    <w:p w:rsidR="00081564" w:rsidRPr="00081564" w:rsidRDefault="00355DCB" w:rsidP="00355D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разви</w:t>
      </w:r>
      <w:r>
        <w:rPr>
          <w:rFonts w:ascii="Times New Roman" w:hAnsi="Times New Roman" w:cs="Times New Roman"/>
          <w:sz w:val="24"/>
        </w:rPr>
        <w:t>вать</w:t>
      </w:r>
      <w:r w:rsidR="00081564" w:rsidRPr="00081564">
        <w:rPr>
          <w:rFonts w:ascii="Times New Roman" w:hAnsi="Times New Roman" w:cs="Times New Roman"/>
          <w:sz w:val="24"/>
        </w:rPr>
        <w:t xml:space="preserve"> умени</w:t>
      </w:r>
      <w:r>
        <w:rPr>
          <w:rFonts w:ascii="Times New Roman" w:hAnsi="Times New Roman" w:cs="Times New Roman"/>
          <w:sz w:val="24"/>
        </w:rPr>
        <w:t>я</w:t>
      </w:r>
      <w:r w:rsidR="00081564" w:rsidRPr="00081564">
        <w:rPr>
          <w:rFonts w:ascii="Times New Roman" w:hAnsi="Times New Roman" w:cs="Times New Roman"/>
          <w:sz w:val="24"/>
        </w:rPr>
        <w:t xml:space="preserve"> принимать цель и готовый план деятельности,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планировать знакомую деятельность, контролировать и оценивать ее результаты в опоре на организационную помощь педагога.</w:t>
      </w:r>
    </w:p>
    <w:p w:rsidR="00081564" w:rsidRPr="00081564" w:rsidRDefault="00081564" w:rsidP="00355DCB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Ценностные ориентиры начального общего образования</w:t>
      </w:r>
    </w:p>
    <w:p w:rsidR="00355DCB" w:rsidRDefault="00081564" w:rsidP="00355D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Данная программа предусматривает переход:</w:t>
      </w:r>
    </w:p>
    <w:p w:rsidR="00355DCB" w:rsidRDefault="00355DCB" w:rsidP="00355D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от обучения, как преподнесения </w:t>
      </w:r>
      <w:proofErr w:type="gram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учителем</w:t>
      </w:r>
      <w:proofErr w:type="gram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обучающимся системы знаний, к активному решению проблем с целью выработки определенных решений; </w:t>
      </w:r>
    </w:p>
    <w:p w:rsidR="00355DCB" w:rsidRDefault="00355DCB" w:rsidP="00355D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от освоения отдельных учебных предметов к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полидисциплинарному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(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межпредметн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му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) изучению сложных жизненных ситуаций; </w:t>
      </w:r>
    </w:p>
    <w:p w:rsidR="00081564" w:rsidRPr="00081564" w:rsidRDefault="00355DCB" w:rsidP="00355D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к сотрудничеству учителя и обучающихся в ходе овладения знаниями, к активному участию последних в выборе содержания и методов обучения. </w:t>
      </w:r>
    </w:p>
    <w:p w:rsidR="00355DCB" w:rsidRDefault="00081564" w:rsidP="00355D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Ценностные ориентиры начального образования конкретизируют личностный, соц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альный и государственный заказ нашей образовательной организации, выраженный в Треб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ваниях к результатам освоения адаптированной основной образовательной программы начального общего образования, и отражают следующие целевые установки системы начал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ного общего образования:</w:t>
      </w:r>
    </w:p>
    <w:p w:rsidR="00355DCB" w:rsidRDefault="00355DCB" w:rsidP="00355D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формирование основ гражданской идентичности личности </w:t>
      </w:r>
      <w:r w:rsidR="00081564" w:rsidRPr="00081564">
        <w:rPr>
          <w:rFonts w:ascii="Times New Roman" w:eastAsia="Times New Roman" w:hAnsi="Times New Roman" w:cs="Times New Roman"/>
          <w:i/>
          <w:sz w:val="24"/>
          <w:lang w:eastAsia="ar-SA" w:bidi="ar-SA"/>
        </w:rPr>
        <w:t>на базе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:</w:t>
      </w:r>
    </w:p>
    <w:p w:rsidR="00355DCB" w:rsidRDefault="00355DCB" w:rsidP="00355DCB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чувства сопричастности и гордости за свою Родину, народ и историю, осознания отве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ственности человека за благосостояние общества;</w:t>
      </w:r>
    </w:p>
    <w:p w:rsidR="00355DCB" w:rsidRDefault="00355DCB" w:rsidP="00355DCB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355DCB" w:rsidRDefault="00355DCB" w:rsidP="00355DCB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формирование психологических условий развития общения, сотрудничества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на основе:</w:t>
      </w:r>
    </w:p>
    <w:p w:rsidR="00355DCB" w:rsidRDefault="00355DCB" w:rsidP="00355DCB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доброжелательности, доверия и внимания к людям, готовности к сотрудничеству и дружбе, оказанию п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омощи тем, кто в ней нуждается;</w:t>
      </w:r>
    </w:p>
    <w:p w:rsidR="00355DCB" w:rsidRDefault="00355DCB" w:rsidP="00355DCB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уважения к окружающим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355DCB" w:rsidRDefault="00355DCB" w:rsidP="00355DCB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формирование целостного, социально ориентированного взгляда на мир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на основе общечеловеческих принципов нравственности и гуманизма:</w:t>
      </w:r>
    </w:p>
    <w:p w:rsidR="00355DCB" w:rsidRDefault="00355DCB" w:rsidP="00355DCB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принятия и уважения ценностей семьи и образовательного учреждения, коллектива и общ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ства и стремления следовать им;</w:t>
      </w:r>
    </w:p>
    <w:p w:rsidR="00355DCB" w:rsidRDefault="00355DCB" w:rsidP="00355DCB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ориентации в нравственном содержании и </w:t>
      </w:r>
      <w:proofErr w:type="gram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смысле</w:t>
      </w:r>
      <w:proofErr w:type="gram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как собственных поступков, так и п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ступков окружающих людей, развития этических чувств (стыда, вины, совести) как регулят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ров морального поведения;</w:t>
      </w:r>
    </w:p>
    <w:p w:rsidR="00355DCB" w:rsidRDefault="00355DCB" w:rsidP="00355DCB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формирования эстетических чувств и чувства прекрасного через знакомство с национал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ной, отечественной и мировой художественной культурой;</w:t>
      </w:r>
    </w:p>
    <w:p w:rsidR="00355DCB" w:rsidRDefault="00355DCB" w:rsidP="00355DCB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развитие умения учиться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и формирование личностного смысла учения как первого шага к самообразованию и самовоспитанию, а именно:</w:t>
      </w:r>
    </w:p>
    <w:p w:rsidR="007A3575" w:rsidRDefault="00355DCB" w:rsidP="007A357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развитие познавательных интересов, инициативы и любознательности, мотивов познания и творчества;</w:t>
      </w:r>
    </w:p>
    <w:p w:rsidR="007A3575" w:rsidRDefault="007A3575" w:rsidP="007A357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формирование умения учиться и способности к организации своей деятельности (планир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ванию, контролю, оценке);</w:t>
      </w:r>
    </w:p>
    <w:p w:rsidR="007A3575" w:rsidRDefault="007A3575" w:rsidP="007A357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развитие самостоятельности, инициативы и ответственности личности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как условия её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самоактуализации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:</w:t>
      </w:r>
    </w:p>
    <w:p w:rsidR="007A3575" w:rsidRDefault="007A3575" w:rsidP="007A357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самоуважения и эмоционально-положительного отношения к себе, готовн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сти открыто выражать и отстаивать свою позицию, критичности к своим поступкам и умения адекватно их оценивать;</w:t>
      </w:r>
    </w:p>
    <w:p w:rsidR="007A3575" w:rsidRDefault="007A3575" w:rsidP="007A357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развитие готовности к самостоятельным поступкам и действиям, ответственности за их р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зультаты;</w:t>
      </w:r>
    </w:p>
    <w:p w:rsidR="007A3575" w:rsidRDefault="007A3575" w:rsidP="007A357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081564" w:rsidRPr="00081564" w:rsidRDefault="007A3575" w:rsidP="007A357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умения противостоять действиям и влияниям, представляющим угрозу жи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з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ни, здоровью, безопасности личности и общества, в пределах своих возможностей, в частн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сти проявлять избирательность к информации, уважать частную жизнь и результаты труда других людей.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Реализация ценностных ориентиров общего образования в единстве процессе обучения, воспитания, коррекции, познавательного  и  личностного развития обучающихся с ЗПР на основе формирования общих учебных умений, обобщённых способов действий обеспечивает высокую эффективность решения жизненных задач и возможность саморазвития обуча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щихся.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081564" w:rsidRPr="00081564" w:rsidRDefault="00081564" w:rsidP="007A357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Понятие, функции, состав и характеристики универсальных учебных действий на ступени начального общего образования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Последовательная реализация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деятельностного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подхода направлена на повышение э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ф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фективности образования, более прочное усвоение знаний </w:t>
      </w:r>
      <w:proofErr w:type="gramStart"/>
      <w:r w:rsidR="007A3575">
        <w:rPr>
          <w:rFonts w:ascii="Times New Roman" w:eastAsia="Times New Roman" w:hAnsi="Times New Roman" w:cs="Times New Roman"/>
          <w:sz w:val="24"/>
          <w:lang w:eastAsia="ar-SA" w:bidi="ar-SA"/>
        </w:rPr>
        <w:t>об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уча</w:t>
      </w:r>
      <w:r w:rsidR="007A3575"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щимися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существенное п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вышение их мотивации и интереса к учебе. 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Под «универсальным учебным действием» понимается</w:t>
      </w:r>
      <w:r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 умение учиться, т.е. сп</w:t>
      </w:r>
      <w:r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о</w:t>
      </w:r>
      <w:r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собность  </w:t>
      </w:r>
      <w:proofErr w:type="gramStart"/>
      <w:r w:rsidR="007A357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об</w:t>
      </w:r>
      <w:r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уча</w:t>
      </w:r>
      <w:r w:rsidR="007A357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ю</w:t>
      </w:r>
      <w:r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щихся</w:t>
      </w:r>
      <w:proofErr w:type="gramEnd"/>
      <w:r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к саморазвитию и самосовершенствованию  путем сознательного и активного присвоения нового социального опыта.</w:t>
      </w:r>
    </w:p>
    <w:p w:rsidR="007A3575" w:rsidRDefault="00081564" w:rsidP="007A3575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Функции универсальных учебных действий:</w:t>
      </w:r>
    </w:p>
    <w:p w:rsidR="007A3575" w:rsidRDefault="007A3575" w:rsidP="007A3575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081564" w:rsidRPr="00081564" w:rsidRDefault="007A3575" w:rsidP="007A3575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создание условий для коррекции развития личности и её самореализации на основе готовности к непрерывному образованию; обеспечение успешного усвоения знаний, форм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рования умений, навыков и компетентностей в любой предметной области.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i/>
          <w:sz w:val="24"/>
          <w:lang w:eastAsia="ar-SA" w:bidi="ar-SA"/>
        </w:rPr>
        <w:t>Универсальный характер учебных действий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проявляется в том, что они носят </w:t>
      </w:r>
      <w:proofErr w:type="spell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надпре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д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метный</w:t>
      </w:r>
      <w:proofErr w:type="spell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, </w:t>
      </w:r>
      <w:proofErr w:type="spell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метапредметный</w:t>
      </w:r>
      <w:proofErr w:type="spell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характер; обеспечивают целостность общекультурного, личностн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го и познавательного развития и саморазвития личности; обеспечивают преемственность; лежат в основе организации и регуляции любой деятельности </w:t>
      </w:r>
      <w:r w:rsidR="007A3575">
        <w:rPr>
          <w:rFonts w:ascii="Times New Roman" w:eastAsia="@Arial Unicode MS" w:hAnsi="Times New Roman" w:cs="Times New Roman"/>
          <w:sz w:val="24"/>
          <w:lang w:eastAsia="ar-SA" w:bidi="ar-SA"/>
        </w:rPr>
        <w:t>об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уча</w:t>
      </w:r>
      <w:r w:rsidR="007A3575"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щегося независимо от её специально-предметного содержания. 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081564" w:rsidRPr="00081564" w:rsidRDefault="00081564" w:rsidP="007A3575">
      <w:pPr>
        <w:widowControl/>
        <w:suppressAutoHyphens w:val="0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Виды универсальных учебных действий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lastRenderedPageBreak/>
        <w:t>В составе основных видов универсальных учебных действий, соответствующих ключ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вым целям общего образования, можно выделить четыре блока: </w:t>
      </w:r>
      <w:r w:rsidRPr="00081564">
        <w:rPr>
          <w:rFonts w:ascii="Times New Roman" w:eastAsia="@Arial Unicode MS" w:hAnsi="Times New Roman" w:cs="Times New Roman"/>
          <w:b/>
          <w:bCs/>
          <w:i/>
          <w:iCs/>
          <w:sz w:val="24"/>
          <w:lang w:eastAsia="ar-SA" w:bidi="ar-SA"/>
        </w:rPr>
        <w:t>личностный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, </w:t>
      </w:r>
      <w:r w:rsidRPr="00081564">
        <w:rPr>
          <w:rFonts w:ascii="Times New Roman" w:eastAsia="@Arial Unicode MS" w:hAnsi="Times New Roman" w:cs="Times New Roman"/>
          <w:b/>
          <w:bCs/>
          <w:i/>
          <w:iCs/>
          <w:sz w:val="24"/>
          <w:lang w:eastAsia="ar-SA" w:bidi="ar-SA"/>
        </w:rPr>
        <w:t xml:space="preserve">регулятивный 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(</w:t>
      </w:r>
      <w:r w:rsidRPr="00081564">
        <w:rPr>
          <w:rFonts w:ascii="Times New Roman" w:eastAsia="@Arial Unicode MS" w:hAnsi="Times New Roman" w:cs="Times New Roman"/>
          <w:i/>
          <w:iCs/>
          <w:sz w:val="24"/>
          <w:lang w:eastAsia="ar-SA" w:bidi="ar-SA"/>
        </w:rPr>
        <w:t xml:space="preserve">включающий также действия </w:t>
      </w:r>
      <w:proofErr w:type="spellStart"/>
      <w:r w:rsidRPr="00081564">
        <w:rPr>
          <w:rFonts w:ascii="Times New Roman" w:eastAsia="@Arial Unicode MS" w:hAnsi="Times New Roman" w:cs="Times New Roman"/>
          <w:i/>
          <w:iCs/>
          <w:sz w:val="24"/>
          <w:lang w:eastAsia="ar-SA" w:bidi="ar-SA"/>
        </w:rPr>
        <w:t>саморегуляции</w:t>
      </w:r>
      <w:proofErr w:type="spell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), </w:t>
      </w:r>
      <w:r w:rsidRPr="00081564">
        <w:rPr>
          <w:rFonts w:ascii="Times New Roman" w:eastAsia="@Arial Unicode MS" w:hAnsi="Times New Roman" w:cs="Times New Roman"/>
          <w:b/>
          <w:bCs/>
          <w:i/>
          <w:iCs/>
          <w:sz w:val="24"/>
          <w:lang w:eastAsia="ar-SA" w:bidi="ar-SA"/>
        </w:rPr>
        <w:t xml:space="preserve">познавательный 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и </w:t>
      </w:r>
      <w:r w:rsidRPr="00081564">
        <w:rPr>
          <w:rFonts w:ascii="Times New Roman" w:eastAsia="@Arial Unicode MS" w:hAnsi="Times New Roman" w:cs="Times New Roman"/>
          <w:b/>
          <w:bCs/>
          <w:i/>
          <w:iCs/>
          <w:sz w:val="24"/>
          <w:lang w:eastAsia="ar-SA" w:bidi="ar-SA"/>
        </w:rPr>
        <w:t>коммуникативный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Личностные универсальные действия</w:t>
      </w:r>
      <w:r w:rsidRPr="00081564"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  <w:t>: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Cs/>
          <w:i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Cs/>
          <w:i/>
          <w:sz w:val="24"/>
          <w:lang w:eastAsia="ar-SA" w:bidi="ar-SA"/>
        </w:rPr>
        <w:t xml:space="preserve">У </w:t>
      </w:r>
      <w:proofErr w:type="gramStart"/>
      <w:r w:rsidRPr="00081564">
        <w:rPr>
          <w:rFonts w:ascii="Times New Roman" w:eastAsia="@Arial Unicode MS" w:hAnsi="Times New Roman" w:cs="Times New Roman"/>
          <w:bCs/>
          <w:i/>
          <w:sz w:val="24"/>
          <w:lang w:eastAsia="ar-SA" w:bidi="ar-SA"/>
        </w:rPr>
        <w:t>обучающихся</w:t>
      </w:r>
      <w:proofErr w:type="gramEnd"/>
      <w:r w:rsidRPr="00081564">
        <w:rPr>
          <w:rFonts w:ascii="Times New Roman" w:eastAsia="@Arial Unicode MS" w:hAnsi="Times New Roman" w:cs="Times New Roman"/>
          <w:bCs/>
          <w:i/>
          <w:sz w:val="24"/>
          <w:lang w:eastAsia="ar-SA" w:bidi="ar-SA"/>
        </w:rPr>
        <w:t xml:space="preserve"> с ЗПР будут сформированы:</w:t>
      </w:r>
    </w:p>
    <w:p w:rsidR="007A3575" w:rsidRDefault="007A3575" w:rsidP="007A3575">
      <w:pPr>
        <w:widowControl/>
        <w:suppressAutoHyphens w:val="0"/>
        <w:ind w:left="567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ориентация на понимание причин успеха в учебной деятельности;</w:t>
      </w:r>
    </w:p>
    <w:p w:rsidR="007A3575" w:rsidRDefault="007A3575" w:rsidP="007A3575">
      <w:pPr>
        <w:widowControl/>
        <w:suppressAutoHyphens w:val="0"/>
        <w:ind w:left="567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способность к самооценке;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чувство сопричастности с жизнью своего народа и Родины, осознание этнической принадлежности;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представления об общих нравственных категориях (доброте, зле) у разных народов, моральных нормах, нравственных и безнравственных поступках;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ориентация в нравственном </w:t>
      </w:r>
      <w:proofErr w:type="gramStart"/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содержании</w:t>
      </w:r>
      <w:proofErr w:type="gramEnd"/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как собственных поступках, так и поступков других людей;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регулирование поведения в соответствии с познанными моральными нормами и этн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и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ческими требованиями;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ориентация на здоровый образ жизни;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понимание чу</w:t>
      </w:r>
      <w:proofErr w:type="gramStart"/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вств др</w:t>
      </w:r>
      <w:proofErr w:type="gramEnd"/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угих людей и способность сопереживание им, выражающееся в конкретных поступках;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эстетическое чувство на основе знакомства с художественной культурой;</w:t>
      </w:r>
    </w:p>
    <w:p w:rsidR="00081564" w:rsidRPr="00081564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познавательная мотивация учения.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Регулятивные универсальные действия</w:t>
      </w:r>
      <w:r w:rsidRPr="00081564"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  <w:t>: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Cs/>
          <w:i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Cs/>
          <w:i/>
          <w:sz w:val="24"/>
          <w:lang w:eastAsia="ar-SA" w:bidi="ar-SA"/>
        </w:rPr>
        <w:t>Обучающиеся с ЗПР научатся:</w:t>
      </w:r>
    </w:p>
    <w:p w:rsidR="00081564" w:rsidRPr="00081564" w:rsidRDefault="007A3575" w:rsidP="007A3575">
      <w:pPr>
        <w:widowControl/>
        <w:suppressAutoHyphens w:val="0"/>
        <w:ind w:left="567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удерживать цель учебной и </w:t>
      </w:r>
      <w:proofErr w:type="spellStart"/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внеучебной</w:t>
      </w:r>
      <w:proofErr w:type="spellEnd"/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деятельности;</w:t>
      </w:r>
    </w:p>
    <w:p w:rsidR="00081564" w:rsidRPr="00081564" w:rsidRDefault="007A3575" w:rsidP="007A3575">
      <w:pPr>
        <w:widowControl/>
        <w:suppressAutoHyphens w:val="0"/>
        <w:ind w:left="567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учитывать ориентиры, данные учителем, при освоении нового учебного материала;</w:t>
      </w:r>
    </w:p>
    <w:p w:rsidR="00081564" w:rsidRPr="00081564" w:rsidRDefault="007A3575" w:rsidP="007A3575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использовать изученные правила, способы действий, свойства объектов при выполн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нии учебных заданий и в познавательной деятельности;</w:t>
      </w:r>
    </w:p>
    <w:p w:rsidR="007A3575" w:rsidRDefault="007A3575" w:rsidP="007A3575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самостоятельно планировать собственную учебную деятельность и действия, необх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о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димые для решения учебных задач;</w:t>
      </w:r>
    </w:p>
    <w:p w:rsidR="007A3575" w:rsidRDefault="007A3575" w:rsidP="007A3575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осуществлять итоговый и пошаговый контроль результатов и с помощью способов контроля результатов;</w:t>
      </w:r>
    </w:p>
    <w:p w:rsidR="007A3575" w:rsidRDefault="007A3575" w:rsidP="007A3575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вносить необходимые коррективы в собственные действия по итогам самопроверки;</w:t>
      </w:r>
    </w:p>
    <w:p w:rsidR="007A3575" w:rsidRDefault="007A3575" w:rsidP="007A3575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сопоставлять результаты собственной деятельности с оценкой ее товарищами, учит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лем;</w:t>
      </w:r>
    </w:p>
    <w:p w:rsidR="00081564" w:rsidRPr="00081564" w:rsidRDefault="007A3575" w:rsidP="007A3575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адекватно воспринимать аргументированную критику ошибок и учитывать ее в работе над ошибками.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Познавательные  универсальные действия</w:t>
      </w:r>
      <w:r w:rsidRPr="00081564"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  <w:t>: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i/>
          <w:sz w:val="24"/>
          <w:lang w:eastAsia="ar-SA" w:bidi="ar-SA"/>
        </w:rPr>
        <w:t>Обучающиеся с ЗПР научатся:</w:t>
      </w:r>
    </w:p>
    <w:p w:rsidR="007A3575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-  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ориентироваться в соответствующих возрасту словарях и справочниках;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- использовать знаково-символические средства, в том числе, схемы для решения уче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б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ных задач;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-  дополнять готовые информационные объекты (таблицы, схемы, тесты);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- находить, характеризовать, анализировать, сравнивать, классифицировать понятия;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-  осуществлять синтез как составление целого из частей;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- классифицировать, обобщать, систематизировать изученный материал по плану, по таблице;</w:t>
      </w:r>
    </w:p>
    <w:p w:rsidR="007A3575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-  выделять существенную информацию из читаемых текстов;</w:t>
      </w:r>
    </w:p>
    <w:p w:rsidR="00081564" w:rsidRPr="00081564" w:rsidRDefault="007A3575" w:rsidP="007A3575">
      <w:pPr>
        <w:widowControl/>
        <w:tabs>
          <w:tab w:val="left" w:pos="567"/>
        </w:tabs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-  строить речевое высказывание с позицией передачи информации, доступной для п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нимания слушателем.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Коммуникативные универсальные действия</w:t>
      </w:r>
      <w:r w:rsidRPr="00081564"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  <w:t>: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i/>
          <w:sz w:val="24"/>
          <w:lang w:eastAsia="ar-SA" w:bidi="ar-SA"/>
        </w:rPr>
        <w:t>Обучающиеся с ЗПР научатся:</w:t>
      </w:r>
    </w:p>
    <w:p w:rsidR="00081564" w:rsidRPr="00081564" w:rsidRDefault="00081564" w:rsidP="00081564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-  владеть диалоговой формой речи;</w:t>
      </w:r>
    </w:p>
    <w:p w:rsidR="00081564" w:rsidRPr="00081564" w:rsidRDefault="00081564" w:rsidP="007A357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 xml:space="preserve"> -  учитывать разные мнения и стремиться к координации различных позиций при  р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боте в паре;</w:t>
      </w:r>
    </w:p>
    <w:p w:rsidR="00081564" w:rsidRPr="00081564" w:rsidRDefault="00081564" w:rsidP="00081564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-  договариваться и приходить к общему решению;</w:t>
      </w:r>
    </w:p>
    <w:p w:rsidR="00081564" w:rsidRPr="00081564" w:rsidRDefault="00081564" w:rsidP="00081564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-  формировать собственное мнение и позиции;</w:t>
      </w:r>
    </w:p>
    <w:p w:rsidR="007A3575" w:rsidRDefault="00081564" w:rsidP="007A3575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-  задавать вопросы, уточняя 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непонятное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 высказывании;</w:t>
      </w:r>
    </w:p>
    <w:p w:rsidR="00081564" w:rsidRPr="00081564" w:rsidRDefault="007A3575" w:rsidP="007A357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способность установить контакт и адекватно использовать речевые средства для р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шения коммуникативных задач.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081564" w:rsidRPr="00081564" w:rsidRDefault="00081564" w:rsidP="007A3575">
      <w:pPr>
        <w:widowControl/>
        <w:tabs>
          <w:tab w:val="left" w:pos="2640"/>
        </w:tabs>
        <w:suppressAutoHyphens w:val="0"/>
        <w:ind w:firstLine="567"/>
        <w:jc w:val="center"/>
        <w:rPr>
          <w:rFonts w:ascii="Times New Roman" w:hAnsi="Times New Roman" w:cs="Times New Roman"/>
          <w:b/>
          <w:color w:val="00000A"/>
          <w:sz w:val="24"/>
        </w:rPr>
      </w:pPr>
      <w:r w:rsidRPr="00081564">
        <w:rPr>
          <w:rFonts w:ascii="Times New Roman" w:hAnsi="Times New Roman" w:cs="Times New Roman"/>
          <w:b/>
          <w:color w:val="00000A"/>
          <w:sz w:val="24"/>
        </w:rPr>
        <w:t xml:space="preserve">Преемственность программы формирования универсальных учебных действий при переходе </w:t>
      </w:r>
      <w:r w:rsidRPr="00081564">
        <w:rPr>
          <w:rFonts w:ascii="Times New Roman" w:hAnsi="Times New Roman" w:cs="Times New Roman"/>
          <w:b/>
          <w:sz w:val="24"/>
        </w:rPr>
        <w:t>обучающихся с ЗПР</w:t>
      </w:r>
      <w:r w:rsidRPr="00081564">
        <w:rPr>
          <w:rFonts w:ascii="Times New Roman" w:hAnsi="Times New Roman" w:cs="Times New Roman"/>
          <w:b/>
          <w:color w:val="00000A"/>
          <w:sz w:val="24"/>
        </w:rPr>
        <w:t xml:space="preserve"> </w:t>
      </w:r>
      <w:proofErr w:type="gramStart"/>
      <w:r w:rsidRPr="00081564">
        <w:rPr>
          <w:rFonts w:ascii="Times New Roman" w:hAnsi="Times New Roman" w:cs="Times New Roman"/>
          <w:b/>
          <w:color w:val="00000A"/>
          <w:sz w:val="24"/>
        </w:rPr>
        <w:t>от</w:t>
      </w:r>
      <w:proofErr w:type="gramEnd"/>
      <w:r w:rsidRPr="00081564">
        <w:rPr>
          <w:rFonts w:ascii="Times New Roman" w:hAnsi="Times New Roman" w:cs="Times New Roman"/>
          <w:b/>
          <w:color w:val="00000A"/>
          <w:sz w:val="24"/>
        </w:rPr>
        <w:t xml:space="preserve"> дошкольного </w:t>
      </w:r>
      <w:r w:rsidR="007A3575">
        <w:rPr>
          <w:rFonts w:ascii="Times New Roman" w:hAnsi="Times New Roman" w:cs="Times New Roman"/>
          <w:b/>
          <w:color w:val="00000A"/>
          <w:sz w:val="24"/>
        </w:rPr>
        <w:t>к начальному общему образованию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связи с введением новых образовательных стандартов в начальной школе и с появл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нием федеральных государственных требований в </w:t>
      </w:r>
      <w:hyperlink r:id="rId9" w:tooltip="Дошкольное образование" w:history="1">
        <w:r w:rsidRPr="00081564">
          <w:rPr>
            <w:rStyle w:val="a3"/>
            <w:rFonts w:ascii="Times New Roman" w:hAnsi="Times New Roman" w:cs="Times New Roman"/>
            <w:color w:val="auto"/>
            <w:kern w:val="0"/>
            <w:sz w:val="24"/>
            <w:bdr w:val="none" w:sz="0" w:space="0" w:color="auto" w:frame="1"/>
            <w:lang w:eastAsia="ru-RU" w:bidi="ar-SA"/>
          </w:rPr>
          <w:t>дошкольном образовании</w:t>
        </w:r>
      </w:hyperlink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обозначился п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реход от паради</w:t>
      </w:r>
      <w:r w:rsidR="007A357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гмы «знаний, умений, навыков»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 культурно-исторической системно-</w:t>
      </w:r>
      <w:proofErr w:type="spell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деятельностной</w:t>
      </w:r>
      <w:proofErr w:type="spell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парадигме  образования. 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color w:val="00000A"/>
          <w:sz w:val="24"/>
        </w:rPr>
        <w:t xml:space="preserve">Структура и содержание программы формирования универсальных учебных действий предусматривает </w:t>
      </w:r>
      <w:r w:rsidRPr="00081564">
        <w:rPr>
          <w:rFonts w:ascii="Times New Roman" w:hAnsi="Times New Roman" w:cs="Times New Roman"/>
          <w:sz w:val="24"/>
          <w:shd w:val="clear" w:color="auto" w:fill="FFFFFF"/>
        </w:rPr>
        <w:t>непрерывность ФГОС дошкольного образования и ФГОС для детей с ОВЗ. Она   построена в соответствии с возрастными и индивидуальными особенностями и скло</w:t>
      </w:r>
      <w:r w:rsidRPr="00081564">
        <w:rPr>
          <w:rFonts w:ascii="Times New Roman" w:hAnsi="Times New Roman" w:cs="Times New Roman"/>
          <w:sz w:val="24"/>
          <w:shd w:val="clear" w:color="auto" w:fill="FFFFFF"/>
        </w:rPr>
        <w:t>н</w:t>
      </w:r>
      <w:r w:rsidRPr="00081564">
        <w:rPr>
          <w:rFonts w:ascii="Times New Roman" w:hAnsi="Times New Roman" w:cs="Times New Roman"/>
          <w:sz w:val="24"/>
          <w:shd w:val="clear" w:color="auto" w:fill="FFFFFF"/>
        </w:rPr>
        <w:t>ностями, развития способностей и творческого потенциала каждого ребенка с ЗПР как суб</w:t>
      </w:r>
      <w:r w:rsidRPr="00081564">
        <w:rPr>
          <w:rFonts w:ascii="Times New Roman" w:hAnsi="Times New Roman" w:cs="Times New Roman"/>
          <w:sz w:val="24"/>
          <w:shd w:val="clear" w:color="auto" w:fill="FFFFFF"/>
        </w:rPr>
        <w:t>ъ</w:t>
      </w:r>
      <w:r w:rsidRPr="00081564">
        <w:rPr>
          <w:rFonts w:ascii="Times New Roman" w:hAnsi="Times New Roman" w:cs="Times New Roman"/>
          <w:sz w:val="24"/>
          <w:shd w:val="clear" w:color="auto" w:fill="FFFFFF"/>
        </w:rPr>
        <w:t>екта отношений с самим собой, другими детьми, взрослыми и миром.</w:t>
      </w:r>
    </w:p>
    <w:p w:rsidR="00081564" w:rsidRPr="00081564" w:rsidRDefault="007A3575" w:rsidP="00081564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Программа </w:t>
      </w:r>
      <w:r w:rsidR="00081564" w:rsidRPr="00081564">
        <w:rPr>
          <w:rFonts w:ascii="Times New Roman" w:eastAsia="Times New Roman" w:hAnsi="Times New Roman" w:cs="Times New Roman"/>
          <w:color w:val="00000A"/>
          <w:kern w:val="0"/>
          <w:sz w:val="24"/>
          <w:lang w:eastAsia="ru-RU" w:bidi="ar-SA"/>
        </w:rPr>
        <w:t>универсальных учебных действий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способствует формированию общей культуры, развития «качеств личности, формированию предпосылок </w:t>
      </w:r>
      <w:hyperlink r:id="rId10" w:tooltip="Образовательная деятельность" w:history="1">
        <w:r w:rsidR="00081564" w:rsidRPr="00081564">
          <w:rPr>
            <w:rStyle w:val="a3"/>
            <w:rFonts w:ascii="Times New Roman" w:hAnsi="Times New Roman" w:cs="Times New Roman"/>
            <w:color w:val="auto"/>
            <w:kern w:val="0"/>
            <w:sz w:val="24"/>
            <w:bdr w:val="none" w:sz="0" w:space="0" w:color="auto" w:frame="1"/>
            <w:lang w:eastAsia="ru-RU" w:bidi="ar-SA"/>
          </w:rPr>
          <w:t>учебной деятельности</w:t>
        </w:r>
      </w:hyperlink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обеспечивающих социальную успешность». Формирование универсальных учебных де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й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ствий реализуется в процессе всей урочной и внеурочной деятельности.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081564" w:rsidRPr="00081564" w:rsidRDefault="00081564" w:rsidP="007A3575">
      <w:pPr>
        <w:suppressAutoHyphens w:val="0"/>
        <w:autoSpaceDE w:val="0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Связь универсальных учебных действий с содержанием</w:t>
      </w:r>
      <w:r w:rsidR="007A357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учебных предметов</w:t>
      </w:r>
    </w:p>
    <w:p w:rsidR="00081564" w:rsidRPr="00081564" w:rsidRDefault="00081564" w:rsidP="00081564">
      <w:pPr>
        <w:suppressAutoHyphens w:val="0"/>
        <w:autoSpaceDE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Формирование универсальных учебных действий, обеспечивающих решение задач 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б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щекультурного, ценностно-личностного, познавательного развития обучающихся с ЗПР, ре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лизуется в рамках целостно</w:t>
      </w:r>
      <w:r w:rsidR="007A3575">
        <w:rPr>
          <w:rFonts w:ascii="Times New Roman" w:eastAsia="@Arial Unicode MS" w:hAnsi="Times New Roman" w:cs="Times New Roman"/>
          <w:sz w:val="24"/>
          <w:lang w:eastAsia="ar-SA" w:bidi="ar-SA"/>
        </w:rPr>
        <w:t>й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образовательно</w:t>
      </w:r>
      <w:r w:rsidR="007A3575">
        <w:rPr>
          <w:rFonts w:ascii="Times New Roman" w:eastAsia="@Arial Unicode MS" w:hAnsi="Times New Roman" w:cs="Times New Roman"/>
          <w:sz w:val="24"/>
          <w:lang w:eastAsia="ar-SA" w:bidi="ar-SA"/>
        </w:rPr>
        <w:t>й деятельности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в ходе изучения системы уче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б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ных предметов и дисциплин, в </w:t>
      </w:r>
      <w:proofErr w:type="spell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метапредметной</w:t>
      </w:r>
      <w:proofErr w:type="spell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деятельности, организации форм учебного сотрудничества и решения важных задач жизнедеятельности обучающихся с ЗПР.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На ступени начального общего образования имеет особое значение обеспечение при 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р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ганизации </w:t>
      </w:r>
      <w:r w:rsidR="007A3575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образовательно</w:t>
      </w:r>
      <w:r w:rsidR="007A3575">
        <w:rPr>
          <w:rFonts w:ascii="Times New Roman" w:eastAsia="@Arial Unicode MS" w:hAnsi="Times New Roman" w:cs="Times New Roman"/>
          <w:sz w:val="24"/>
          <w:lang w:eastAsia="ar-SA" w:bidi="ar-SA"/>
        </w:rPr>
        <w:t>й деятельности</w:t>
      </w:r>
      <w:r w:rsidR="007A3575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сбалансированного развития у </w:t>
      </w:r>
      <w:proofErr w:type="gram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обучающихся</w:t>
      </w:r>
      <w:proofErr w:type="gram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лог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ческого, наглядно-образного и знаково-символического мышления. Существенную роль в этом играют такие учебные предметы, как «Литературное чтение», «Технология», «Изобр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зительное искусство», «Музыка».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Каждый учебный предмет в зависимости от предметного содержания и способов орг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Учебный предмет </w:t>
      </w: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«Русский язык»</w:t>
      </w:r>
      <w:r w:rsidRPr="00081564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.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Важную роль в обучении русскому языку  играет целенаправленная работа по формированию у младших школьников универсальных учебных действий (УУД), которые способствуют развитию учебно-познавательных мотивов, учебной самостоятельности, умений эффективно работать с учебной книгой.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лов и тем, даны упражнения ситуативного характера, активизирующие творческое отношение учеников к осознанию той или иной закономерности родного языка.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Система упражнений для уроков составлена в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деятельностном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ключе и стимулирует </w:t>
      </w:r>
      <w:r w:rsidR="007A3575">
        <w:rPr>
          <w:rFonts w:ascii="Times New Roman" w:eastAsia="Times New Roman" w:hAnsi="Times New Roman" w:cs="Times New Roman"/>
          <w:sz w:val="24"/>
          <w:lang w:eastAsia="ar-SA" w:bidi="ar-SA"/>
        </w:rPr>
        <w:t>об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уча</w:t>
      </w:r>
      <w:r w:rsidR="007A3575"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щихся к формированию как </w:t>
      </w:r>
      <w:r w:rsidRPr="00081564">
        <w:rPr>
          <w:rFonts w:ascii="Times New Roman" w:eastAsia="Times New Roman" w:hAnsi="Times New Roman" w:cs="Times New Roman"/>
          <w:i/>
          <w:sz w:val="24"/>
          <w:lang w:eastAsia="ar-SA" w:bidi="ar-SA"/>
        </w:rPr>
        <w:t>регулятивных действий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(целеполагания, планирования, ориентировки, прогнозирования, контроля, коррекции, оценки), так и </w:t>
      </w:r>
      <w:proofErr w:type="spellStart"/>
      <w:r w:rsidRPr="00081564">
        <w:rPr>
          <w:rFonts w:ascii="Times New Roman" w:eastAsia="Times New Roman" w:hAnsi="Times New Roman" w:cs="Times New Roman"/>
          <w:i/>
          <w:sz w:val="24"/>
          <w:lang w:eastAsia="ar-SA" w:bidi="ar-SA"/>
        </w:rPr>
        <w:t>общеучебных</w:t>
      </w:r>
      <w:proofErr w:type="spellEnd"/>
      <w:r w:rsidRPr="00081564">
        <w:rPr>
          <w:rFonts w:ascii="Times New Roman" w:eastAsia="Times New Roman" w:hAnsi="Times New Roman" w:cs="Times New Roman"/>
          <w:i/>
          <w:sz w:val="24"/>
          <w:lang w:eastAsia="ar-SA" w:bidi="ar-SA"/>
        </w:rPr>
        <w:t xml:space="preserve"> действий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(текстов, схем, таблиц, моделей и т.п., выбор рациональных способов решения языковых з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  <w:proofErr w:type="gramEnd"/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Таким образом, курс имеет познавательно-коммуникативную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 познавательно-коммуникативной направленности курса явственно проступает восп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тательная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«Литературное чтение».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Требования к результатам изучения учебного предмета «Л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тературное чтение»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Содержание и построение этого курса определяются возрастными особенностями младших школьников с ЗПР, уровнем развития их эмоционально-чувственной сферы, их ли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ч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«Литературное чтение» </w:t>
      </w:r>
      <w:r w:rsidR="007A3575"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осмысленная, творческая духовная деятельность, обеспечив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ет освоение идейно-нравственного содержания художественной литературы, развитие эст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тического восприятия. Важнейшей функцией восприятия художественной литературы явл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я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ется трансляция духовно-нравственного опыта общества через коммуникацию системы соц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альных личностных смыслов, раскрывающих нравственное значение поступков героев лит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ратурных произведений. На ступени начального общего образования важным средством 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р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ганизации понимания авторской позиции, отношения автора к героям произведения и ото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б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ражаемой действительности является выразительное чтение.</w:t>
      </w:r>
    </w:p>
    <w:p w:rsidR="007A3575" w:rsidRDefault="00081564" w:rsidP="007A3575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Учебный предмет «Литературное чтение» обеспечивает формирование следующих универсальных учебных действий:</w:t>
      </w:r>
    </w:p>
    <w:p w:rsidR="007A3575" w:rsidRDefault="007A3575" w:rsidP="007A357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формирование навыка чтения вслух и про себя, интереса и потребности чтения;</w:t>
      </w:r>
    </w:p>
    <w:p w:rsidR="007A3575" w:rsidRDefault="007A3575" w:rsidP="007A357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формирование читательского кругозора и приобретение опыта самостоятельной чит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тельской деятельности, умения пользоваться справочным аппаратом учебника, словарями, справочниками, энциклопедиями;</w:t>
      </w:r>
    </w:p>
    <w:p w:rsidR="007A3575" w:rsidRDefault="007A3575" w:rsidP="007A357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развитие устной и письменной речи, умения участвовать в диалоге, строить монол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гические высказывания, поставлять и описывать различные объекты и процессы;</w:t>
      </w:r>
    </w:p>
    <w:p w:rsidR="007A3575" w:rsidRDefault="007A3575" w:rsidP="007A357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формирование коммуникативной инициативы, готовности к сотрудничеству;</w:t>
      </w:r>
    </w:p>
    <w:p w:rsidR="007A3575" w:rsidRDefault="007A3575" w:rsidP="007A357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ство с другими видами искусства;</w:t>
      </w:r>
    </w:p>
    <w:p w:rsidR="007A3575" w:rsidRDefault="007A3575" w:rsidP="007A357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развитие воображения, творческих способностей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;</w:t>
      </w:r>
    </w:p>
    <w:p w:rsidR="007A3575" w:rsidRDefault="007A3575" w:rsidP="007A357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формирование нравственного сознания и чувства, способности оценивать свои мысли, переживания, знания и поступки;</w:t>
      </w:r>
    </w:p>
    <w:p w:rsidR="00081564" w:rsidRPr="00081564" w:rsidRDefault="007A3575" w:rsidP="007A357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обогащение представлений об окружающем мире.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 xml:space="preserve">        «Иностранный язык»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.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деятельности, развития общих учебных умений и навыков, получение </w:t>
      </w:r>
      <w:proofErr w:type="gramStart"/>
      <w:r w:rsidR="00A75428">
        <w:rPr>
          <w:rFonts w:ascii="Times New Roman" w:eastAsia="@Arial Unicode MS" w:hAnsi="Times New Roman" w:cs="Times New Roman"/>
          <w:sz w:val="24"/>
          <w:lang w:eastAsia="ar-SA" w:bidi="ar-SA"/>
        </w:rPr>
        <w:t>об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уча</w:t>
      </w:r>
      <w:r w:rsidR="00A75428"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щимися</w:t>
      </w:r>
      <w:proofErr w:type="gram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опыта учебной, познавательной, коммуникативной, практической и творческой деятельности.</w:t>
      </w:r>
    </w:p>
    <w:p w:rsidR="00A75428" w:rsidRDefault="00081564" w:rsidP="00A75428">
      <w:pPr>
        <w:widowControl/>
        <w:suppressAutoHyphens w:val="0"/>
        <w:ind w:left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Изучение «иностранного языка» способствует:</w:t>
      </w:r>
    </w:p>
    <w:p w:rsidR="00A75428" w:rsidRDefault="00A75428" w:rsidP="00A75428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формированию умения общаться на иностранном языке с учетом речевых возможн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стей и потребностей младших школьников; элементарных коммуникативных умений в гов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рении, </w:t>
      </w:r>
      <w:proofErr w:type="spellStart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аудировании</w:t>
      </w:r>
      <w:proofErr w:type="spellEnd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, чтении и письме;</w:t>
      </w:r>
    </w:p>
    <w:p w:rsidR="00A75428" w:rsidRDefault="00A75428" w:rsidP="00A75428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развитию личности речевых способностей, внимания, памяти и воображения младш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го школьника; мотивации  к дальнейшему овладению иностранным языком;</w:t>
      </w:r>
    </w:p>
    <w:p w:rsidR="00A75428" w:rsidRDefault="00A75428" w:rsidP="00A75428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обеспечению коммуникативно-психологической адаптации младших школьников к новому языковому миру для преодоления в дальнейшем психологического барьера в испол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ь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зовании иностранного языка как средства общения;</w:t>
      </w:r>
    </w:p>
    <w:p w:rsidR="00A75428" w:rsidRDefault="00A75428" w:rsidP="00A75428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lastRenderedPageBreak/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освоению элементарных лингвистических представлений, доступных младшим школьникам и необходимых для овладения устной и письменной речью на иностранном яз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ы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ке;</w:t>
      </w:r>
    </w:p>
    <w:p w:rsidR="00A75428" w:rsidRDefault="00A75428" w:rsidP="00A75428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приобщение детей к новому социальному опыту с использованием иностранного яз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ы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ка, знакомство младших школьников с миром зарубежных сверстников, с зарубежным де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т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ским фольклором и доступными образцами художественной литературы; воспитание друж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любного отношения к представителям других стран;</w:t>
      </w:r>
    </w:p>
    <w:p w:rsidR="00081564" w:rsidRPr="00081564" w:rsidRDefault="00A75428" w:rsidP="00A75428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формирование речевых, интеллектуальных и познавательных способностей младших школьников, а также их </w:t>
      </w:r>
      <w:proofErr w:type="spellStart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общеучебных</w:t>
      </w:r>
      <w:proofErr w:type="spellEnd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умений.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«Математика».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На ступени начального общего образования этот учебный предмет я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в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ляется основой развития у обучающихся познавательных универсальных действий, в первую очередь логических и алгоритмических. </w:t>
      </w:r>
    </w:p>
    <w:p w:rsidR="00081564" w:rsidRPr="00081564" w:rsidRDefault="00A75428" w:rsidP="0008156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ar-SA" w:bidi="ar-SA"/>
        </w:rPr>
        <w:t>Обу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ча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щиеся учатся сотрудничать при выполнении заданий в паре и в группе (проек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ная деятельность); контролировать свою и чужую деятельность, осуществлять пошаговый и итоговый контроль, используя разнообразные приёмы, моделировать условия задач, планир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вать собственную вычислительную деятельность, решение задачи, участие в проектной де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тельности; выявлять зависимости между величинами, устанавливать аналогии и использ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вать наблюдения при вычислениях и решении текстовых задач;</w:t>
      </w:r>
      <w:proofErr w:type="gram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ориентироваться в житейских ситуациях, связанных с покупками, измерением величин, планированием маршрута оценив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нием временных и денежных затрат.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«Окружающий мир».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</w:t>
      </w:r>
      <w:proofErr w:type="gram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Этот предмет выполняет интегрирующую функцию и обеспеч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вает формирование у обучающихся целостной научной картины природного и социокульту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р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ного мира, отношений человека с природой, обществом, другими людьми, государством, ос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знания своего места в обществе, создавая основу становления мировоззрения, жизненного самоопределения и формирования российской гражданственности.</w:t>
      </w:r>
      <w:proofErr w:type="gramEnd"/>
    </w:p>
    <w:p w:rsidR="00A75428" w:rsidRDefault="00081564" w:rsidP="00A75428">
      <w:pPr>
        <w:widowControl/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        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деятельностного</w:t>
      </w:r>
      <w:proofErr w:type="spell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компонентов гражданской российской идентичности:</w:t>
      </w:r>
    </w:p>
    <w:p w:rsidR="00A75428" w:rsidRDefault="00A75428" w:rsidP="00A75428">
      <w:pPr>
        <w:widowControl/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умения различать государственную символику Российской Федерации и своего рег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она, описывать достопримечательности столицы и родного края, находить на карте Росси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й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скую Федерацию, Москву 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столицу России, свой регион и его столицу; </w:t>
      </w:r>
    </w:p>
    <w:p w:rsidR="00A75428" w:rsidRDefault="00A75428" w:rsidP="00A75428">
      <w:pPr>
        <w:widowControl/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формирование основ исторической памяти 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умения различать в историческом вр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с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сии, фиксировать в информационной среде элементы истории семьи, своего региона;</w:t>
      </w:r>
    </w:p>
    <w:p w:rsidR="00A75428" w:rsidRDefault="00A75428" w:rsidP="00A75428">
      <w:pPr>
        <w:widowControl/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формирование основ экологического сознания, грамотности и культуры 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об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уча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щи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х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ся, освоение элементарных норм адекватного </w:t>
      </w:r>
      <w:proofErr w:type="spellStart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природосообразного</w:t>
      </w:r>
      <w:proofErr w:type="spellEnd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поведения;</w:t>
      </w:r>
    </w:p>
    <w:p w:rsidR="00081564" w:rsidRPr="00081564" w:rsidRDefault="00A75428" w:rsidP="00A75428">
      <w:pPr>
        <w:widowControl/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развитие морально-этического сознания 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норм и правил взаимоотношений человека с другими людьми, социальными группами и сообществами.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         В сфере личностных универсальных учебных действий изучение предмета способств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у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ет принятию </w:t>
      </w:r>
      <w:proofErr w:type="gram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обучающимися</w:t>
      </w:r>
      <w:proofErr w:type="gram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ского здоровья.</w:t>
      </w:r>
    </w:p>
    <w:p w:rsidR="00A75428" w:rsidRDefault="00081564" w:rsidP="00A75428">
      <w:pPr>
        <w:widowControl/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         Изучение предмета «Окружающий мир» способствует формированию </w:t>
      </w:r>
      <w:proofErr w:type="spell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общепознав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тельных</w:t>
      </w:r>
      <w:proofErr w:type="spell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универсальных учебных действий:</w:t>
      </w:r>
    </w:p>
    <w:p w:rsidR="00A75428" w:rsidRDefault="00A75428" w:rsidP="00A75428">
      <w:pPr>
        <w:widowControl/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овладению начальными формами исследовательской деятельности, включая умения поиска и работы с информацией;</w:t>
      </w:r>
    </w:p>
    <w:p w:rsidR="00A75428" w:rsidRDefault="00A75428" w:rsidP="00A75428">
      <w:pPr>
        <w:widowControl/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формированию действий замещения и моделирования (использования готовых мод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лей для объяснения явлений или выявления свойств объектов и создания моделей);</w:t>
      </w:r>
    </w:p>
    <w:p w:rsidR="00081564" w:rsidRPr="00081564" w:rsidRDefault="00A75428" w:rsidP="00A75428">
      <w:pPr>
        <w:widowControl/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з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lastRenderedPageBreak/>
        <w:t>«Музыка».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Этот предмет обеспечивает формирование личностных, коммуникативных, познавательных действий. </w:t>
      </w:r>
      <w:proofErr w:type="gram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noBreakHyphen/>
        <w:t xml:space="preserve">смысловые ориентации </w:t>
      </w:r>
      <w:r w:rsidR="00A75428">
        <w:rPr>
          <w:rFonts w:ascii="Times New Roman" w:eastAsia="@Arial Unicode MS" w:hAnsi="Times New Roman" w:cs="Times New Roman"/>
          <w:sz w:val="24"/>
          <w:lang w:eastAsia="ar-SA" w:bidi="ar-SA"/>
        </w:rPr>
        <w:t>об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уча</w:t>
      </w:r>
      <w:r w:rsidR="00A75428"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щихся, создающие основу для формирования позитивной самооценки, самоуважения, жизненного оптимизма, потребности в творческом самовыражении.</w:t>
      </w:r>
      <w:proofErr w:type="gram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Прио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б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щение к достижениям национальной, российской и мировой музыкальной культуры и трад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циям, многообразию музыкального фольклора России, образцам народной и профессионал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ь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ной музыки обеспечит формирование российской гражданской идентичности и толерантн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сти как основы жизни в поликультурном обществе.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эмпатии</w:t>
      </w:r>
      <w:proofErr w:type="spell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и умения выявлять выраженные в музыке настроения и чувства и перед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вать свои чувства и эмоции на основе творческого самовыражения.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«Изобразительное искусство».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Развивающий потенциал этого предмета связан с фо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р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мированием личностных, познавательных, регулятивных действий.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Моделирующий характер изобразительной деятельности создаёт условия для формир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вания </w:t>
      </w:r>
      <w:proofErr w:type="spell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общеучебных</w:t>
      </w:r>
      <w:proofErr w:type="spell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действий, замещения и моделирования в продуктивной деятельности </w:t>
      </w:r>
      <w:r w:rsidR="00D71BF9">
        <w:rPr>
          <w:rFonts w:ascii="Times New Roman" w:eastAsia="@Arial Unicode MS" w:hAnsi="Times New Roman" w:cs="Times New Roman"/>
          <w:sz w:val="24"/>
          <w:lang w:eastAsia="ar-SA" w:bidi="ar-SA"/>
        </w:rPr>
        <w:t>об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уча</w:t>
      </w:r>
      <w:r w:rsidR="00D71BF9"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щихся явлений и объектов природного и социокультурного мира. Такое моделиров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ние является основой развития познания ребёнком мира и способствует формированию лог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</w:t>
      </w:r>
      <w:r w:rsidR="00D71BF9"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целеполаганию как форм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корректив. </w:t>
      </w:r>
    </w:p>
    <w:p w:rsidR="00081564" w:rsidRPr="00081564" w:rsidRDefault="00081564" w:rsidP="00081564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сти, толерантности, эстетических ценностей и вкусов, способствуют развитию позитивной самооценки и самоуважения </w:t>
      </w:r>
      <w:r w:rsidR="00D71BF9">
        <w:rPr>
          <w:rFonts w:ascii="Times New Roman" w:eastAsia="@Arial Unicode MS" w:hAnsi="Times New Roman" w:cs="Times New Roman"/>
          <w:sz w:val="24"/>
          <w:lang w:eastAsia="ar-SA" w:bidi="ar-SA"/>
        </w:rPr>
        <w:t>об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уча</w:t>
      </w:r>
      <w:r w:rsidR="00D71BF9"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щихся.</w:t>
      </w:r>
    </w:p>
    <w:p w:rsidR="00D71BF9" w:rsidRDefault="00081564" w:rsidP="00D71BF9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«Технология».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Специфика этого предмета и его значимость для формирования униве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р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сальных учебных действий обусловлена:</w:t>
      </w:r>
    </w:p>
    <w:p w:rsidR="00D71BF9" w:rsidRDefault="00D71BF9" w:rsidP="00D71BF9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ключевой ролью предметно-преобразовательной деятельности как основы формир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вания системы универсальных учебных действий;</w:t>
      </w:r>
    </w:p>
    <w:p w:rsidR="00D71BF9" w:rsidRDefault="00D71BF9" w:rsidP="00D71BF9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задач</w:t>
      </w:r>
      <w:proofErr w:type="gramEnd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на конструирование обучающиеся учатся использовать сх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D71BF9" w:rsidRDefault="00D71BF9" w:rsidP="00D71BF9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широким использованием форм группового сотрудничества и проектных форм работы для реализации учебных целей курса;</w:t>
      </w:r>
    </w:p>
    <w:p w:rsidR="00081564" w:rsidRPr="00081564" w:rsidRDefault="00D71BF9" w:rsidP="00D71BF9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формирование первоначальных элементов </w:t>
      </w:r>
      <w:proofErr w:type="gramStart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ИКТ-компетентности</w:t>
      </w:r>
      <w:proofErr w:type="gramEnd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об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уча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щихся.</w:t>
      </w:r>
    </w:p>
    <w:p w:rsidR="00D71BF9" w:rsidRDefault="00081564" w:rsidP="00D71BF9">
      <w:pPr>
        <w:widowControl/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        Изучение курса «Технологии» способствует:</w:t>
      </w:r>
    </w:p>
    <w:p w:rsidR="00D71BF9" w:rsidRDefault="00D71BF9" w:rsidP="00D71BF9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формировани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картины мира материальной и д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уховной культуры как продукта 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тво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р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ческой предметно-преобразующей деятельности человека;</w:t>
      </w:r>
    </w:p>
    <w:p w:rsidR="00D71BF9" w:rsidRDefault="00D71BF9" w:rsidP="00D71BF9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знаково-символического и пространственного мышления, творческого и р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D71BF9" w:rsidRDefault="00D71BF9" w:rsidP="00D71BF9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регулятивных действий, включая целеполагание; планирование (умение с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ставлять план действий и применять его для решения задач); прогнозирование (видение б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у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дущего результата при различных условиях выполнения действия), контроль, коррекцию и оценку;</w:t>
      </w:r>
    </w:p>
    <w:p w:rsidR="00D71BF9" w:rsidRDefault="00D71BF9" w:rsidP="00D71BF9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формировани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внутреннего плана на основе поэтапной отработки предметно-преобразовательных действий;</w:t>
      </w:r>
    </w:p>
    <w:p w:rsidR="00D71BF9" w:rsidRDefault="00D71BF9" w:rsidP="00D71BF9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lastRenderedPageBreak/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коммуникативной компетентности </w:t>
      </w:r>
      <w:proofErr w:type="gramStart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обучающихся</w:t>
      </w:r>
      <w:proofErr w:type="gramEnd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на основе организации совместно-продуктивной деятельности;</w:t>
      </w:r>
    </w:p>
    <w:p w:rsidR="00D71BF9" w:rsidRDefault="00D71BF9" w:rsidP="00D71BF9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эстетических представлений и критериев на основе изобразительной и х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у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дожественной конструктивной деятельности;</w:t>
      </w:r>
    </w:p>
    <w:p w:rsidR="00D71BF9" w:rsidRDefault="00D71BF9" w:rsidP="00D71BF9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формировани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D71BF9" w:rsidRDefault="00D71BF9" w:rsidP="00D71BF9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ознакомлени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обучающихся с миром профессий и их социальным значением, истор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ей их возникновения и развития как первой ступенью формирования готовности к предвар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тельному профессиональному самоопределению;</w:t>
      </w:r>
    </w:p>
    <w:p w:rsidR="00D71BF9" w:rsidRDefault="00D71BF9" w:rsidP="00D71BF9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трудолюбия, самостоятельности, ответственного отношения к делу, иници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тивы, потребности помогать другим;</w:t>
      </w:r>
    </w:p>
    <w:p w:rsidR="00081564" w:rsidRPr="00081564" w:rsidRDefault="00D71BF9" w:rsidP="00D71BF9">
      <w:pPr>
        <w:widowControl/>
        <w:tabs>
          <w:tab w:val="left" w:pos="567"/>
        </w:tabs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ab/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фо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р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мировани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</w:t>
      </w:r>
      <w:proofErr w:type="gramStart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ИКТ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noBreakHyphen/>
        <w:t>компетентности</w:t>
      </w:r>
      <w:proofErr w:type="gramEnd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обучающихся, включая ознакомление с прав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лами жизни людей в мире информации: избирательность в потреблении информации, уваж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ние к личной информации другого человека, к процессу познания учения, к состоянию н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полного знания и другим аспектам.</w:t>
      </w:r>
    </w:p>
    <w:p w:rsidR="00D71BF9" w:rsidRDefault="00081564" w:rsidP="00D71BF9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«Физическая культура».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Этот предмет обеспечивает формирование личностных ун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версальных действий:</w:t>
      </w:r>
    </w:p>
    <w:p w:rsidR="00D71BF9" w:rsidRDefault="00D71BF9" w:rsidP="00D71BF9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D71BF9" w:rsidRDefault="00D71BF9" w:rsidP="00D71BF9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освоение моральных норм помощи тем, кто в ней нуждается, готовности принять на себя ответственность;</w:t>
      </w:r>
    </w:p>
    <w:p w:rsidR="00D71BF9" w:rsidRDefault="00D71BF9" w:rsidP="00D71BF9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развитие мотивации достижения и готовности к преодолению трудностей на основе конструктивных стратегий </w:t>
      </w:r>
      <w:proofErr w:type="spellStart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совладания</w:t>
      </w:r>
      <w:proofErr w:type="spellEnd"/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и умения мобилизовать свои личностные и физич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ские ресурсы, стрессоустойчивости;</w:t>
      </w:r>
    </w:p>
    <w:p w:rsidR="00081564" w:rsidRPr="00081564" w:rsidRDefault="00D71BF9" w:rsidP="00D71BF9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освоение правил здорового и безопасного образа жизни.</w:t>
      </w:r>
    </w:p>
    <w:p w:rsidR="00D71BF9" w:rsidRDefault="00081564" w:rsidP="00D71BF9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«Физическая культура» как учебный предмет способствует:</w:t>
      </w:r>
    </w:p>
    <w:p w:rsidR="00D71BF9" w:rsidRDefault="00D71BF9" w:rsidP="00D71BF9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в области регулятивных действий развитию умений планировать, регулировать, ко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тролировать и оценивать свои действия;</w:t>
      </w:r>
    </w:p>
    <w:p w:rsidR="00081564" w:rsidRPr="00081564" w:rsidRDefault="00D71BF9" w:rsidP="00D71BF9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в области коммуникативных действий развитию взаимодействия, ориентации на пар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т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нёра, сотрудничеству и кооперации (в командных видах спорта </w:t>
      </w:r>
      <w:r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формированию умений пл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шать конфликты; осуществлять взаимный контроль; адекватно оценивать собственное пов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дение и поведение партнёра и вносить необходимые коррективы в интересах достижения общего результата).</w:t>
      </w:r>
    </w:p>
    <w:p w:rsidR="00081564" w:rsidRPr="00081564" w:rsidRDefault="00081564" w:rsidP="00081564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081564">
        <w:rPr>
          <w:rFonts w:ascii="Times New Roman" w:hAnsi="Times New Roman" w:cs="Times New Roman"/>
          <w:i/>
          <w:color w:val="00000A"/>
          <w:sz w:val="24"/>
        </w:rPr>
        <w:t>Сформированность</w:t>
      </w:r>
      <w:proofErr w:type="spellEnd"/>
      <w:r w:rsidRPr="00081564">
        <w:rPr>
          <w:rFonts w:ascii="Times New Roman" w:hAnsi="Times New Roman" w:cs="Times New Roman"/>
          <w:i/>
          <w:color w:val="00000A"/>
          <w:sz w:val="24"/>
        </w:rPr>
        <w:t xml:space="preserve">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081564" w:rsidRPr="00081564" w:rsidRDefault="00786820" w:rsidP="00081564">
      <w:pPr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Информационно-коммуникационные </w:t>
      </w:r>
      <w:r w:rsidR="00081564"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технологии </w:t>
      </w:r>
      <w:r w:rsidR="002D3FCC">
        <w:rPr>
          <w:rFonts w:ascii="Times New Roman" w:eastAsia="Times New Roman" w:hAnsi="Times New Roman" w:cs="Times New Roman"/>
          <w:b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инструментарий</w:t>
      </w:r>
      <w:r w:rsidR="002D3FCC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универсальных учебных действий. </w:t>
      </w:r>
    </w:p>
    <w:p w:rsidR="00081564" w:rsidRPr="00081564" w:rsidRDefault="00081564" w:rsidP="00081564">
      <w:pPr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081564" w:rsidRDefault="00081564" w:rsidP="002D3FCC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2.2. ПРОГРАММЫ УЧЕБНЫХ ПРЕДМЕТОВ, КУРСОВ КОРРЕКЦИОННО-РАЗВИВАЮЩЕЙ ОБЛАСТИ</w:t>
      </w:r>
    </w:p>
    <w:p w:rsidR="002D3FCC" w:rsidRPr="00081564" w:rsidRDefault="002D3FCC" w:rsidP="00081564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p w:rsidR="00081564" w:rsidRPr="00081564" w:rsidRDefault="00081564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Программы отдельных учебных предметов обеспечивают достижение планируемых результатов (личностных, </w:t>
      </w:r>
      <w:proofErr w:type="spellStart"/>
      <w:r w:rsidRPr="00081564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081564">
        <w:rPr>
          <w:rFonts w:ascii="Times New Roman" w:hAnsi="Times New Roman" w:cs="Times New Roman"/>
          <w:sz w:val="24"/>
        </w:rPr>
        <w:t>, предметных) освоения основной адаптированной образовательной программы начального общего образования обучающихся с задержкой психического развития.</w:t>
      </w:r>
    </w:p>
    <w:p w:rsidR="00081564" w:rsidRPr="00081564" w:rsidRDefault="00081564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Программа учебного предмета (курса) содержит: </w:t>
      </w:r>
    </w:p>
    <w:p w:rsidR="00081564" w:rsidRPr="00081564" w:rsidRDefault="00081564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</w:t>
      </w:r>
      <w:r w:rsidR="002D3FCC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1) пояснительную записку, в которой конкретизируются общие цели начального общего образования с учетом специфики учебного предмета (курса); 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2) общую характеристику учебного предмета (курса);</w:t>
      </w:r>
    </w:p>
    <w:p w:rsidR="00081564" w:rsidRPr="00081564" w:rsidRDefault="00081564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</w:t>
      </w:r>
      <w:r w:rsidR="002D3FCC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3) описание места учебного предмета (курса) в учебном плане; 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081564" w:rsidRPr="00081564">
        <w:rPr>
          <w:rFonts w:ascii="Times New Roman" w:hAnsi="Times New Roman" w:cs="Times New Roman"/>
          <w:sz w:val="24"/>
        </w:rPr>
        <w:t xml:space="preserve">4) личностные,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метапредметные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и предметные результаты освоения конкретного учебного предмета (курса);</w:t>
      </w:r>
    </w:p>
    <w:p w:rsidR="00081564" w:rsidRPr="00081564" w:rsidRDefault="00081564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</w:t>
      </w:r>
      <w:r w:rsidR="002D3FCC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5) содержание учебного предмета (курса); </w:t>
      </w:r>
    </w:p>
    <w:p w:rsidR="00081564" w:rsidRPr="00081564" w:rsidRDefault="00081564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</w:t>
      </w:r>
      <w:r w:rsidR="002D3FCC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6) тематическое планирование с определением основных видов учебной деятельности обучающихся; </w:t>
      </w:r>
    </w:p>
    <w:p w:rsidR="00081564" w:rsidRPr="00081564" w:rsidRDefault="00081564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</w:t>
      </w:r>
      <w:r w:rsidR="002D3FCC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7) описание материально-технического обеспечения образовательно</w:t>
      </w:r>
      <w:r w:rsidR="00925E15">
        <w:rPr>
          <w:rFonts w:ascii="Times New Roman" w:hAnsi="Times New Roman" w:cs="Times New Roman"/>
          <w:sz w:val="24"/>
        </w:rPr>
        <w:t>й деятельности</w:t>
      </w:r>
      <w:r w:rsidRPr="00081564">
        <w:rPr>
          <w:rFonts w:ascii="Times New Roman" w:hAnsi="Times New Roman" w:cs="Times New Roman"/>
          <w:sz w:val="24"/>
        </w:rPr>
        <w:t>.</w:t>
      </w:r>
    </w:p>
    <w:p w:rsidR="00081564" w:rsidRPr="00081564" w:rsidRDefault="00081564" w:rsidP="002D3FCC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Основное содержание учебных предметов</w:t>
      </w:r>
    </w:p>
    <w:p w:rsidR="00081564" w:rsidRPr="00081564" w:rsidRDefault="00081564" w:rsidP="00081564">
      <w:pPr>
        <w:widowControl/>
        <w:tabs>
          <w:tab w:val="left" w:pos="709"/>
        </w:tabs>
        <w:suppressAutoHyphens w:val="0"/>
        <w:ind w:firstLine="709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Начальная школа </w:t>
      </w:r>
      <w:r w:rsidR="002D3FCC"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самоценный, принципиально новый этап в жизни ребенка с ЗПР. Начальное образование призвано решать свою </w:t>
      </w:r>
      <w:r w:rsidRPr="00081564">
        <w:rPr>
          <w:rFonts w:ascii="Times New Roman" w:eastAsia="@Arial Unicode MS" w:hAnsi="Times New Roman" w:cs="Times New Roman"/>
          <w:b/>
          <w:sz w:val="24"/>
          <w:lang w:eastAsia="ar-SA" w:bidi="ar-SA"/>
        </w:rPr>
        <w:t>главную задачу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</w:t>
      </w:r>
      <w:r w:rsidR="002D3FCC"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закладывать основу форм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рования учебной деятельности ребёнка с ЗПР, включающую систему учебных и познавател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ь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ных мотивов, умения принимать, сохранять, реализовывать учебные цели, планировать, ко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тролировать и оценивать учебные действия и их результат.</w:t>
      </w:r>
    </w:p>
    <w:p w:rsidR="00081564" w:rsidRPr="00081564" w:rsidRDefault="00081564" w:rsidP="00081564">
      <w:pPr>
        <w:widowControl/>
        <w:tabs>
          <w:tab w:val="left" w:pos="709"/>
        </w:tabs>
        <w:suppressAutoHyphens w:val="0"/>
        <w:ind w:firstLine="709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Особенностью содержания программ является формирование универсальных учебных действий в личностных, коммуникативных, познавательных, регулятивных сферах, обесп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чивающих способность к организации самостоятельной учебной деятельности обучающихся с ЗПР. Распространяются </w:t>
      </w:r>
      <w:proofErr w:type="spell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общеучебные</w:t>
      </w:r>
      <w:proofErr w:type="spell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умения и навыки на формирование ИКТ-компетентности </w:t>
      </w:r>
      <w:proofErr w:type="gram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обучающихся</w:t>
      </w:r>
      <w:proofErr w:type="gram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.</w:t>
      </w:r>
    </w:p>
    <w:p w:rsidR="00081564" w:rsidRPr="00081564" w:rsidRDefault="00081564" w:rsidP="00081564">
      <w:pPr>
        <w:widowControl/>
        <w:tabs>
          <w:tab w:val="left" w:leader="dot" w:pos="624"/>
        </w:tabs>
        <w:suppressAutoHyphens w:val="0"/>
        <w:ind w:firstLine="709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Кроме этого, определение в программах содержания тех знаний, умений и способов деятельности, кото</w:t>
      </w:r>
      <w:r w:rsidR="002D3FCC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рые являются </w:t>
      </w:r>
      <w:proofErr w:type="spellStart"/>
      <w:r w:rsidR="002D3FCC">
        <w:rPr>
          <w:rFonts w:ascii="Times New Roman" w:eastAsia="@Arial Unicode MS" w:hAnsi="Times New Roman" w:cs="Times New Roman"/>
          <w:sz w:val="24"/>
          <w:lang w:eastAsia="ar-SA" w:bidi="ar-SA"/>
        </w:rPr>
        <w:t>надпредметными</w:t>
      </w:r>
      <w:proofErr w:type="spellEnd"/>
      <w:r w:rsidR="002D3FCC">
        <w:rPr>
          <w:rFonts w:ascii="Times New Roman" w:eastAsia="@Arial Unicode MS" w:hAnsi="Times New Roman" w:cs="Times New Roman"/>
          <w:sz w:val="24"/>
          <w:lang w:eastAsia="ar-SA" w:bidi="ar-SA"/>
        </w:rPr>
        <w:t>, т.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е. формируются средствами каждого учебного предмета, даёт возможность объединить усилия всех учебных предметов для реш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ния общих задач обучения, приблизиться к реализации «идеальных» целей образования. В то же время такой подход предупреждает </w:t>
      </w:r>
      <w:proofErr w:type="spell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узкопредметность</w:t>
      </w:r>
      <w:proofErr w:type="spell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в отборе содержания образования, обеспечивает интеграцию в изучении разных сторон окружающего мира.</w:t>
      </w:r>
    </w:p>
    <w:p w:rsidR="00081564" w:rsidRPr="00081564" w:rsidRDefault="00081564" w:rsidP="00081564">
      <w:pPr>
        <w:widowControl/>
        <w:tabs>
          <w:tab w:val="left" w:leader="dot" w:pos="624"/>
        </w:tabs>
        <w:suppressAutoHyphens w:val="0"/>
        <w:ind w:firstLine="709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i/>
          <w:sz w:val="24"/>
          <w:lang w:eastAsia="ar-SA" w:bidi="ar-SA"/>
        </w:rPr>
        <w:t xml:space="preserve">Уровень </w:t>
      </w:r>
      <w:proofErr w:type="spellStart"/>
      <w:r w:rsidRPr="00081564">
        <w:rPr>
          <w:rFonts w:ascii="Times New Roman" w:eastAsia="@Arial Unicode MS" w:hAnsi="Times New Roman" w:cs="Times New Roman"/>
          <w:i/>
          <w:sz w:val="24"/>
          <w:lang w:eastAsia="ar-SA" w:bidi="ar-SA"/>
        </w:rPr>
        <w:t>сформированности</w:t>
      </w:r>
      <w:proofErr w:type="spellEnd"/>
      <w:r w:rsidRPr="00081564">
        <w:rPr>
          <w:rFonts w:ascii="Times New Roman" w:eastAsia="@Arial Unicode MS" w:hAnsi="Times New Roman" w:cs="Times New Roman"/>
          <w:i/>
          <w:sz w:val="24"/>
          <w:lang w:eastAsia="ar-SA" w:bidi="ar-SA"/>
        </w:rPr>
        <w:t xml:space="preserve">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Это определило необход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мость выделить в программах не только содержание знаний, но и содержание видов деятел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ь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ности, которое включает конкретные УУД, обеспечивающие творческое применение знаний для решения жизненных задач, начальные умения самообразования. Именно этот аспект даёт основание для утверждения гуманистической, личностно ориентированной направленности процесса образования младших школьников с ЗПР.</w:t>
      </w:r>
    </w:p>
    <w:p w:rsidR="00081564" w:rsidRPr="00081564" w:rsidRDefault="00081564" w:rsidP="00081564">
      <w:pPr>
        <w:widowControl/>
        <w:tabs>
          <w:tab w:val="left" w:leader="dot" w:pos="624"/>
        </w:tabs>
        <w:suppressAutoHyphens w:val="0"/>
        <w:ind w:firstLine="709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proofErr w:type="gramStart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Для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лось создание развивающей образовательной среды для обучающихся с ЗПР, стимулирующей </w:t>
      </w:r>
      <w:r w:rsidRPr="00081564">
        <w:rPr>
          <w:rFonts w:ascii="Times New Roman" w:eastAsia="@Arial Unicode MS" w:hAnsi="Times New Roman" w:cs="Times New Roman"/>
          <w:sz w:val="24"/>
          <w:u w:val="single"/>
          <w:lang w:eastAsia="ar-SA" w:bidi="ar-SA"/>
        </w:rPr>
        <w:t>активные формы познания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: наблюдение, опыты, учебный диалог и пр.</w:t>
      </w:r>
      <w:proofErr w:type="gramEnd"/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Младшему школьнику с ЗПР предоставляются условия для развития рефлексии </w:t>
      </w:r>
      <w:r w:rsidR="002D3FCC"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способности осознавать и оцен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вать свои мысли и действия как бы со стороны, соотносить результат деятельности с поста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в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ленной целью, определять своё знание и незнание и др. </w:t>
      </w:r>
      <w:r w:rsidRPr="00081564">
        <w:rPr>
          <w:rFonts w:ascii="Times New Roman" w:eastAsia="@Arial Unicode MS" w:hAnsi="Times New Roman" w:cs="Times New Roman"/>
          <w:i/>
          <w:sz w:val="24"/>
          <w:lang w:eastAsia="ar-SA" w:bidi="ar-SA"/>
        </w:rPr>
        <w:t>Способность к рефлексии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</w:t>
      </w:r>
      <w:r w:rsidR="002D3FCC"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важне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й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шее качество, определяющее социальную роль ребёнка как ученика, школьника, направле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ность на саморазвитие.</w:t>
      </w:r>
    </w:p>
    <w:p w:rsidR="00081564" w:rsidRPr="00081564" w:rsidRDefault="00081564" w:rsidP="00081564">
      <w:pPr>
        <w:widowControl/>
        <w:tabs>
          <w:tab w:val="left" w:leader="dot" w:pos="624"/>
        </w:tabs>
        <w:suppressAutoHyphens w:val="0"/>
        <w:ind w:firstLine="709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Начальн</w:t>
      </w:r>
      <w:r w:rsidR="00925E15">
        <w:rPr>
          <w:rFonts w:ascii="Times New Roman" w:eastAsia="@Arial Unicode MS" w:hAnsi="Times New Roman" w:cs="Times New Roman"/>
          <w:sz w:val="24"/>
          <w:lang w:eastAsia="ar-SA" w:bidi="ar-SA"/>
        </w:rPr>
        <w:t>ый уровень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образования вносит вклад в социально-личностное развитие р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бёнка с ЗПР. В процессе обучения формируется достаточно осознанная система представл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ний об окружающем мире, о социальных и межличностных отношениях, нравственно-этических нормах. Происходят изменения в самооценке ребёнка. Оставаясь достаточно о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п</w:t>
      </w: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>тимистической и высокой, она становится всё более объективной и самокритичной.</w:t>
      </w:r>
    </w:p>
    <w:p w:rsidR="00081564" w:rsidRPr="00081564" w:rsidRDefault="00081564" w:rsidP="00081564">
      <w:pPr>
        <w:widowControl/>
        <w:tabs>
          <w:tab w:val="left" w:leader="dot" w:pos="624"/>
        </w:tabs>
        <w:suppressAutoHyphens w:val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В данном разделе АООП НОО приводится основное содержание курсов по всем об</w:t>
      </w:r>
      <w:r w:rsidRPr="00081564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я</w:t>
      </w:r>
      <w:r w:rsidRPr="00081564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 xml:space="preserve">зательным предметам на </w:t>
      </w:r>
      <w:r w:rsidR="00925E15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уровне</w:t>
      </w:r>
      <w:r w:rsidRPr="00081564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 xml:space="preserve"> начального общего образования. Разделы программы уче</w:t>
      </w:r>
      <w:r w:rsidRPr="00081564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б</w:t>
      </w:r>
      <w:r w:rsidRPr="00081564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ных предметов формируются с учётом состава класса, а также выбранного комплекта уче</w:t>
      </w:r>
      <w:r w:rsidRPr="00081564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б</w:t>
      </w:r>
      <w:r w:rsidRPr="00081564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ников (в соответствии с УМК «</w:t>
      </w:r>
      <w:r w:rsidR="002D3FCC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 xml:space="preserve">Начальная школа </w:t>
      </w:r>
      <w:r w:rsidR="002D3FCC">
        <w:rPr>
          <w:rFonts w:ascii="Times New Roman" w:eastAsia="@Arial Unicode MS" w:hAnsi="Times New Roman" w:cs="Times New Roman"/>
          <w:color w:val="000000"/>
          <w:sz w:val="24"/>
          <w:lang w:val="en-US" w:eastAsia="ar-SA" w:bidi="ar-SA"/>
        </w:rPr>
        <w:t>XXI</w:t>
      </w:r>
      <w:r w:rsidR="002D3FCC" w:rsidRPr="002D3FCC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 xml:space="preserve"> </w:t>
      </w:r>
      <w:r w:rsidR="002D3FCC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века</w:t>
      </w:r>
      <w:r w:rsidRPr="00081564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»).</w:t>
      </w:r>
    </w:p>
    <w:p w:rsidR="00925E15" w:rsidRDefault="00925E15" w:rsidP="002D3FCC">
      <w:pPr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2D3FCC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1. Русский язык</w:t>
      </w:r>
    </w:p>
    <w:p w:rsidR="00081564" w:rsidRPr="00081564" w:rsidRDefault="00081564" w:rsidP="002D3FCC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Виды речевой деятельности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Слушание.</w:t>
      </w:r>
      <w:r w:rsidR="00081564" w:rsidRPr="00081564">
        <w:rPr>
          <w:rFonts w:ascii="Times New Roman" w:hAnsi="Times New Roman" w:cs="Times New Roman"/>
          <w:sz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передача его содержания по вопросам.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Говорение.</w:t>
      </w:r>
      <w:r w:rsidR="00081564" w:rsidRPr="00081564">
        <w:rPr>
          <w:rFonts w:ascii="Times New Roman" w:hAnsi="Times New Roman" w:cs="Times New Roman"/>
          <w:sz w:val="24"/>
        </w:rPr>
        <w:t xml:space="preserve"> Выбор языковых сре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дств в с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оответствии с целями и условиями общения для эффективного решения коммуникативной задачи. Практическое овладение диалоги</w:t>
      </w:r>
      <w:r>
        <w:rPr>
          <w:rFonts w:ascii="Times New Roman" w:hAnsi="Times New Roman" w:cs="Times New Roman"/>
          <w:sz w:val="24"/>
        </w:rPr>
        <w:t xml:space="preserve">ческой формой речи. </w:t>
      </w:r>
      <w:r w:rsidR="00081564" w:rsidRPr="00081564">
        <w:rPr>
          <w:rFonts w:ascii="Times New Roman" w:hAnsi="Times New Roman" w:cs="Times New Roman"/>
          <w:sz w:val="24"/>
        </w:rPr>
        <w:t>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Чтение.</w:t>
      </w:r>
      <w:r w:rsidR="00081564" w:rsidRPr="00081564">
        <w:rPr>
          <w:rFonts w:ascii="Times New Roman" w:hAnsi="Times New Roman" w:cs="Times New Roman"/>
          <w:sz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Письмо</w:t>
      </w:r>
      <w:r w:rsidR="00081564" w:rsidRPr="00081564">
        <w:rPr>
          <w:rFonts w:ascii="Times New Roman" w:hAnsi="Times New Roman" w:cs="Times New Roman"/>
          <w:sz w:val="24"/>
        </w:rPr>
        <w:t>. Письмо букв, буквосочетаний, слогов, слов, предложений в системе обучения грамоте. Овладение разборчивым, аккуратным письмом с уч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</w:t>
      </w:r>
    </w:p>
    <w:p w:rsidR="00081564" w:rsidRPr="00081564" w:rsidRDefault="00081564" w:rsidP="002D3FCC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Обучение грамоте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sz w:val="24"/>
        </w:rPr>
        <w:t>Фонетика. Звуки речи</w:t>
      </w:r>
      <w:r w:rsidR="00081564" w:rsidRPr="00081564">
        <w:rPr>
          <w:rFonts w:ascii="Times New Roman" w:hAnsi="Times New Roman" w:cs="Times New Roman"/>
          <w:b/>
          <w:sz w:val="24"/>
        </w:rPr>
        <w:t>.</w:t>
      </w:r>
      <w:r w:rsidR="00081564" w:rsidRPr="00081564">
        <w:rPr>
          <w:rFonts w:ascii="Times New Roman" w:hAnsi="Times New Roman" w:cs="Times New Roman"/>
          <w:sz w:val="24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Различение гласных и согласных звуков, гласных ударных и безударных, согласных тв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рдых и мягких, звонких и глухих.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Слог как минимальная произносительная единица. Деление слов на слоги. 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Определение места ударения.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sz w:val="24"/>
        </w:rPr>
        <w:t>Графика.</w:t>
      </w:r>
      <w:r w:rsidR="00081564" w:rsidRPr="00081564">
        <w:rPr>
          <w:rFonts w:ascii="Times New Roman" w:hAnsi="Times New Roman" w:cs="Times New Roman"/>
          <w:sz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рдости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 xml:space="preserve">мягкости согласных звуков. Функция букв е, </w:t>
      </w:r>
      <w:r>
        <w:rPr>
          <w:rFonts w:ascii="Times New Roman" w:hAnsi="Times New Roman" w:cs="Times New Roman"/>
          <w:sz w:val="24"/>
        </w:rPr>
        <w:t>ё</w:t>
      </w:r>
      <w:r w:rsidR="00081564" w:rsidRPr="00081564">
        <w:rPr>
          <w:rFonts w:ascii="Times New Roman" w:hAnsi="Times New Roman" w:cs="Times New Roman"/>
          <w:sz w:val="24"/>
        </w:rPr>
        <w:t>, ю, я. Мягкий знак как показатель мягкости предшествующего согласного звука.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Знакомство с русским алфавитом как последовательностью букв.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sz w:val="24"/>
        </w:rPr>
        <w:t>Чтение</w:t>
      </w:r>
      <w:r w:rsidR="00081564" w:rsidRPr="00081564">
        <w:rPr>
          <w:rFonts w:ascii="Times New Roman" w:hAnsi="Times New Roman" w:cs="Times New Roman"/>
          <w:b/>
          <w:sz w:val="24"/>
        </w:rPr>
        <w:t>.</w:t>
      </w:r>
      <w:r w:rsidR="00081564" w:rsidRPr="00081564">
        <w:rPr>
          <w:rFonts w:ascii="Times New Roman" w:hAnsi="Times New Roman" w:cs="Times New Roman"/>
          <w:sz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Знакомство с орфоэпическим чтением (при переходе к чтению целыми словами). 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Орфографическое чтение (проговаривание) как средство самоконтроля при письме под диктовку и при списывании.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sz w:val="24"/>
        </w:rPr>
        <w:t>Письмо</w:t>
      </w:r>
      <w:r w:rsidR="00081564" w:rsidRPr="00081564">
        <w:rPr>
          <w:rFonts w:ascii="Times New Roman" w:hAnsi="Times New Roman" w:cs="Times New Roman"/>
          <w:b/>
          <w:sz w:val="24"/>
        </w:rPr>
        <w:t>.</w:t>
      </w:r>
      <w:r w:rsidR="00081564" w:rsidRPr="00081564">
        <w:rPr>
          <w:rFonts w:ascii="Times New Roman" w:hAnsi="Times New Roman" w:cs="Times New Roman"/>
          <w:sz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</w:t>
      </w:r>
      <w:r>
        <w:rPr>
          <w:rFonts w:ascii="Times New Roman" w:hAnsi="Times New Roman" w:cs="Times New Roman"/>
          <w:sz w:val="24"/>
        </w:rPr>
        <w:t xml:space="preserve"> при помощи сличения с текстом-</w:t>
      </w:r>
      <w:r w:rsidR="00081564" w:rsidRPr="00081564">
        <w:rPr>
          <w:rFonts w:ascii="Times New Roman" w:hAnsi="Times New Roman" w:cs="Times New Roman"/>
          <w:sz w:val="24"/>
        </w:rPr>
        <w:t xml:space="preserve">образом и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послогового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чтения написанных слов.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Понимание функции небуквенных графических средств: пробела между словами,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знака переноса.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sz w:val="24"/>
        </w:rPr>
        <w:t>Слово и предложение.</w:t>
      </w:r>
      <w:r w:rsidR="00081564" w:rsidRPr="00081564">
        <w:rPr>
          <w:rFonts w:ascii="Times New Roman" w:hAnsi="Times New Roman" w:cs="Times New Roman"/>
          <w:sz w:val="24"/>
        </w:rPr>
        <w:t xml:space="preserve"> Восприятие слова как объекта изучения, материала для анализа. Наблюдение над значением слова.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81564" w:rsidRPr="00081564" w:rsidRDefault="002D3FC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sz w:val="24"/>
        </w:rPr>
        <w:t>Орфография.</w:t>
      </w:r>
      <w:r w:rsidR="00081564" w:rsidRPr="00081564">
        <w:rPr>
          <w:rFonts w:ascii="Times New Roman" w:hAnsi="Times New Roman" w:cs="Times New Roman"/>
          <w:sz w:val="24"/>
        </w:rPr>
        <w:t xml:space="preserve"> Знакомство с правилами правописания и их применение:</w:t>
      </w:r>
      <w:r w:rsidR="0071256F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раздельное написание слов;</w:t>
      </w:r>
      <w:r w:rsidR="0071256F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обозначение гласных после шипящих (</w:t>
      </w:r>
      <w:proofErr w:type="spellStart"/>
      <w:proofErr w:type="gramStart"/>
      <w:r w:rsidR="00081564" w:rsidRPr="00081564">
        <w:rPr>
          <w:rFonts w:ascii="Times New Roman" w:hAnsi="Times New Roman" w:cs="Times New Roman"/>
          <w:sz w:val="24"/>
        </w:rPr>
        <w:t>ча</w:t>
      </w:r>
      <w:proofErr w:type="spellEnd"/>
      <w:r w:rsidR="0071256F"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>ща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, чу</w:t>
      </w:r>
      <w:r w:rsidR="0071256F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щу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жи</w:t>
      </w:r>
      <w:proofErr w:type="spellEnd"/>
      <w:r w:rsidR="0071256F"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>ши);</w:t>
      </w:r>
      <w:r w:rsidR="0071256F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прописная (заглавная) буква в начале предложения, в именах собственных;</w:t>
      </w:r>
      <w:r w:rsidR="0071256F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перенос слов по слогам без стечения согласных;</w:t>
      </w:r>
      <w:r w:rsidR="0071256F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знаки препинания в конце предложения.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sz w:val="24"/>
        </w:rPr>
        <w:t xml:space="preserve">Развитие речи. </w:t>
      </w:r>
      <w:r w:rsidR="00081564" w:rsidRPr="00081564">
        <w:rPr>
          <w:rFonts w:ascii="Times New Roman" w:hAnsi="Times New Roman" w:cs="Times New Roman"/>
          <w:sz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081564" w:rsidRPr="00081564" w:rsidRDefault="00081564" w:rsidP="0071256F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Систематический курс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Фонетика и орфоэпия.</w:t>
      </w:r>
      <w:r w:rsidR="00081564" w:rsidRPr="00081564">
        <w:rPr>
          <w:rFonts w:ascii="Times New Roman" w:hAnsi="Times New Roman" w:cs="Times New Roman"/>
          <w:sz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мягкости согласных звуков. Звонкие и глухие согласные звуки, различение звонких и глухих согласных звуков, определение парных и непарных по звонкости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 xml:space="preserve">глухости согласных звуков. Ударение, нахождение в слове ударных и безударных гласных звуков. Деление слов на слоги.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 xml:space="preserve">Определение качественной характеристики звука: гласный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согласный; гласный ударный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безударный; согласный твердый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мягкий, парный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непарный; согласный звонкий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глухой, парный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непарный.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Графика.</w:t>
      </w:r>
      <w:r w:rsidR="00081564" w:rsidRPr="00081564">
        <w:rPr>
          <w:rFonts w:ascii="Times New Roman" w:hAnsi="Times New Roman" w:cs="Times New Roman"/>
          <w:sz w:val="24"/>
        </w:rPr>
        <w:t xml:space="preserve"> Различение звука и буквы: буква как знак звука. Овладение позиционным способом обозначения звуков буквами.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Обозначение на письме твердости и мягкости согласных звуков. Буквы гласных как показатель твердости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 xml:space="preserve">мягкости согласных звуков. Функция букв е, </w:t>
      </w:r>
      <w:r>
        <w:rPr>
          <w:rFonts w:ascii="Times New Roman" w:hAnsi="Times New Roman" w:cs="Times New Roman"/>
          <w:sz w:val="24"/>
        </w:rPr>
        <w:t>ё</w:t>
      </w:r>
      <w:r w:rsidR="00081564" w:rsidRPr="00081564">
        <w:rPr>
          <w:rFonts w:ascii="Times New Roman" w:hAnsi="Times New Roman" w:cs="Times New Roman"/>
          <w:sz w:val="24"/>
        </w:rPr>
        <w:t xml:space="preserve">, ю, я. Мягкий знак как показатель мягкости предшествующего согласного звука. Использование на письме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разделительных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ъ и ь.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е, </w:t>
      </w:r>
      <w:r>
        <w:rPr>
          <w:rFonts w:ascii="Times New Roman" w:hAnsi="Times New Roman" w:cs="Times New Roman"/>
          <w:sz w:val="24"/>
        </w:rPr>
        <w:t>ё</w:t>
      </w:r>
      <w:r w:rsidR="00081564" w:rsidRPr="00081564">
        <w:rPr>
          <w:rFonts w:ascii="Times New Roman" w:hAnsi="Times New Roman" w:cs="Times New Roman"/>
          <w:sz w:val="24"/>
        </w:rPr>
        <w:t>, ю, я; в словах с непроизносимыми согласными.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Использование небуквенных графических средств: пробела между словами, знака переноса, абзаца.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Состав слова (</w:t>
      </w:r>
      <w:proofErr w:type="spellStart"/>
      <w:r w:rsidR="00081564" w:rsidRPr="00081564">
        <w:rPr>
          <w:rFonts w:ascii="Times New Roman" w:hAnsi="Times New Roman" w:cs="Times New Roman"/>
          <w:b/>
          <w:sz w:val="24"/>
        </w:rPr>
        <w:t>морфемика</w:t>
      </w:r>
      <w:proofErr w:type="spellEnd"/>
      <w:r w:rsidR="00081564" w:rsidRPr="00081564">
        <w:rPr>
          <w:rFonts w:ascii="Times New Roman" w:hAnsi="Times New Roman" w:cs="Times New Roman"/>
          <w:b/>
          <w:sz w:val="24"/>
        </w:rPr>
        <w:t>).</w:t>
      </w:r>
      <w:r w:rsidR="00081564" w:rsidRPr="00081564">
        <w:rPr>
          <w:rFonts w:ascii="Times New Roman" w:hAnsi="Times New Roman" w:cs="Times New Roman"/>
          <w:sz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Корень, общее понятие о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корне слова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 xml:space="preserve">Наблюдение за единообразием написания корней (корм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кормить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кормушка, лес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- лесник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лесной).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Различение однокоренных слов и различных форм одного и того же слова.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Представление о значении суффиксов и приставок. Умение отличать приставку от предлога. Умение подбирать однокоренные слова с приставками и суффиксами.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Различение изменяемых и неизменяемых слов. Разбор слова по составу.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Морфология.</w:t>
      </w:r>
      <w:r w:rsidR="00081564" w:rsidRPr="00081564">
        <w:rPr>
          <w:rFonts w:ascii="Times New Roman" w:hAnsi="Times New Roman" w:cs="Times New Roman"/>
          <w:sz w:val="24"/>
        </w:rPr>
        <w:t xml:space="preserve"> Общие сведения о частях речи: имя существительное, имя прилагательное, местоимение, глагол, предлог. Деление частей речи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на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самостоятельные и служебные.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Имя существительное</w:t>
      </w:r>
      <w:r w:rsidR="00081564" w:rsidRPr="00081564">
        <w:rPr>
          <w:rFonts w:ascii="Times New Roman" w:hAnsi="Times New Roman" w:cs="Times New Roman"/>
          <w:sz w:val="24"/>
        </w:rPr>
        <w:t xml:space="preserve">. Его значение и употребление в речи. Вопросы, различение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имён существительных, отвечающих на вопросы «кто?» и «что?». Умение опознавать имена собственные.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Род существительных: </w:t>
      </w:r>
      <w:r w:rsidR="00081564" w:rsidRPr="00081564">
        <w:rPr>
          <w:rFonts w:ascii="Times New Roman" w:hAnsi="Times New Roman" w:cs="Times New Roman"/>
          <w:sz w:val="24"/>
        </w:rPr>
        <w:t>мужской, женский, средний. Различение имён существительных мужского, женского и среднего рода.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Изменение имен существительных по числам. 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Изменение имен существительных по падежам в единственном числе (склонение). 1, 2, 3 склонение, определение принадлежности имён существительных к 1, 2, 3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 склонению. Определение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Склонение имен существительных во множественном числе. 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Морфологический разбор имен существительных.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Имя прилагательное</w:t>
      </w:r>
      <w:r w:rsidR="00081564" w:rsidRPr="00081564">
        <w:rPr>
          <w:rFonts w:ascii="Times New Roman" w:hAnsi="Times New Roman" w:cs="Times New Roman"/>
          <w:sz w:val="24"/>
        </w:rPr>
        <w:t xml:space="preserve">. Его значение и употребление в речи,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-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и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й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, -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ья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, -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ье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, -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ов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, -ин). Морфологический разбор имен прилагательных.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Местоимение.</w:t>
      </w:r>
      <w:r w:rsidR="00081564" w:rsidRPr="00081564">
        <w:rPr>
          <w:rFonts w:ascii="Times New Roman" w:hAnsi="Times New Roman" w:cs="Times New Roman"/>
          <w:sz w:val="24"/>
        </w:rPr>
        <w:t xml:space="preserve"> Общее представление о местоимении. Личные местоимения, значение и употребление в речи. Личные местоимения 1, 2, 3 лица единственного и множественного числа. Склонение личных местоимений. Правильное употребление местоимений в речи (меня, мною, у него, с ней, о нем).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Глагол.</w:t>
      </w:r>
      <w:r w:rsidR="00081564" w:rsidRPr="00081564">
        <w:rPr>
          <w:rFonts w:ascii="Times New Roman" w:hAnsi="Times New Roman" w:cs="Times New Roman"/>
          <w:sz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в прошедшем времени по родам и числам. Морфологический разбор глаголов.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Предлог</w:t>
      </w:r>
      <w:r w:rsidR="00081564" w:rsidRPr="00081564">
        <w:rPr>
          <w:rFonts w:ascii="Times New Roman" w:hAnsi="Times New Roman" w:cs="Times New Roman"/>
          <w:sz w:val="24"/>
        </w:rPr>
        <w:t>. Знакомство с наиболее употребительными предлогами. Функция предлогов: образование падежных форм им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н существительных и местоимений. Отличие предлогов от приставок.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Лексика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71256F">
        <w:rPr>
          <w:rFonts w:ascii="Times New Roman" w:hAnsi="Times New Roman" w:cs="Times New Roman"/>
          <w:sz w:val="24"/>
        </w:rPr>
        <w:t>В</w:t>
      </w:r>
      <w:r w:rsidR="00081564" w:rsidRPr="00081564">
        <w:rPr>
          <w:rFonts w:ascii="Times New Roman" w:hAnsi="Times New Roman" w:cs="Times New Roman"/>
          <w:sz w:val="24"/>
        </w:rPr>
        <w:t xml:space="preserve">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Синтаксис.</w:t>
      </w:r>
      <w:r w:rsidR="00081564" w:rsidRPr="00081564">
        <w:rPr>
          <w:rFonts w:ascii="Times New Roman" w:hAnsi="Times New Roman" w:cs="Times New Roman"/>
          <w:sz w:val="24"/>
        </w:rPr>
        <w:t xml:space="preserve"> Различение предложения, словосочетания, 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Главные члены предложения: подлежащее и сказуемое. Второстепенные члены предложения (без разделения на виды). Нахождение главных членов предложения.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Предложения с однородными членами с союзами и (без перечисления), а, но и 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 без союзов и с союзами и, а, но. 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Знакомство со сложным предложением. Сложные предложения, состоящие из двух простых. Различение простых и сложных предложений. Запятая в сложных предложениях. Умение составить сложное предложение и поставить запятую перед союзами и, а, но.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Орфография и пунктуация.</w:t>
      </w:r>
      <w:r w:rsidR="00081564" w:rsidRPr="00081564">
        <w:rPr>
          <w:rFonts w:ascii="Times New Roman" w:hAnsi="Times New Roman" w:cs="Times New Roman"/>
          <w:sz w:val="24"/>
        </w:rPr>
        <w:t xml:space="preserve"> Формирование орфографической зоркости. </w:t>
      </w:r>
    </w:p>
    <w:p w:rsidR="00081564" w:rsidRPr="00081564" w:rsidRDefault="0071256F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Использование орфографического словаря.</w:t>
      </w:r>
    </w:p>
    <w:p w:rsidR="00081564" w:rsidRPr="00081564" w:rsidRDefault="0071256F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Применение правил правописания: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- сочетания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жи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 xml:space="preserve">ши, </w:t>
      </w:r>
      <w:proofErr w:type="spellStart"/>
      <w:proofErr w:type="gramStart"/>
      <w:r w:rsidR="00081564" w:rsidRPr="00081564">
        <w:rPr>
          <w:rFonts w:ascii="Times New Roman" w:hAnsi="Times New Roman" w:cs="Times New Roman"/>
          <w:sz w:val="24"/>
        </w:rPr>
        <w:t>ча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>ща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, чу</w:t>
      </w:r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щу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в положении под ударением;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- сочетания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чк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чн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чт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щн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081564" w:rsidRPr="00081564">
        <w:rPr>
          <w:rFonts w:ascii="Times New Roman" w:hAnsi="Times New Roman" w:cs="Times New Roman"/>
          <w:sz w:val="24"/>
        </w:rPr>
        <w:t>- перенос слов;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прописная буква в начале предложения, в именах собственных;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- проверяемые безударные гласные в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корне слова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- парные звонкие и глухие согласные в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корне слова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непроизносимые согласные;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- непроверяемые гласные и согласные в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корне слова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(на ограниченном перечне слов);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гласные и согласные в неизменяемых на письме приставках;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разделительные ъ и ь;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мягкий знак после шипящих на конце имен существительных (ночь, нож, рожь, мышь);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- безударные падежные окончания имен существительных (кроме существительных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на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softHyphen/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мя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r w:rsidR="00081564" w:rsidRPr="00081564">
        <w:rPr>
          <w:rFonts w:ascii="Times New Roman" w:hAnsi="Times New Roman" w:cs="Times New Roman"/>
          <w:sz w:val="24"/>
        </w:rPr>
        <w:softHyphen/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ий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r w:rsidR="00081564" w:rsidRPr="00081564">
        <w:rPr>
          <w:rFonts w:ascii="Times New Roman" w:hAnsi="Times New Roman" w:cs="Times New Roman"/>
          <w:sz w:val="24"/>
        </w:rPr>
        <w:softHyphen/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ья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r w:rsidR="00081564" w:rsidRPr="00081564">
        <w:rPr>
          <w:rFonts w:ascii="Times New Roman" w:hAnsi="Times New Roman" w:cs="Times New Roman"/>
          <w:sz w:val="24"/>
        </w:rPr>
        <w:softHyphen/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ье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r w:rsidR="00081564" w:rsidRPr="00081564">
        <w:rPr>
          <w:rFonts w:ascii="Times New Roman" w:hAnsi="Times New Roman" w:cs="Times New Roman"/>
          <w:sz w:val="24"/>
        </w:rPr>
        <w:softHyphen/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ия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r w:rsidR="00081564" w:rsidRPr="00081564">
        <w:rPr>
          <w:rFonts w:ascii="Times New Roman" w:hAnsi="Times New Roman" w:cs="Times New Roman"/>
          <w:sz w:val="24"/>
        </w:rPr>
        <w:softHyphen/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ов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r w:rsidR="00081564" w:rsidRPr="00081564">
        <w:rPr>
          <w:rFonts w:ascii="Times New Roman" w:hAnsi="Times New Roman" w:cs="Times New Roman"/>
          <w:sz w:val="24"/>
        </w:rPr>
        <w:softHyphen/>
        <w:t>ин);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безударные окончания имен прилагательных;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раздельное написание предлогов с личными местоимениями;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не с глаголами;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мягкий знак после шипящих на конце глаголов в форме 2 лица единственного числа (пишешь, учишь);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- мягкий знак в глаголах в сочетании </w:t>
      </w:r>
      <w:r w:rsidR="00081564" w:rsidRPr="00081564">
        <w:rPr>
          <w:rFonts w:ascii="Times New Roman" w:hAnsi="Times New Roman" w:cs="Times New Roman"/>
          <w:sz w:val="24"/>
        </w:rPr>
        <w:softHyphen/>
      </w:r>
      <w:proofErr w:type="gramStart"/>
      <w:r>
        <w:rPr>
          <w:rFonts w:ascii="Times New Roman" w:hAnsi="Times New Roman" w:cs="Times New Roman"/>
          <w:sz w:val="24"/>
        </w:rPr>
        <w:t>-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т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ься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безударные личные окончания глаголов;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раздельное написание предлогов с другими словами;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знаки препинания в конце предложения: точка, вопросительный и восклицательный знаки;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знаки препинания (запятая) в предложениях с однородными членами.</w:t>
      </w:r>
    </w:p>
    <w:p w:rsidR="00081564" w:rsidRPr="00081564" w:rsidRDefault="00081564" w:rsidP="0071256F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Развитие речи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Осознание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ситуации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общения: с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какой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целью, с кем и где происходит общение. 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Практическое овладение устными монологическими высказываниями на определ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нную тему с использованием разных типов речи (повествование, описание).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Комплексная работа над структурой текста: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озаглавливание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корректирование порядка предложений и частей текста (абзацев). План текста. Составление планов к данным текстам. 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Типы текстов: описание, повествование, рассуждение, их особенности.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Знакомство с жанрами письма и поздравления.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Создание собственных текстов и корректирование заданных текстов с уч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том точности, правильности, богатства и выразительности письменной речи; использование в текстах синонимов и антонимов.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081564" w:rsidRPr="00081564" w:rsidRDefault="00081564" w:rsidP="0071256F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2. Литературное чтение</w:t>
      </w:r>
    </w:p>
    <w:p w:rsidR="00081564" w:rsidRPr="00081564" w:rsidRDefault="00081564" w:rsidP="0071256F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Виды речевой и читательской деятельности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081564" w:rsidRPr="00081564">
        <w:rPr>
          <w:rFonts w:ascii="Times New Roman" w:hAnsi="Times New Roman" w:cs="Times New Roman"/>
          <w:b/>
          <w:sz w:val="24"/>
        </w:rPr>
        <w:t>Аудирование</w:t>
      </w:r>
      <w:proofErr w:type="spellEnd"/>
      <w:r w:rsidR="00081564" w:rsidRPr="00081564">
        <w:rPr>
          <w:rFonts w:ascii="Times New Roman" w:hAnsi="Times New Roman" w:cs="Times New Roman"/>
          <w:b/>
          <w:sz w:val="24"/>
        </w:rPr>
        <w:t xml:space="preserve"> (слушание).</w:t>
      </w:r>
      <w:r w:rsidR="00081564" w:rsidRPr="00081564">
        <w:rPr>
          <w:rFonts w:ascii="Times New Roman" w:hAnsi="Times New Roman" w:cs="Times New Roman"/>
          <w:sz w:val="24"/>
        </w:rPr>
        <w:t xml:space="preserve"> 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081564" w:rsidRPr="00081564" w:rsidRDefault="00081564" w:rsidP="0071256F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Чтение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Чтение вслух</w:t>
      </w:r>
      <w:r w:rsidR="00081564" w:rsidRPr="00081564">
        <w:rPr>
          <w:rFonts w:ascii="Times New Roman" w:hAnsi="Times New Roman" w:cs="Times New Roman"/>
          <w:sz w:val="24"/>
        </w:rPr>
        <w:t xml:space="preserve">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 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Чтение про себя</w:t>
      </w:r>
      <w:r w:rsidR="00081564" w:rsidRPr="00081564">
        <w:rPr>
          <w:rFonts w:ascii="Times New Roman" w:hAnsi="Times New Roman" w:cs="Times New Roman"/>
          <w:sz w:val="24"/>
        </w:rPr>
        <w:t xml:space="preserve">. Осознание смысла произведения при чтении про себя (доступных по объему и жанру произведений). Умение находить в тексте необходимую информацию. 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Работа с разными видами текста.</w:t>
      </w:r>
      <w:r w:rsidR="00081564" w:rsidRPr="00081564">
        <w:rPr>
          <w:rFonts w:ascii="Times New Roman" w:hAnsi="Times New Roman" w:cs="Times New Roman"/>
          <w:sz w:val="24"/>
        </w:rPr>
        <w:t xml:space="preserve"> Общее представление о разных видах текста: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художественный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, учебный, научно-популярный, их сравнение. Определение целей создания этих видов текста. Особенности фольклорного текста.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Самостоятельное деление текста на смысловые части, их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озаглавливание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. Умение работать с разными видами информации.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 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 изобразительных материалов.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Библиографическая культура.</w:t>
      </w:r>
      <w:r w:rsidR="00081564" w:rsidRPr="00081564">
        <w:rPr>
          <w:rFonts w:ascii="Times New Roman" w:hAnsi="Times New Roman" w:cs="Times New Roman"/>
          <w:sz w:val="24"/>
        </w:rPr>
        <w:t xml:space="preserve"> 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 справочно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>иллюстративный материал).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sz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 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 xml:space="preserve">Работа с текстом художественного произведения. </w:t>
      </w:r>
      <w:r w:rsidR="00081564" w:rsidRPr="00081564">
        <w:rPr>
          <w:rFonts w:ascii="Times New Roman" w:hAnsi="Times New Roman" w:cs="Times New Roman"/>
          <w:sz w:val="24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Характеристика героя произведения.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Характеристика героя произведения.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Портрет, характер героя, выраженные через поступки и речь.</w:t>
      </w:r>
      <w:proofErr w:type="gramEnd"/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Освоение разных видов пересказа художественного текста: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подробный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, выборочный и краткий (передача основных мыслей).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озаглавливание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подробный пересказ эпизода; деление текста на части,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озаглавливание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каждой части и всего текста, составление плана в виде назывных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предложений из текста, в виде вопросов, в виде самостоятельно сформулированного высказывания.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Работа с учебными, научно-</w:t>
      </w:r>
      <w:r w:rsidR="00081564" w:rsidRPr="00081564">
        <w:rPr>
          <w:rFonts w:ascii="Times New Roman" w:hAnsi="Times New Roman" w:cs="Times New Roman"/>
          <w:b/>
          <w:sz w:val="24"/>
        </w:rPr>
        <w:softHyphen/>
        <w:t>популярными и другими текстами</w:t>
      </w:r>
      <w:r w:rsidR="00081564" w:rsidRPr="00081564">
        <w:rPr>
          <w:rFonts w:ascii="Times New Roman" w:hAnsi="Times New Roman" w:cs="Times New Roman"/>
          <w:sz w:val="24"/>
        </w:rPr>
        <w:t>. Понимание заглавия произведения; адекватное соотношение с его содержанием. Определение особенностей учебного и научно-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популярного текстов (передача информации). Деление текста на части. Определение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микротем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081564" w:rsidRPr="00081564" w:rsidRDefault="00081564" w:rsidP="0071256F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Говорение (культура речевого общения)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познавательному, художественному тексту). Использование норм речевого этикета в условиях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внеучебного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общения. 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Работа со словом (распознание прямого и переносного значения слов, их многозначности), пополнение активного словарного запаса.</w:t>
      </w:r>
    </w:p>
    <w:p w:rsidR="00081564" w:rsidRPr="00081564" w:rsidRDefault="0071256F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учебного и художественного текста.  Передача впечатлений (из повседневной жизни, от художественного произведения,</w:t>
      </w:r>
      <w:r w:rsidR="00D26FD1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произведения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Письмо (культура письменной речи)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sz w:val="24"/>
        </w:rPr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мини-</w:t>
      </w:r>
      <w:r w:rsidR="00081564" w:rsidRPr="00081564">
        <w:rPr>
          <w:rFonts w:ascii="Times New Roman" w:hAnsi="Times New Roman" w:cs="Times New Roman"/>
          <w:sz w:val="24"/>
        </w:rPr>
        <w:softHyphen/>
        <w:t>сочинениях (повествование, описание, рассуждение), рассказ на заданную тему, отзыв.</w:t>
      </w:r>
      <w:proofErr w:type="gramEnd"/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Круг детского чтения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Произведения устного народного творчества разных народов России. Произведения классиков отечественной литературы XIX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>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Представленность </w:t>
      </w:r>
      <w:r w:rsidR="00081564" w:rsidRPr="00081564">
        <w:rPr>
          <w:rFonts w:ascii="Times New Roman" w:hAnsi="Times New Roman" w:cs="Times New Roman"/>
          <w:sz w:val="24"/>
        </w:rPr>
        <w:t>ра</w:t>
      </w:r>
      <w:r>
        <w:rPr>
          <w:rFonts w:ascii="Times New Roman" w:hAnsi="Times New Roman" w:cs="Times New Roman"/>
          <w:sz w:val="24"/>
        </w:rPr>
        <w:t xml:space="preserve">зных видов книг: историческая, </w:t>
      </w:r>
      <w:r w:rsidR="00081564" w:rsidRPr="00081564">
        <w:rPr>
          <w:rFonts w:ascii="Times New Roman" w:hAnsi="Times New Roman" w:cs="Times New Roman"/>
          <w:sz w:val="24"/>
        </w:rPr>
        <w:t>приключенческая, фантастическая, научно</w:t>
      </w:r>
      <w:r w:rsidR="00081564" w:rsidRPr="00081564">
        <w:rPr>
          <w:rFonts w:ascii="Times New Roman" w:hAnsi="Times New Roman" w:cs="Times New Roman"/>
          <w:sz w:val="24"/>
        </w:rPr>
        <w:softHyphen/>
        <w:t>-популярная, справочно-</w:t>
      </w:r>
      <w:r w:rsidR="00081564" w:rsidRPr="00081564">
        <w:rPr>
          <w:rFonts w:ascii="Times New Roman" w:hAnsi="Times New Roman" w:cs="Times New Roman"/>
          <w:sz w:val="24"/>
        </w:rPr>
        <w:softHyphen/>
        <w:t>энциклопедическая литература; детские периодические издания (по выбору).</w:t>
      </w:r>
      <w:proofErr w:type="gramEnd"/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Литературоведческая пропедевтика (практическое освоение)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sz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Ориентировка в литературных понятиях: художественное 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Прозаическая и стихотворная речь: узнавание, различение, выделение особенностей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стихотворного произведения (ритм, рифма).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Фольклор и авторские художественные произведения (различение).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потешки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пословицы и поговорки, загадки)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узнавание, различение, определение основного смысла.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Рассказ, стихотворение, басня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общее представление о жанре, особенностях построения и выразительных средствах.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Творческая деятельность обучающихся (на основе литературных произведений)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инсценирование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следственных связей, последовательности событий: соблюдение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этапности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3. Иностранный язык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Предметное содержание речи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Знакомство.</w:t>
      </w:r>
      <w:r w:rsidR="00081564" w:rsidRPr="00081564">
        <w:rPr>
          <w:rFonts w:ascii="Times New Roman" w:hAnsi="Times New Roman" w:cs="Times New Roman"/>
          <w:sz w:val="24"/>
        </w:rPr>
        <w:t xml:space="preserve"> С одноклассниками, учителем, персонажами детских произведений: имя, возраст. Приветствие, прощание, поздравление, ответ на поздравление, благодарность, извинения (с использованием типичных фраз речевого этикета).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Я и моя семья.</w:t>
      </w:r>
      <w:r w:rsidR="00081564" w:rsidRPr="00081564">
        <w:rPr>
          <w:rFonts w:ascii="Times New Roman" w:hAnsi="Times New Roman" w:cs="Times New Roman"/>
          <w:sz w:val="24"/>
        </w:rPr>
        <w:t xml:space="preserve"> Члены семьи, их имена, возраст, внешность, характер. Мой день (распорядок дня). Любимая еда. Семейные праздники: день рождения, Новый год/Рождество. 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Мир моих увлечений.</w:t>
      </w:r>
      <w:r w:rsidR="00081564" w:rsidRPr="00081564">
        <w:rPr>
          <w:rFonts w:ascii="Times New Roman" w:hAnsi="Times New Roman" w:cs="Times New Roman"/>
          <w:sz w:val="24"/>
        </w:rPr>
        <w:t xml:space="preserve"> Мои любимые занятия. Мои любимые сказки. Выходной день, каникулы.</w:t>
      </w:r>
    </w:p>
    <w:p w:rsidR="00D26FD1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Я и мои друзья.</w:t>
      </w:r>
      <w:r w:rsidR="00081564" w:rsidRPr="00081564">
        <w:rPr>
          <w:rFonts w:ascii="Times New Roman" w:hAnsi="Times New Roman" w:cs="Times New Roman"/>
          <w:sz w:val="24"/>
        </w:rPr>
        <w:t xml:space="preserve"> Имя, возраст, внешность, характер, увлечения/хобби. 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Любимое домашнее животное</w:t>
      </w:r>
      <w:r w:rsidR="00081564" w:rsidRPr="00081564">
        <w:rPr>
          <w:rFonts w:ascii="Times New Roman" w:hAnsi="Times New Roman" w:cs="Times New Roman"/>
          <w:sz w:val="24"/>
        </w:rPr>
        <w:t>: имя, возраст, цвет, размер, характер.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Моя школа</w:t>
      </w:r>
      <w:r w:rsidR="00081564" w:rsidRPr="00081564">
        <w:rPr>
          <w:rFonts w:ascii="Times New Roman" w:hAnsi="Times New Roman" w:cs="Times New Roman"/>
          <w:sz w:val="24"/>
        </w:rPr>
        <w:t xml:space="preserve">. Классная комната, учебные предметы, школьные принадлежности. 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Мир вокруг меня.</w:t>
      </w:r>
      <w:r w:rsidR="00081564" w:rsidRPr="00081564">
        <w:rPr>
          <w:rFonts w:ascii="Times New Roman" w:hAnsi="Times New Roman" w:cs="Times New Roman"/>
          <w:sz w:val="24"/>
        </w:rPr>
        <w:t xml:space="preserve"> Мой дом/квартира/комната: названия комнат. Природа. Дикие и домашние животные. Любимое время года. Погода.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Страна</w:t>
      </w:r>
      <w:r w:rsidR="00081564" w:rsidRPr="00081564">
        <w:rPr>
          <w:rFonts w:ascii="Times New Roman" w:hAnsi="Times New Roman" w:cs="Times New Roman"/>
          <w:sz w:val="24"/>
        </w:rPr>
        <w:t>/страны изучаемого языка и родная страна. Общие сведения: название, столица. Небольшие произведения детского фольклора на изучаемом иностранном языке (рифмовки, стихи, песни, сказки).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Коммуникативные умения по видам речевой деятельности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В русле говорения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1. </w:t>
      </w:r>
      <w:r w:rsidR="00081564" w:rsidRPr="00081564">
        <w:rPr>
          <w:rFonts w:ascii="Times New Roman" w:hAnsi="Times New Roman" w:cs="Times New Roman"/>
          <w:i/>
          <w:sz w:val="24"/>
        </w:rPr>
        <w:t>Диалогическая форма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Уметь вести:</w:t>
      </w:r>
    </w:p>
    <w:p w:rsidR="00D26FD1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этикетные диалоги в типичных ситуациях бытового и учебно-</w:t>
      </w:r>
      <w:r w:rsidR="00081564" w:rsidRPr="00081564">
        <w:rPr>
          <w:rFonts w:ascii="Times New Roman" w:hAnsi="Times New Roman" w:cs="Times New Roman"/>
          <w:sz w:val="24"/>
        </w:rPr>
        <w:softHyphen/>
        <w:t>трудового общения;</w:t>
      </w:r>
    </w:p>
    <w:p w:rsidR="00D26FD1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диалог</w:t>
      </w:r>
      <w:r w:rsidR="00081564" w:rsidRPr="00081564"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расспрос (запрос информации и ответ на него) с опорой на картинку и модель, объем диалогического высказывания </w:t>
      </w: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3 реплики с каждой стороны;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диалог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побуждение к действию.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2. Монологическая форма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Уметь пользоваться основными коммуникативными типами речи: описание, рассказ, характеристика (персонажей) с опорой на картинку (небольшой объем).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 xml:space="preserve">В русле </w:t>
      </w:r>
      <w:proofErr w:type="spellStart"/>
      <w:r w:rsidR="00081564" w:rsidRPr="00081564">
        <w:rPr>
          <w:rFonts w:ascii="Times New Roman" w:hAnsi="Times New Roman" w:cs="Times New Roman"/>
          <w:b/>
          <w:sz w:val="24"/>
        </w:rPr>
        <w:t>аудирования</w:t>
      </w:r>
      <w:proofErr w:type="spellEnd"/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Воспринимать на слух и понимать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речь учителя и одноклассников в процессе общения на уроке и вербально/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невербально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реагировать на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услышанное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В русле чтения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Читать (использовать метод глобального чтения):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вслух читать слова изучаемой лексики и понимать небольшие диалоги, построенные на изученном языковом материале; находить необходимую информацию (имена персонаже</w:t>
      </w:r>
      <w:r>
        <w:rPr>
          <w:rFonts w:ascii="Times New Roman" w:hAnsi="Times New Roman" w:cs="Times New Roman"/>
          <w:sz w:val="24"/>
        </w:rPr>
        <w:t>й, где происходит действие и т.</w:t>
      </w:r>
      <w:r w:rsidR="00081564" w:rsidRPr="00081564">
        <w:rPr>
          <w:rFonts w:ascii="Times New Roman" w:hAnsi="Times New Roman" w:cs="Times New Roman"/>
          <w:sz w:val="24"/>
        </w:rPr>
        <w:t>д.).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В русле письма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081564" w:rsidRPr="00081564">
        <w:rPr>
          <w:rFonts w:ascii="Times New Roman" w:hAnsi="Times New Roman" w:cs="Times New Roman"/>
          <w:sz w:val="24"/>
        </w:rPr>
        <w:t>Знать и уметь писать буквы английского алфавита.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Владеть: умением выписывать из текста слова, словосочетания и предложения.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Языковые средства и навыки пользования ими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Английский язык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Графика, каллиграфия, орфография.</w:t>
      </w:r>
      <w:r w:rsidR="00081564" w:rsidRPr="00081564">
        <w:rPr>
          <w:rFonts w:ascii="Times New Roman" w:hAnsi="Times New Roman" w:cs="Times New Roman"/>
          <w:sz w:val="24"/>
        </w:rPr>
        <w:t xml:space="preserve"> Буквы английского алфавита. Основные буквосочетания. Звуко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буквенные соответствия. Апостроф. 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Фонетическая сторона речи.</w:t>
      </w:r>
      <w:r w:rsidR="00081564" w:rsidRPr="00081564">
        <w:rPr>
          <w:rFonts w:ascii="Times New Roman" w:hAnsi="Times New Roman" w:cs="Times New Roman"/>
          <w:sz w:val="24"/>
        </w:rPr>
        <w:t xml:space="preserve"> Произношение и различение на слух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r w:rsidR="00081564" w:rsidRPr="00081564">
        <w:rPr>
          <w:rFonts w:ascii="Times New Roman" w:hAnsi="Times New Roman" w:cs="Times New Roman"/>
          <w:sz w:val="24"/>
          <w:lang w:val="en-US"/>
        </w:rPr>
        <w:t>r</w:t>
      </w:r>
      <w:r w:rsidR="00081564" w:rsidRPr="00081564">
        <w:rPr>
          <w:rFonts w:ascii="Times New Roman" w:hAnsi="Times New Roman" w:cs="Times New Roman"/>
          <w:sz w:val="24"/>
        </w:rPr>
        <w:t>» (</w:t>
      </w:r>
      <w:r w:rsidR="00081564" w:rsidRPr="00081564">
        <w:rPr>
          <w:rFonts w:ascii="Times New Roman" w:hAnsi="Times New Roman" w:cs="Times New Roman"/>
          <w:sz w:val="24"/>
          <w:lang w:val="en-US"/>
        </w:rPr>
        <w:t>there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  <w:lang w:val="en-US"/>
        </w:rPr>
        <w:t>is</w:t>
      </w:r>
      <w:r w:rsidR="00081564" w:rsidRPr="00081564">
        <w:rPr>
          <w:rFonts w:ascii="Times New Roman" w:hAnsi="Times New Roman" w:cs="Times New Roman"/>
          <w:sz w:val="24"/>
        </w:rPr>
        <w:t>/</w:t>
      </w:r>
      <w:r w:rsidR="00081564" w:rsidRPr="00081564">
        <w:rPr>
          <w:rFonts w:ascii="Times New Roman" w:hAnsi="Times New Roman" w:cs="Times New Roman"/>
          <w:sz w:val="24"/>
          <w:lang w:val="en-US"/>
        </w:rPr>
        <w:t>there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  <w:lang w:val="en-US"/>
        </w:rPr>
        <w:t>are</w:t>
      </w:r>
      <w:r w:rsidR="00081564" w:rsidRPr="00081564">
        <w:rPr>
          <w:rFonts w:ascii="Times New Roman" w:hAnsi="Times New Roman" w:cs="Times New Roman"/>
          <w:sz w:val="24"/>
        </w:rPr>
        <w:t>).Ударение в слове, фразе. Отсутствие ударения на служебных словах (артиклях, союзах, предлогах). Членение предложений на смысловые группы. Ритмико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-интонационные особенности повествовательного, побудительного и вопросительного (общий и специальный вопрос) предложений. Интонация перечисления. 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Лексическая сторона речи.</w:t>
      </w:r>
      <w:r w:rsidR="00081564" w:rsidRPr="00081564">
        <w:rPr>
          <w:rFonts w:ascii="Times New Roman" w:hAnsi="Times New Roman" w:cs="Times New Roman"/>
          <w:sz w:val="24"/>
        </w:rPr>
        <w:t xml:space="preserve"> Лексические единицы, обслуживающие ситуации общения, в пределах тематики начальной школы, в объ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ме 300 лексических единиц для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doctor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film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). 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Грамматическая сторона речи.</w:t>
      </w:r>
      <w:r w:rsidR="00081564" w:rsidRPr="00081564">
        <w:rPr>
          <w:rFonts w:ascii="Times New Roman" w:hAnsi="Times New Roman" w:cs="Times New Roman"/>
          <w:sz w:val="24"/>
        </w:rPr>
        <w:t xml:space="preserve"> Основные коммуникативные типы предложений: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повествовательное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, вопросительное, побудительное. Общий и специальный вопросы. Вопросительные слова: </w:t>
      </w:r>
      <w:r w:rsidR="00081564" w:rsidRPr="00081564">
        <w:rPr>
          <w:rFonts w:ascii="Times New Roman" w:hAnsi="Times New Roman" w:cs="Times New Roman"/>
          <w:sz w:val="24"/>
          <w:lang w:val="en-US"/>
        </w:rPr>
        <w:t>what</w:t>
      </w:r>
      <w:r w:rsidR="00081564" w:rsidRPr="00081564">
        <w:rPr>
          <w:rFonts w:ascii="Times New Roman" w:hAnsi="Times New Roman" w:cs="Times New Roman"/>
          <w:sz w:val="24"/>
        </w:rPr>
        <w:t xml:space="preserve">, </w:t>
      </w:r>
      <w:r w:rsidR="00081564" w:rsidRPr="00081564">
        <w:rPr>
          <w:rFonts w:ascii="Times New Roman" w:hAnsi="Times New Roman" w:cs="Times New Roman"/>
          <w:sz w:val="24"/>
          <w:lang w:val="en-US"/>
        </w:rPr>
        <w:t>who</w:t>
      </w:r>
      <w:r w:rsidR="00081564" w:rsidRPr="00081564">
        <w:rPr>
          <w:rFonts w:ascii="Times New Roman" w:hAnsi="Times New Roman" w:cs="Times New Roman"/>
          <w:sz w:val="24"/>
        </w:rPr>
        <w:t xml:space="preserve">, </w:t>
      </w:r>
      <w:r w:rsidR="00081564" w:rsidRPr="00081564">
        <w:rPr>
          <w:rFonts w:ascii="Times New Roman" w:hAnsi="Times New Roman" w:cs="Times New Roman"/>
          <w:sz w:val="24"/>
          <w:lang w:val="en-US"/>
        </w:rPr>
        <w:t>when</w:t>
      </w:r>
      <w:r w:rsidR="00081564" w:rsidRPr="00081564">
        <w:rPr>
          <w:rFonts w:ascii="Times New Roman" w:hAnsi="Times New Roman" w:cs="Times New Roman"/>
          <w:sz w:val="24"/>
        </w:rPr>
        <w:t xml:space="preserve">, </w:t>
      </w:r>
      <w:r w:rsidR="00081564" w:rsidRPr="00081564">
        <w:rPr>
          <w:rFonts w:ascii="Times New Roman" w:hAnsi="Times New Roman" w:cs="Times New Roman"/>
          <w:sz w:val="24"/>
          <w:lang w:val="en-US"/>
        </w:rPr>
        <w:t>where</w:t>
      </w:r>
      <w:r w:rsidR="00081564" w:rsidRPr="00081564">
        <w:rPr>
          <w:rFonts w:ascii="Times New Roman" w:hAnsi="Times New Roman" w:cs="Times New Roman"/>
          <w:sz w:val="24"/>
        </w:rPr>
        <w:t xml:space="preserve">, </w:t>
      </w:r>
      <w:r w:rsidR="00081564" w:rsidRPr="00081564">
        <w:rPr>
          <w:rFonts w:ascii="Times New Roman" w:hAnsi="Times New Roman" w:cs="Times New Roman"/>
          <w:sz w:val="24"/>
          <w:lang w:val="en-US"/>
        </w:rPr>
        <w:t>why</w:t>
      </w:r>
      <w:r w:rsidR="00081564" w:rsidRPr="00081564">
        <w:rPr>
          <w:rFonts w:ascii="Times New Roman" w:hAnsi="Times New Roman" w:cs="Times New Roman"/>
          <w:sz w:val="24"/>
        </w:rPr>
        <w:t xml:space="preserve">, </w:t>
      </w:r>
      <w:r w:rsidR="00081564" w:rsidRPr="00081564">
        <w:rPr>
          <w:rFonts w:ascii="Times New Roman" w:hAnsi="Times New Roman" w:cs="Times New Roman"/>
          <w:sz w:val="24"/>
          <w:lang w:val="en-US"/>
        </w:rPr>
        <w:t>how</w:t>
      </w:r>
      <w:r w:rsidR="00081564" w:rsidRPr="00081564">
        <w:rPr>
          <w:rFonts w:ascii="Times New Roman" w:hAnsi="Times New Roman" w:cs="Times New Roman"/>
          <w:sz w:val="24"/>
        </w:rPr>
        <w:t>. Порядок слов в предложении. Утвердительн</w:t>
      </w:r>
      <w:r>
        <w:rPr>
          <w:rFonts w:ascii="Times New Roman" w:hAnsi="Times New Roman" w:cs="Times New Roman"/>
          <w:sz w:val="24"/>
        </w:rPr>
        <w:t xml:space="preserve">ые и отрицательные предложения.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Простое предложение с простым глагольным сказуемым (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He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speaks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English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.), составным именным (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My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family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is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big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.) и составным глагольным (</w:t>
      </w:r>
      <w:r w:rsidR="00081564" w:rsidRPr="00081564">
        <w:rPr>
          <w:rFonts w:ascii="Times New Roman" w:hAnsi="Times New Roman" w:cs="Times New Roman"/>
          <w:sz w:val="24"/>
          <w:lang w:val="en-US"/>
        </w:rPr>
        <w:t>I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  <w:lang w:val="en-US"/>
        </w:rPr>
        <w:t>like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  <w:lang w:val="en-US"/>
        </w:rPr>
        <w:t>to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  <w:lang w:val="en-US"/>
        </w:rPr>
        <w:t>dance</w:t>
      </w:r>
      <w:r w:rsidR="00081564" w:rsidRPr="00081564">
        <w:rPr>
          <w:rFonts w:ascii="Times New Roman" w:hAnsi="Times New Roman" w:cs="Times New Roman"/>
          <w:sz w:val="24"/>
        </w:rPr>
        <w:t>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  <w:lang w:val="en-US"/>
        </w:rPr>
        <w:t>She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  <w:lang w:val="en-US"/>
        </w:rPr>
        <w:t>can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  <w:lang w:val="en-US"/>
        </w:rPr>
        <w:t>skate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  <w:lang w:val="en-US"/>
        </w:rPr>
        <w:t>well</w:t>
      </w:r>
      <w:r w:rsidR="00081564" w:rsidRPr="00081564">
        <w:rPr>
          <w:rFonts w:ascii="Times New Roman" w:hAnsi="Times New Roman" w:cs="Times New Roman"/>
          <w:sz w:val="24"/>
        </w:rPr>
        <w:t>.) сказуемым. Побудительные предложения в утвердительной (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Help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me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please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.) и отрицательной (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Don’t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be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late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!) формах. 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sz w:val="24"/>
        </w:rPr>
        <w:t>Безличные предложения в настоящем времени (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It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is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cold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  <w:lang w:val="en-US"/>
        </w:rPr>
        <w:t xml:space="preserve">It’s five o’clock.). </w:t>
      </w:r>
      <w:r w:rsidR="00081564" w:rsidRPr="00081564">
        <w:rPr>
          <w:rFonts w:ascii="Times New Roman" w:hAnsi="Times New Roman" w:cs="Times New Roman"/>
          <w:sz w:val="24"/>
        </w:rPr>
        <w:t>Предложения</w:t>
      </w:r>
      <w:r w:rsidR="00081564" w:rsidRPr="00081564">
        <w:rPr>
          <w:rFonts w:ascii="Times New Roman" w:hAnsi="Times New Roman" w:cs="Times New Roman"/>
          <w:sz w:val="24"/>
          <w:lang w:val="en-US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с</w:t>
      </w:r>
      <w:r w:rsidR="00081564" w:rsidRPr="00081564">
        <w:rPr>
          <w:rFonts w:ascii="Times New Roman" w:hAnsi="Times New Roman" w:cs="Times New Roman"/>
          <w:sz w:val="24"/>
          <w:lang w:val="en-US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оборотом</w:t>
      </w:r>
      <w:r w:rsidR="00081564" w:rsidRPr="00081564">
        <w:rPr>
          <w:rFonts w:ascii="Times New Roman" w:hAnsi="Times New Roman" w:cs="Times New Roman"/>
          <w:sz w:val="24"/>
          <w:lang w:val="en-US"/>
        </w:rPr>
        <w:t xml:space="preserve"> there is/there are. </w:t>
      </w:r>
      <w:r w:rsidR="00081564" w:rsidRPr="00081564">
        <w:rPr>
          <w:rFonts w:ascii="Times New Roman" w:hAnsi="Times New Roman" w:cs="Times New Roman"/>
          <w:sz w:val="24"/>
        </w:rPr>
        <w:t>Простые распростран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нные предложения. Предложения с однородными членами. 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Глагольные конструкции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I’d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like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to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… Существительные в единственном и множественном числе (образованные по правилу и исключения), существительные с неопределенным, определенным и нулевым артиклем. 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this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/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these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that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/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those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), неопределенные (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some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any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некоторые случаи употребления).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Наречия</w:t>
      </w:r>
      <w:r w:rsidR="00081564" w:rsidRPr="00081564">
        <w:rPr>
          <w:rFonts w:ascii="Times New Roman" w:hAnsi="Times New Roman" w:cs="Times New Roman"/>
          <w:sz w:val="24"/>
          <w:lang w:val="en-US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времени</w:t>
      </w:r>
      <w:r w:rsidR="00081564" w:rsidRPr="00081564">
        <w:rPr>
          <w:rFonts w:ascii="Times New Roman" w:hAnsi="Times New Roman" w:cs="Times New Roman"/>
          <w:sz w:val="24"/>
          <w:lang w:val="en-US"/>
        </w:rPr>
        <w:t xml:space="preserve"> (yesterday, tomorrow, never, usually, often, sometimes). </w:t>
      </w:r>
      <w:r w:rsidR="00081564" w:rsidRPr="00081564">
        <w:rPr>
          <w:rFonts w:ascii="Times New Roman" w:hAnsi="Times New Roman" w:cs="Times New Roman"/>
          <w:sz w:val="24"/>
        </w:rPr>
        <w:t>Наречия степени (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much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little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very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).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Количественные числительные (до 100), порядковые числительные (до 10).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Наиболее</w:t>
      </w:r>
      <w:r w:rsidR="00081564" w:rsidRPr="00081564">
        <w:rPr>
          <w:rFonts w:ascii="Times New Roman" w:hAnsi="Times New Roman" w:cs="Times New Roman"/>
          <w:sz w:val="24"/>
          <w:lang w:val="en-US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употребительные</w:t>
      </w:r>
      <w:r w:rsidR="00081564" w:rsidRPr="00081564">
        <w:rPr>
          <w:rFonts w:ascii="Times New Roman" w:hAnsi="Times New Roman" w:cs="Times New Roman"/>
          <w:sz w:val="24"/>
          <w:lang w:val="en-US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предлоги</w:t>
      </w:r>
      <w:r w:rsidR="00081564" w:rsidRPr="00081564">
        <w:rPr>
          <w:rFonts w:ascii="Times New Roman" w:hAnsi="Times New Roman" w:cs="Times New Roman"/>
          <w:sz w:val="24"/>
          <w:lang w:val="en-US"/>
        </w:rPr>
        <w:t>: in, on, at, into, to, from, of, with.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Социокультурная осведомленность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4. Математика</w:t>
      </w:r>
    </w:p>
    <w:p w:rsidR="00081564" w:rsidRPr="00D26FD1" w:rsidRDefault="00081564" w:rsidP="00D26FD1">
      <w:pPr>
        <w:ind w:firstLine="284"/>
        <w:jc w:val="center"/>
        <w:rPr>
          <w:rFonts w:ascii="Times New Roman" w:hAnsi="Times New Roman" w:cs="Times New Roman"/>
          <w:i/>
          <w:sz w:val="24"/>
        </w:rPr>
      </w:pPr>
      <w:r w:rsidRPr="00D26FD1">
        <w:rPr>
          <w:rFonts w:ascii="Times New Roman" w:hAnsi="Times New Roman" w:cs="Times New Roman"/>
          <w:i/>
          <w:sz w:val="24"/>
        </w:rPr>
        <w:t>Числа и величины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Счет предметов. Чтение и запись чисел от нуля до миллиона. Классы и разряды. 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Представление многозначных чисел в виде суммы разрядных слагаемых. Сравнение и </w:t>
      </w:r>
    </w:p>
    <w:p w:rsidR="00081564" w:rsidRPr="00081564" w:rsidRDefault="00081564" w:rsidP="00D26FD1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упорядочение чисел, знаки сравнения.</w:t>
      </w:r>
    </w:p>
    <w:p w:rsidR="00081564" w:rsidRPr="00081564" w:rsidRDefault="00D26FD1" w:rsidP="00D26FD1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Измерение величин; сравнение и упорядочение величин.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 xml:space="preserve">Единицы массы (грамм, килограмм, центнер, тонна), вместимости (литр), времени (секунда, минута, час). </w:t>
      </w:r>
      <w:proofErr w:type="gramEnd"/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Соотношения между единицами измерения однородных величин. Сравнение и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упорядочение однородных величин. Доля величины (половина, треть, четверть, десятая, сотая, тысячная).</w:t>
      </w:r>
    </w:p>
    <w:p w:rsidR="00081564" w:rsidRPr="00D26FD1" w:rsidRDefault="00081564" w:rsidP="00D26FD1">
      <w:pPr>
        <w:ind w:firstLine="284"/>
        <w:jc w:val="center"/>
        <w:rPr>
          <w:rFonts w:ascii="Times New Roman" w:hAnsi="Times New Roman" w:cs="Times New Roman"/>
          <w:i/>
          <w:sz w:val="24"/>
        </w:rPr>
      </w:pPr>
      <w:r w:rsidRPr="00D26FD1">
        <w:rPr>
          <w:rFonts w:ascii="Times New Roman" w:hAnsi="Times New Roman" w:cs="Times New Roman"/>
          <w:i/>
          <w:sz w:val="24"/>
        </w:rPr>
        <w:t>Арифметические действия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Алгоритмы письменного сложения, вычитания, умножения и деления многозначных чисел. 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Работа с текстовыми задачами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на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…», «больше (меньше) в…».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Зависимости между величинами, характеризующими процессы движения, работы, купли-продажи и др. Скорость, время, путь; объ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Представление текста задачи (схема, таблица, диаграмма и другие модели). Задачи на нахождение доли целого и целого по его доле.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Пространственные отношения. Геометрические фигуры.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Взаимное расположение предметов в пространстве и на плоскости (выше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>ниже, слева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>справа, сверху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>снизу, ближе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>дальше, между и пр.).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Использование черт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Геометрические величины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Геометрические величины и их измерение. Измерение длины отрезка. Единицы длины (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мм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, см,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дм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, м, км). Периметр. Вычисление периметра многоугольника. Площадь геометрической фигуры. Единицы площади (см</w:t>
      </w:r>
      <w:proofErr w:type="gramStart"/>
      <w:r w:rsidR="00081564" w:rsidRPr="00081564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, дм</w:t>
      </w:r>
      <w:r w:rsidR="00081564" w:rsidRPr="00081564">
        <w:rPr>
          <w:rFonts w:ascii="Times New Roman" w:hAnsi="Times New Roman" w:cs="Times New Roman"/>
          <w:sz w:val="24"/>
          <w:vertAlign w:val="superscript"/>
        </w:rPr>
        <w:t>2</w:t>
      </w:r>
      <w:r w:rsidR="00081564" w:rsidRPr="00081564">
        <w:rPr>
          <w:rFonts w:ascii="Times New Roman" w:hAnsi="Times New Roman" w:cs="Times New Roman"/>
          <w:sz w:val="24"/>
        </w:rPr>
        <w:t>, м</w:t>
      </w:r>
      <w:r w:rsidR="00081564" w:rsidRPr="00081564">
        <w:rPr>
          <w:rFonts w:ascii="Times New Roman" w:hAnsi="Times New Roman" w:cs="Times New Roman"/>
          <w:sz w:val="24"/>
          <w:vertAlign w:val="superscript"/>
        </w:rPr>
        <w:t>2</w:t>
      </w:r>
      <w:r w:rsidR="00081564" w:rsidRPr="00081564">
        <w:rPr>
          <w:rFonts w:ascii="Times New Roman" w:hAnsi="Times New Roman" w:cs="Times New Roman"/>
          <w:sz w:val="24"/>
        </w:rPr>
        <w:t>). Точное и приближенное измерение площади геометрической фигуры. Вычисление площади прямоугольника.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Работа с информацией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sz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5. Окружающий мир (Человек, природа, общество)</w:t>
      </w:r>
    </w:p>
    <w:p w:rsidR="00081564" w:rsidRPr="00081564" w:rsidRDefault="00081564" w:rsidP="00D26FD1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Человек и природа</w:t>
      </w:r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Природа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Примеры явлений природы: смена врем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н года, снегопад, листопад,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перелѐты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птиц, смена времени суток, рассвет, закат, ветер, дождь, гроза.</w:t>
      </w:r>
      <w:proofErr w:type="gramEnd"/>
    </w:p>
    <w:p w:rsidR="00081564" w:rsidRPr="00081564" w:rsidRDefault="00D26FD1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Вещество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то, из чего состоят все природные объекты и предметы. Разнообразие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Звезды и планеты. Солнце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ближайшая к нам звезда, источник света и тепла для всего живого на Земле. Земля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планета, общее представление о форме и размерах Земли. 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Ориентирование на местности. Компас.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sz w:val="24"/>
        </w:rPr>
        <w:t>Водоемы, их разнообразие (океан, море, река, озеро, пруд, болото); использование человеком.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Водоемы родного края (названия, краткая характеристика на основе наблюдений).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Воздух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смесь газов. Свойства воздуха. Значение воздуха для растений, животных, человека. Охрана, бережное использование воздуха.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>3 примера).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Почва, ее состав, значение для живой природы и для хозяйственной жизни человека. Охрана, бережное использование почв.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комнатными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Грибы: съедобные и ядовитые. Правила сбора грибов.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sz w:val="24"/>
        </w:rPr>
        <w:t xml:space="preserve">Лес, луг, водоем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единство живой и неживой природы (солнечный свет, воздух, вода, почва, растения, животные).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Круговорот веществ. Взаимосвязи в природном сообществе: растения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пища и укрытие для животных; животные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распространители плодов и семян растений. Влияние человека на природные сообщества. Природные сообщества родного края (2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>3 примера на основе наблюдений).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Человек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</w:t>
      </w:r>
      <w:r w:rsidR="00081564" w:rsidRPr="00081564">
        <w:rPr>
          <w:rFonts w:ascii="Times New Roman" w:hAnsi="Times New Roman" w:cs="Times New Roman"/>
          <w:sz w:val="24"/>
        </w:rPr>
        <w:lastRenderedPageBreak/>
        <w:t xml:space="preserve">природных богатств: воды, воздуха, полезных ископаемых, растительного и животного мира. 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Системы органов (опорно</w:t>
      </w:r>
      <w:r w:rsidR="00081564" w:rsidRPr="00081564">
        <w:rPr>
          <w:rFonts w:ascii="Times New Roman" w:hAnsi="Times New Roman" w:cs="Times New Roman"/>
          <w:sz w:val="24"/>
        </w:rPr>
        <w:softHyphen/>
        <w:t>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081564" w:rsidRPr="00081564" w:rsidRDefault="00081564" w:rsidP="00C66FAA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Человек и общество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нравственные и культурные ценности российского общества, отраженные в государственных праздниках и народных традициях региона. 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Человек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член общества, создатель и носитель культуры. Многонациональность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>о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собенность нашей страны. Общее представление о вкладе разных народов в многонациональную культуру нашей страны. Ценность каждого народа для него самого и для всей страны. Взаимоотношения человека с другими людьми. Культура общения. Уважение к чужому мнению. 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Семья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долг каждого человека. Родословная.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Свои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и верности.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Младший школьник. Правила поведения в школе, на уроке. Обращение к учителю. 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Классный, школьный коллектив, совместная уч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ба, игры, отдых. Школьные праздники и торжественные даты. День учителя. Составление режима дня школьника. 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со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Средства массовой информации: радио, телевидение, пресса, Интернет. 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Наша Родина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Россия, Российская Федерация. Ценностно-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Основной закон Российской Федерации. Права реб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нка.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Президент Российской Федерации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глава государства. Ответственность главы государства за социальное и духовно-</w:t>
      </w:r>
      <w:r w:rsidR="00081564" w:rsidRPr="00081564">
        <w:rPr>
          <w:rFonts w:ascii="Times New Roman" w:hAnsi="Times New Roman" w:cs="Times New Roman"/>
          <w:sz w:val="24"/>
        </w:rPr>
        <w:softHyphen/>
        <w:t>нравственное благополучие граждан.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Праздник в жизни общества как средство укрепления общественной солидарности и упрочения духовно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-нравственных связей между соотечественниками. Новый год, Рождество, День защитника Отечества, 8 Марта, День весны и труда, День Победы, День России, День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Россия на карте, государственная граница России.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Москва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столица России. Достопримечательности Москвы: Кремль, Красная площадь, Большой театр и др. Расположение Москвы на карте.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Города России. Санкт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-Петербург: достопримечательности (Зимний дворец, памятник Петру I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Медный всадник, разводные мосты через Неву и 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Россия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многонациональная страна. Народы, населяющие Россию, их обычаи, характерные особенности быта (по выбору). </w:t>
      </w:r>
    </w:p>
    <w:p w:rsidR="00081564" w:rsidRPr="00081564" w:rsidRDefault="00C66FAA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Родной край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частица России.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Родной город (насел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81564" w:rsidRPr="00081564" w:rsidRDefault="005C3F8E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</w:t>
      </w:r>
    </w:p>
    <w:p w:rsidR="00081564" w:rsidRPr="00081564" w:rsidRDefault="005C3F8E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Охрана памятников истории и культуры. Страны и народы мира. Общее представление о многообразии стран, народов на Земле. Знакомство с 3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>4 (несколькими) странами (по выбору): название, расположение на политической карте, столица, главные достопримечательности.</w:t>
      </w:r>
    </w:p>
    <w:p w:rsidR="00081564" w:rsidRPr="00081564" w:rsidRDefault="00081564" w:rsidP="005C3F8E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Правила безопасной жизни</w:t>
      </w:r>
    </w:p>
    <w:p w:rsidR="00081564" w:rsidRPr="00081564" w:rsidRDefault="005C3F8E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Ценность здоровья и здорового образа жизни.</w:t>
      </w:r>
    </w:p>
    <w:p w:rsidR="00081564" w:rsidRPr="00081564" w:rsidRDefault="005C3F8E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081564" w:rsidRPr="00081564" w:rsidRDefault="005C3F8E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Правила безопасного поведения в природе.</w:t>
      </w:r>
    </w:p>
    <w:p w:rsidR="00081564" w:rsidRPr="00081564" w:rsidRDefault="005C3F8E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Правило безопасного поведения в общественных местах и в транспорте. Правила взаимодействия с незнакомыми людьми.</w:t>
      </w:r>
    </w:p>
    <w:p w:rsidR="00081564" w:rsidRPr="00081564" w:rsidRDefault="005C3F8E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Правила безопасного поведения около железной дороги.</w:t>
      </w:r>
    </w:p>
    <w:p w:rsidR="00081564" w:rsidRPr="00081564" w:rsidRDefault="005C3F8E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Забота о здоровье и безопасности окружающих людей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нравственный долг каждого человека.</w:t>
      </w:r>
    </w:p>
    <w:p w:rsidR="00081564" w:rsidRPr="00081564" w:rsidRDefault="00081564" w:rsidP="005C3F8E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6. Основы религиозных культур и светской этики</w:t>
      </w:r>
    </w:p>
    <w:p w:rsidR="00081564" w:rsidRPr="00081564" w:rsidRDefault="005C3F8E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Россия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наша Родина.</w:t>
      </w:r>
    </w:p>
    <w:p w:rsidR="00081564" w:rsidRPr="00081564" w:rsidRDefault="005C3F8E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Культура и религия. Праздники в религиях мира. </w:t>
      </w:r>
    </w:p>
    <w:p w:rsidR="00081564" w:rsidRPr="00081564" w:rsidRDefault="005C3F8E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081564" w:rsidRPr="00081564" w:rsidRDefault="005C3F8E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081564" w:rsidRPr="00081564" w:rsidRDefault="005C3F8E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Семья, семейные ценности. Долг, свобода, ответственность, учение и труд.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Любовь и уважение к Отечеству. </w:t>
      </w:r>
    </w:p>
    <w:p w:rsidR="00081564" w:rsidRPr="00081564" w:rsidRDefault="00081564" w:rsidP="005C3F8E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7. Изобразительное искусство</w:t>
      </w:r>
    </w:p>
    <w:p w:rsidR="00081564" w:rsidRPr="00081564" w:rsidRDefault="00081564" w:rsidP="008B7150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Виды художественной деятельности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081564" w:rsidRPr="00081564">
        <w:rPr>
          <w:rFonts w:ascii="Times New Roman" w:hAnsi="Times New Roman" w:cs="Times New Roman"/>
          <w:sz w:val="24"/>
        </w:rPr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через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Рисунок.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Материалы для рисунка: карандаш, ручка, флом</w:t>
      </w:r>
      <w:r>
        <w:rPr>
          <w:rFonts w:ascii="Times New Roman" w:hAnsi="Times New Roman" w:cs="Times New Roman"/>
          <w:sz w:val="24"/>
        </w:rPr>
        <w:t>астер, уголь, пастель, мелки и т.</w:t>
      </w:r>
      <w:r w:rsidR="00081564" w:rsidRPr="00081564">
        <w:rPr>
          <w:rFonts w:ascii="Times New Roman" w:hAnsi="Times New Roman" w:cs="Times New Roman"/>
          <w:sz w:val="24"/>
        </w:rPr>
        <w:t>д.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Живопись.</w:t>
      </w:r>
      <w:r w:rsidR="00081564" w:rsidRPr="00081564">
        <w:rPr>
          <w:rFonts w:ascii="Times New Roman" w:hAnsi="Times New Roman" w:cs="Times New Roman"/>
          <w:sz w:val="24"/>
        </w:rPr>
        <w:t xml:space="preserve"> Живописные материалы. Красота и разнообразие природы, человека, зданий, предметов, выраженные средствами живописи. Цвет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Скульптура.</w:t>
      </w:r>
      <w:r w:rsidR="00081564" w:rsidRPr="00081564">
        <w:rPr>
          <w:rFonts w:ascii="Times New Roman" w:hAnsi="Times New Roman" w:cs="Times New Roman"/>
          <w:sz w:val="24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раскатывание, набор объема, вытягивание формы). Объем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основа языка скульптуры. Основные темы скульптуры. Красота человека и животных, выраженная средствами скульптуры.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Художественное конструирование и дизайн</w:t>
      </w:r>
      <w:r w:rsidR="00081564" w:rsidRPr="00081564">
        <w:rPr>
          <w:rFonts w:ascii="Times New Roman" w:hAnsi="Times New Roman" w:cs="Times New Roman"/>
          <w:sz w:val="24"/>
        </w:rPr>
        <w:t xml:space="preserve">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раскатывание, набор объ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ма, вытягивание формы; бумага и картон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>с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Декоративно</w:t>
      </w:r>
      <w:r w:rsidR="00081564" w:rsidRPr="00081564">
        <w:rPr>
          <w:rFonts w:ascii="Times New Roman" w:hAnsi="Times New Roman" w:cs="Times New Roman"/>
          <w:b/>
          <w:sz w:val="24"/>
        </w:rPr>
        <w:softHyphen/>
        <w:t>-прикладное искусство.</w:t>
      </w:r>
      <w:r w:rsidR="00081564" w:rsidRPr="00081564">
        <w:rPr>
          <w:rFonts w:ascii="Times New Roman" w:hAnsi="Times New Roman" w:cs="Times New Roman"/>
          <w:sz w:val="24"/>
        </w:rPr>
        <w:t xml:space="preserve"> Истоки декоративно-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прикладного искусства и его роль в жизни человека.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</w:t>
      </w:r>
      <w:r w:rsidR="00081564" w:rsidRPr="00081564">
        <w:rPr>
          <w:rFonts w:ascii="Times New Roman" w:hAnsi="Times New Roman" w:cs="Times New Roman"/>
          <w:sz w:val="24"/>
        </w:rPr>
        <w:softHyphen/>
        <w:t>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</w:t>
      </w:r>
      <w:r>
        <w:rPr>
          <w:rFonts w:ascii="Times New Roman" w:hAnsi="Times New Roman" w:cs="Times New Roman"/>
          <w:sz w:val="24"/>
        </w:rPr>
        <w:t>, морозные узоры на стекле и т.</w:t>
      </w:r>
      <w:r w:rsidR="00081564" w:rsidRPr="00081564">
        <w:rPr>
          <w:rFonts w:ascii="Times New Roman" w:hAnsi="Times New Roman" w:cs="Times New Roman"/>
          <w:sz w:val="24"/>
        </w:rPr>
        <w:t>д.). Ознакомление с произведениями народных художественных промыслов в России (с учетом местных условий).</w:t>
      </w:r>
    </w:p>
    <w:p w:rsidR="00081564" w:rsidRPr="00081564" w:rsidRDefault="00081564" w:rsidP="008B7150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Азбука искусства. Как говорит искусство?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Композиция.</w:t>
      </w:r>
      <w:r w:rsidR="00081564" w:rsidRPr="00081564">
        <w:rPr>
          <w:rFonts w:ascii="Times New Roman" w:hAnsi="Times New Roman" w:cs="Times New Roman"/>
          <w:sz w:val="24"/>
        </w:rPr>
        <w:t xml:space="preserve">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больше, дальше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меньше, загораживания. Роль контраста в композиции: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низкое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и высокое, большое и маленькое, тонкое </w:t>
      </w:r>
      <w:r>
        <w:rPr>
          <w:rFonts w:ascii="Times New Roman" w:hAnsi="Times New Roman" w:cs="Times New Roman"/>
          <w:sz w:val="24"/>
        </w:rPr>
        <w:t>и толстое, темное и светлое, т.</w:t>
      </w:r>
      <w:r w:rsidR="00081564" w:rsidRPr="00081564">
        <w:rPr>
          <w:rFonts w:ascii="Times New Roman" w:hAnsi="Times New Roman" w:cs="Times New Roman"/>
          <w:sz w:val="24"/>
        </w:rPr>
        <w:t xml:space="preserve">д. Главное и второстепенное в композиции. Симметрия и асимметрия. Цвет.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цветоведения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. Передача с помощью цвета характера персонажа, его эмоционального состояния.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Линия.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Линия, штрих, пятно и художественный образ. Передача с помощью линии эмоционального состояния природы,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человека, животного.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Форма</w:t>
      </w:r>
      <w:r w:rsidR="00081564" w:rsidRPr="00081564">
        <w:rPr>
          <w:rFonts w:ascii="Times New Roman" w:hAnsi="Times New Roman" w:cs="Times New Roman"/>
          <w:sz w:val="24"/>
        </w:rPr>
        <w:t>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Объем.</w:t>
      </w:r>
      <w:r w:rsidR="00081564" w:rsidRPr="00081564">
        <w:rPr>
          <w:rFonts w:ascii="Times New Roman" w:hAnsi="Times New Roman" w:cs="Times New Roman"/>
          <w:sz w:val="24"/>
        </w:rPr>
        <w:t xml:space="preserve"> Объем в пространстве и объем на плоскости. Способы передачи объема. Выразительность объемных композиций.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 xml:space="preserve">Ритм. </w:t>
      </w:r>
      <w:r w:rsidR="00081564" w:rsidRPr="00081564">
        <w:rPr>
          <w:rFonts w:ascii="Times New Roman" w:hAnsi="Times New Roman" w:cs="Times New Roman"/>
          <w:sz w:val="24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</w:t>
      </w:r>
      <w:r w:rsidR="00081564" w:rsidRPr="00081564">
        <w:rPr>
          <w:rFonts w:ascii="Times New Roman" w:hAnsi="Times New Roman" w:cs="Times New Roman"/>
          <w:sz w:val="24"/>
        </w:rPr>
        <w:softHyphen/>
        <w:t>прикладном искусстве.</w:t>
      </w:r>
    </w:p>
    <w:p w:rsidR="00081564" w:rsidRPr="00081564" w:rsidRDefault="00081564" w:rsidP="008B7150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Значимые темы искусства. О чем говорит искусство?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 xml:space="preserve">Земля </w:t>
      </w:r>
      <w:r>
        <w:rPr>
          <w:rFonts w:ascii="Times New Roman" w:hAnsi="Times New Roman" w:cs="Times New Roman"/>
          <w:b/>
          <w:sz w:val="24"/>
        </w:rPr>
        <w:t>-</w:t>
      </w:r>
      <w:r w:rsidR="00081564" w:rsidRPr="00081564">
        <w:rPr>
          <w:rFonts w:ascii="Times New Roman" w:hAnsi="Times New Roman" w:cs="Times New Roman"/>
          <w:b/>
          <w:sz w:val="24"/>
        </w:rPr>
        <w:t xml:space="preserve"> наш общий дом.</w:t>
      </w:r>
      <w:r w:rsidR="00081564" w:rsidRPr="00081564">
        <w:rPr>
          <w:rFonts w:ascii="Times New Roman" w:hAnsi="Times New Roman" w:cs="Times New Roman"/>
          <w:sz w:val="24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дств дл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я создания выразительных образов природы. Постройки в природе: птичьи гн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зда, норы, ульи, панц</w:t>
      </w:r>
      <w:r>
        <w:rPr>
          <w:rFonts w:ascii="Times New Roman" w:hAnsi="Times New Roman" w:cs="Times New Roman"/>
          <w:sz w:val="24"/>
        </w:rPr>
        <w:t>ирь черепахи, домик улитки и т.</w:t>
      </w:r>
      <w:r w:rsidR="00081564" w:rsidRPr="00081564">
        <w:rPr>
          <w:rFonts w:ascii="Times New Roman" w:hAnsi="Times New Roman" w:cs="Times New Roman"/>
          <w:sz w:val="24"/>
        </w:rPr>
        <w:t>д. Восприятие и эмоциональная оценка шедевров русского и зарубежного искусства, изображающих природу.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 xml:space="preserve">Родина моя </w:t>
      </w:r>
      <w:r>
        <w:rPr>
          <w:rFonts w:ascii="Times New Roman" w:hAnsi="Times New Roman" w:cs="Times New Roman"/>
          <w:b/>
          <w:sz w:val="24"/>
        </w:rPr>
        <w:t>-</w:t>
      </w:r>
      <w:r w:rsidR="00081564" w:rsidRPr="00081564">
        <w:rPr>
          <w:rFonts w:ascii="Times New Roman" w:hAnsi="Times New Roman" w:cs="Times New Roman"/>
          <w:b/>
          <w:sz w:val="24"/>
        </w:rPr>
        <w:t xml:space="preserve"> Россия.</w:t>
      </w:r>
      <w:r w:rsidR="00081564" w:rsidRPr="00081564">
        <w:rPr>
          <w:rFonts w:ascii="Times New Roman" w:hAnsi="Times New Roman" w:cs="Times New Roman"/>
          <w:sz w:val="24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Человек и человеческие взаимоотношения.</w:t>
      </w:r>
      <w:r w:rsidR="00081564" w:rsidRPr="00081564">
        <w:rPr>
          <w:rFonts w:ascii="Times New Roman" w:hAnsi="Times New Roman" w:cs="Times New Roman"/>
          <w:sz w:val="24"/>
        </w:rPr>
        <w:t xml:space="preserve">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</w:t>
      </w:r>
      <w:r>
        <w:rPr>
          <w:rFonts w:ascii="Times New Roman" w:hAnsi="Times New Roman" w:cs="Times New Roman"/>
          <w:sz w:val="24"/>
        </w:rPr>
        <w:t>боту, героизм, бескорыстие и т.</w:t>
      </w:r>
      <w:r w:rsidR="00081564" w:rsidRPr="00081564">
        <w:rPr>
          <w:rFonts w:ascii="Times New Roman" w:hAnsi="Times New Roman" w:cs="Times New Roman"/>
          <w:sz w:val="24"/>
        </w:rPr>
        <w:t>д. Образы персонажей, вызывающие гнев, раздражение, презрение.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sz w:val="24"/>
        </w:rPr>
        <w:t>Искусство дарит людям красоту.</w:t>
      </w:r>
      <w:r w:rsidR="00081564" w:rsidRPr="00081564">
        <w:rPr>
          <w:rFonts w:ascii="Times New Roman" w:hAnsi="Times New Roman" w:cs="Times New Roman"/>
          <w:sz w:val="24"/>
        </w:rPr>
        <w:t xml:space="preserve"> Искусство вокруг нас сегодня. Использование различных художественных материалов и сре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дств дл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сств в п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sz w:val="24"/>
        </w:rPr>
        <w:t>Опыт художественно</w:t>
      </w:r>
      <w:r w:rsidR="00081564" w:rsidRPr="00081564">
        <w:rPr>
          <w:rFonts w:ascii="Times New Roman" w:hAnsi="Times New Roman" w:cs="Times New Roman"/>
          <w:b/>
          <w:i/>
          <w:sz w:val="24"/>
        </w:rPr>
        <w:softHyphen/>
        <w:t xml:space="preserve">-творческой деятельности. </w:t>
      </w:r>
      <w:r w:rsidR="00081564" w:rsidRPr="00081564">
        <w:rPr>
          <w:rFonts w:ascii="Times New Roman" w:hAnsi="Times New Roman" w:cs="Times New Roman"/>
          <w:sz w:val="24"/>
        </w:rPr>
        <w:t>Участие в различных видах изобразительной, декоративно-</w:t>
      </w:r>
      <w:r w:rsidR="00081564" w:rsidRPr="00081564">
        <w:rPr>
          <w:rFonts w:ascii="Times New Roman" w:hAnsi="Times New Roman" w:cs="Times New Roman"/>
          <w:sz w:val="24"/>
        </w:rPr>
        <w:softHyphen/>
        <w:t>прикладной и художественно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softHyphen/>
        <w:t>конструкторской деятельности. Освоение основ рисунка, живописи, скульптуры, декоративно-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прикладного искусства.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Овладение основами художественной грамоты: композицией, формой, ритмом, линией, цветом, объемом, фактурой.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бумагопластики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.</w:t>
      </w:r>
    </w:p>
    <w:p w:rsidR="00081564" w:rsidRPr="00081564" w:rsidRDefault="00081564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</w:t>
      </w:r>
      <w:r w:rsidR="008B7150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Выбор и применение выразительных сре</w:t>
      </w:r>
      <w:proofErr w:type="gramStart"/>
      <w:r w:rsidRPr="00081564">
        <w:rPr>
          <w:rFonts w:ascii="Times New Roman" w:hAnsi="Times New Roman" w:cs="Times New Roman"/>
          <w:sz w:val="24"/>
        </w:rPr>
        <w:t>дств дл</w:t>
      </w:r>
      <w:proofErr w:type="gramEnd"/>
      <w:r w:rsidRPr="00081564">
        <w:rPr>
          <w:rFonts w:ascii="Times New Roman" w:hAnsi="Times New Roman" w:cs="Times New Roman"/>
          <w:sz w:val="24"/>
        </w:rPr>
        <w:t>я реализации собственного замысла в рисунке, живописи, аппликации, художественном конструировании.</w:t>
      </w:r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Выбор и применение выразительных сре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дств дл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я реализации собственного замысла в рисунке, живописи, аппликации, художественном конструировании.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  <w:proofErr w:type="gramEnd"/>
    </w:p>
    <w:p w:rsidR="00081564" w:rsidRPr="00081564" w:rsidRDefault="008B7150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sz w:val="24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граттажа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, аппликации, компьютерной анимации, натурной мультипликации,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Участие в обсуждении содержания и выразительных сре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дств пр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оизведений изобразительного искусства, выражение своего отношения к произведению.</w:t>
      </w:r>
    </w:p>
    <w:p w:rsidR="00081564" w:rsidRPr="00081564" w:rsidRDefault="00081564" w:rsidP="00A52B4C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lastRenderedPageBreak/>
        <w:t>8. Музыка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Обобщенное представление об основных образно</w:t>
      </w:r>
      <w:r w:rsidR="00081564" w:rsidRPr="00081564"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Песенность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танцевальность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маршевость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. Опера, балет, симфония, концерт, сюита, кантата, мюзикл.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Отечественные народные музыкальные традиции. Творчество народов России.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Музыкальный и поэтический фольклор: песни, танцы, действа, обряды, скороговорки, загадки, игры</w:t>
      </w:r>
      <w:r w:rsidR="00081564" w:rsidRPr="00081564">
        <w:rPr>
          <w:rFonts w:ascii="Times New Roman" w:hAnsi="Times New Roman" w:cs="Times New Roman"/>
          <w:sz w:val="24"/>
        </w:rPr>
        <w:softHyphen/>
        <w:t>, драматизации.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sz w:val="24"/>
        </w:rPr>
        <w:t>Основные закономерности музыкального искусства</w:t>
      </w:r>
      <w:r w:rsidR="00081564" w:rsidRPr="00081564">
        <w:rPr>
          <w:rFonts w:ascii="Times New Roman" w:hAnsi="Times New Roman" w:cs="Times New Roman"/>
          <w:b/>
          <w:sz w:val="24"/>
        </w:rPr>
        <w:t>.</w:t>
      </w:r>
      <w:r w:rsidR="00081564" w:rsidRPr="00081564">
        <w:rPr>
          <w:rFonts w:ascii="Times New Roman" w:hAnsi="Times New Roman" w:cs="Times New Roman"/>
          <w:sz w:val="24"/>
        </w:rPr>
        <w:t xml:space="preserve"> Интонационно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softHyphen/>
        <w:t xml:space="preserve">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различия. Интонация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источник музыкальной речи. Основные средства музыкальной выразительности (мелодия, ритм, темп, динамика, тембр, лад и др.).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Музыкальная речь как способ общения между людьми, ее эмоциональное воздействие. Композитор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исполнитель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Развитие музыки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Формы построения музыки как обобщенное выражение художественно</w:t>
      </w:r>
      <w:r w:rsidR="00081564" w:rsidRPr="00081564"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>образного содержания произведений. Формы одночастные, двух- и трехчастные, вариации, рондо и др.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sz w:val="24"/>
        </w:rPr>
        <w:t>Музыкальная картина мира.</w:t>
      </w:r>
      <w:r w:rsidR="00081564" w:rsidRPr="00081564">
        <w:rPr>
          <w:rFonts w:ascii="Times New Roman" w:hAnsi="Times New Roman" w:cs="Times New Roman"/>
          <w:sz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</w:t>
      </w:r>
      <w:r w:rsidR="00081564" w:rsidRPr="00081564">
        <w:rPr>
          <w:rFonts w:ascii="Times New Roman" w:hAnsi="Times New Roman" w:cs="Times New Roman"/>
          <w:sz w:val="24"/>
        </w:rPr>
        <w:softHyphen/>
        <w:t>-поэтические традиции: содержание, образная сфера и музыкальный язык.</w:t>
      </w:r>
    </w:p>
    <w:p w:rsidR="00081564" w:rsidRPr="00081564" w:rsidRDefault="00081564" w:rsidP="00A52B4C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 xml:space="preserve">9. Технология 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Общекультурные и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общетрудовые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компетенции. Основы культуры труда, самообслуживания Трудовая деятельность и ее значение в жизни человека. Рукотворный мир как результат труда человека; разнообразие предметов рукотворного мира (техника</w:t>
      </w:r>
      <w:r>
        <w:rPr>
          <w:rFonts w:ascii="Times New Roman" w:hAnsi="Times New Roman" w:cs="Times New Roman"/>
          <w:sz w:val="24"/>
        </w:rPr>
        <w:t>, предметы быта и декоративно-</w:t>
      </w:r>
      <w:r>
        <w:rPr>
          <w:rFonts w:ascii="Times New Roman" w:hAnsi="Times New Roman" w:cs="Times New Roman"/>
          <w:sz w:val="24"/>
        </w:rPr>
        <w:softHyphen/>
        <w:t>прикладного искусства и т.</w:t>
      </w:r>
      <w:r w:rsidR="00081564" w:rsidRPr="00081564">
        <w:rPr>
          <w:rFonts w:ascii="Times New Roman" w:hAnsi="Times New Roman" w:cs="Times New Roman"/>
          <w:sz w:val="24"/>
        </w:rPr>
        <w:t>д.) разных народов России (на примере 2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 xml:space="preserve">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индивидуальные проекты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. Культура межличностных отношений в совместной деятельности.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 xml:space="preserve">Результат проектной деятельности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изделия, услуги (например, помощь ветеранам, пенсионерам, инвалидам), праздники и т.п.</w:t>
      </w:r>
      <w:proofErr w:type="gramEnd"/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081564" w:rsidRPr="00081564" w:rsidRDefault="00081564" w:rsidP="00A52B4C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Технология ручной обработки материалов</w:t>
      </w:r>
      <w:r w:rsidRPr="00081564">
        <w:rPr>
          <w:rFonts w:ascii="Times New Roman" w:hAnsi="Times New Roman" w:cs="Times New Roman"/>
          <w:sz w:val="24"/>
        </w:rPr>
        <w:t xml:space="preserve">. </w:t>
      </w:r>
      <w:r w:rsidR="00A52B4C">
        <w:rPr>
          <w:rFonts w:ascii="Times New Roman" w:hAnsi="Times New Roman" w:cs="Times New Roman"/>
          <w:b/>
          <w:sz w:val="24"/>
        </w:rPr>
        <w:t>Элементы графической грамоты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081564" w:rsidRPr="00081564" w:rsidRDefault="00081564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</w:t>
      </w:r>
      <w:r w:rsidR="00A52B4C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Подготовка материалов к работе. Экономное расходование материалов. Выбор материалов по их декоративно</w:t>
      </w:r>
      <w:r w:rsidRPr="00081564">
        <w:rPr>
          <w:rFonts w:ascii="Times New Roman" w:hAnsi="Times New Roman" w:cs="Times New Roman"/>
          <w:sz w:val="24"/>
        </w:rPr>
        <w:softHyphen/>
        <w:t>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Инструменты и приспособления для обработки материалов (знание названий  используемых инструментов), выполнение приемов их рационального и безопасного использования. </w:t>
      </w:r>
    </w:p>
    <w:p w:rsidR="00081564" w:rsidRPr="00081564" w:rsidRDefault="00A52B4C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В начальной школе могут использоваться любые доступные в обработке </w:t>
      </w:r>
      <w:proofErr w:type="gramStart"/>
      <w:r w:rsidR="00BB32AD">
        <w:rPr>
          <w:rFonts w:ascii="Times New Roman" w:hAnsi="Times New Roman" w:cs="Times New Roman"/>
          <w:sz w:val="24"/>
        </w:rPr>
        <w:t>об</w:t>
      </w:r>
      <w:r w:rsidR="00081564" w:rsidRPr="00081564">
        <w:rPr>
          <w:rFonts w:ascii="Times New Roman" w:hAnsi="Times New Roman" w:cs="Times New Roman"/>
          <w:sz w:val="24"/>
        </w:rPr>
        <w:t>уча</w:t>
      </w:r>
      <w:r w:rsidR="00BB32AD">
        <w:rPr>
          <w:rFonts w:ascii="Times New Roman" w:hAnsi="Times New Roman" w:cs="Times New Roman"/>
          <w:sz w:val="24"/>
        </w:rPr>
        <w:t>ю</w:t>
      </w:r>
      <w:r w:rsidR="00081564" w:rsidRPr="00081564">
        <w:rPr>
          <w:rFonts w:ascii="Times New Roman" w:hAnsi="Times New Roman" w:cs="Times New Roman"/>
          <w:sz w:val="24"/>
        </w:rPr>
        <w:t>щимся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экологически безопасные материалы (природные, бумажные, текстильные, синтетические и др.), материалы, используемые в декоративно</w:t>
      </w:r>
      <w:r w:rsidR="00081564" w:rsidRPr="00081564">
        <w:rPr>
          <w:rFonts w:ascii="Times New Roman" w:hAnsi="Times New Roman" w:cs="Times New Roman"/>
          <w:sz w:val="24"/>
        </w:rPr>
        <w:softHyphen/>
        <w:t>-прикладном творчестве региона, в котором проживают школьники, особенностями декоративных орнаментов разных народов России (растительный, геометрический и другие орнаменты).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ж, эскиз, развертка, схема (их узнавание).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Чтение условных графических изображений. Разметка деталей с опорой на простейший черт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ж, эскиз. Изготовление изделий по рисунку, простейшему чертежу или эскизу, схеме.</w:t>
      </w:r>
    </w:p>
    <w:p w:rsidR="00081564" w:rsidRPr="00081564" w:rsidRDefault="00081564" w:rsidP="00BB32AD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Конструирование и моделирование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Общее представление о конструировании как создании конструкции каких</w:t>
      </w:r>
      <w:r w:rsidR="00081564" w:rsidRPr="00081564"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>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</w:t>
      </w:r>
      <w:r w:rsidR="00081564" w:rsidRPr="00081564">
        <w:rPr>
          <w:rFonts w:ascii="Times New Roman" w:hAnsi="Times New Roman" w:cs="Times New Roman"/>
          <w:sz w:val="24"/>
        </w:rPr>
        <w:softHyphen/>
        <w:t>-технологическим, функциональным, декоративно</w:t>
      </w:r>
      <w:r w:rsidR="00081564" w:rsidRPr="00081564">
        <w:rPr>
          <w:rFonts w:ascii="Times New Roman" w:hAnsi="Times New Roman" w:cs="Times New Roman"/>
          <w:sz w:val="24"/>
        </w:rPr>
        <w:softHyphen/>
        <w:t>-художественным и пр.). Конструирование и моделирование в интерактивном конструкторе.</w:t>
      </w:r>
    </w:p>
    <w:p w:rsidR="00081564" w:rsidRPr="00081564" w:rsidRDefault="00081564" w:rsidP="00BB32AD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10. Физическая культура (адаптивная)</w:t>
      </w:r>
    </w:p>
    <w:p w:rsidR="00081564" w:rsidRPr="00081564" w:rsidRDefault="00081564" w:rsidP="00BB32AD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Знания по адаптивной физической культуре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Физическая культура.</w:t>
      </w:r>
      <w:r w:rsidR="00081564" w:rsidRPr="00081564">
        <w:rPr>
          <w:rFonts w:ascii="Times New Roman" w:hAnsi="Times New Roman" w:cs="Times New Roman"/>
          <w:sz w:val="24"/>
        </w:rPr>
        <w:t xml:space="preserve"> Правила предупреждения травматизма во время занятий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физическими упражнениями: организация мест занятий, подбор одежды, обуви и инвентаря. Правила личной гигиены.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Физические упражнения</w:t>
      </w:r>
      <w:r w:rsidR="00081564" w:rsidRPr="00081564">
        <w:rPr>
          <w:rFonts w:ascii="Times New Roman" w:hAnsi="Times New Roman" w:cs="Times New Roman"/>
          <w:sz w:val="24"/>
        </w:rPr>
        <w:t>. 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081564" w:rsidRPr="00081564" w:rsidRDefault="00081564" w:rsidP="00BB32AD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Способы физкультурной деятельности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Самостоятельные занятия.</w:t>
      </w:r>
      <w:r w:rsidR="00081564" w:rsidRPr="00081564">
        <w:rPr>
          <w:rFonts w:ascii="Times New Roman" w:hAnsi="Times New Roman" w:cs="Times New Roman"/>
          <w:sz w:val="24"/>
        </w:rPr>
        <w:t xml:space="preserve"> 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Самостоятельные игры и развлечения.</w:t>
      </w:r>
      <w:r w:rsidR="00081564" w:rsidRPr="00081564">
        <w:rPr>
          <w:rFonts w:ascii="Times New Roman" w:hAnsi="Times New Roman" w:cs="Times New Roman"/>
          <w:sz w:val="24"/>
        </w:rPr>
        <w:t xml:space="preserve"> Организация и проведение подвижных игр (на спортивных площадках и в спортивных залах). Соблюдение правил игр.</w:t>
      </w:r>
    </w:p>
    <w:p w:rsidR="00081564" w:rsidRPr="00081564" w:rsidRDefault="00081564" w:rsidP="00BB32AD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Физическое совершенствование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Физкультурно-</w:t>
      </w:r>
      <w:r w:rsidR="00081564" w:rsidRPr="00081564">
        <w:rPr>
          <w:rFonts w:ascii="Times New Roman" w:hAnsi="Times New Roman" w:cs="Times New Roman"/>
          <w:b/>
          <w:sz w:val="24"/>
        </w:rPr>
        <w:softHyphen/>
        <w:t>оздоровительная деятельность.</w:t>
      </w:r>
      <w:r w:rsidR="00081564" w:rsidRPr="00081564">
        <w:rPr>
          <w:rFonts w:ascii="Times New Roman" w:hAnsi="Times New Roman" w:cs="Times New Roman"/>
          <w:sz w:val="24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Комплексы упражнений на развитие физических качеств.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Комплексы дыхательных упражнений. Гимнастика для глаз.</w:t>
      </w:r>
    </w:p>
    <w:p w:rsidR="00081564" w:rsidRPr="00081564" w:rsidRDefault="00081564" w:rsidP="00BB32AD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Спортивн</w:t>
      </w:r>
      <w:r w:rsidR="00BB32AD">
        <w:rPr>
          <w:rFonts w:ascii="Times New Roman" w:hAnsi="Times New Roman" w:cs="Times New Roman"/>
          <w:b/>
          <w:sz w:val="24"/>
        </w:rPr>
        <w:t>о</w:t>
      </w:r>
      <w:r w:rsidR="00BB32AD">
        <w:rPr>
          <w:rFonts w:ascii="Times New Roman" w:hAnsi="Times New Roman" w:cs="Times New Roman"/>
          <w:b/>
          <w:sz w:val="24"/>
        </w:rPr>
        <w:softHyphen/>
        <w:t>-оздоровительная деятельность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Гимнастика</w:t>
      </w:r>
      <w:r w:rsidR="00081564" w:rsidRPr="00081564">
        <w:rPr>
          <w:rFonts w:ascii="Times New Roman" w:hAnsi="Times New Roman" w:cs="Times New Roman"/>
          <w:b/>
          <w:sz w:val="24"/>
        </w:rPr>
        <w:t xml:space="preserve"> 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Организующие команды и приемы.</w:t>
      </w:r>
      <w:r w:rsidR="00081564" w:rsidRPr="00081564">
        <w:rPr>
          <w:rFonts w:ascii="Times New Roman" w:hAnsi="Times New Roman" w:cs="Times New Roman"/>
          <w:sz w:val="24"/>
        </w:rPr>
        <w:t xml:space="preserve"> Простейшие виды построений. Строевые действия в шеренге и колонне; выполнение простейших строевых команд с одновременным показом учителя.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Упражнения</w:t>
      </w:r>
      <w:r w:rsidR="00081564" w:rsidRPr="00081564">
        <w:rPr>
          <w:rFonts w:ascii="Times New Roman" w:hAnsi="Times New Roman" w:cs="Times New Roman"/>
          <w:sz w:val="24"/>
        </w:rPr>
        <w:t xml:space="preserve"> без предметов (для различных групп мышц) и с предметами (гимнастические палки, флажки, обручи, малые и большие мячи).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 xml:space="preserve">Опорный </w:t>
      </w:r>
      <w:r w:rsidR="00081564" w:rsidRPr="00081564">
        <w:rPr>
          <w:rFonts w:ascii="Times New Roman" w:hAnsi="Times New Roman" w:cs="Times New Roman"/>
          <w:sz w:val="24"/>
        </w:rPr>
        <w:t>прыжок: имитационные упражнения, подводящие упражнения к прыжкам с разбега через гимнастического козла (с повышенной организацией техники безопасности).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Гимнастические упражнения прикладного характера</w:t>
      </w:r>
      <w:r w:rsidR="00081564" w:rsidRPr="00081564">
        <w:rPr>
          <w:rFonts w:ascii="Times New Roman" w:hAnsi="Times New Roman" w:cs="Times New Roman"/>
          <w:sz w:val="24"/>
        </w:rPr>
        <w:t xml:space="preserve">. Ходьба, бег, метания. 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Прыжки со скакалкой.</w:t>
      </w:r>
      <w:r w:rsidR="00081564" w:rsidRPr="00081564">
        <w:rPr>
          <w:rFonts w:ascii="Times New Roman" w:hAnsi="Times New Roman" w:cs="Times New Roman"/>
          <w:sz w:val="24"/>
        </w:rPr>
        <w:t xml:space="preserve"> Передвижение по гимнастической стенке. Преодоление полосы препятствий с элементами лазанья и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перелезания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переползания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, передвижение по наклонной гимнастической скамейке.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i/>
          <w:sz w:val="24"/>
        </w:rPr>
        <w:t>Упражнения в поднимании и переноске грузов:</w:t>
      </w:r>
      <w:r w:rsidR="00081564" w:rsidRPr="00081564">
        <w:rPr>
          <w:rFonts w:ascii="Times New Roman" w:hAnsi="Times New Roman" w:cs="Times New Roman"/>
          <w:sz w:val="24"/>
        </w:rPr>
        <w:t xml:space="preserve">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Легкая атлетика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Ходьба</w:t>
      </w:r>
      <w:r w:rsidR="00081564" w:rsidRPr="00081564">
        <w:rPr>
          <w:rFonts w:ascii="Times New Roman" w:hAnsi="Times New Roman" w:cs="Times New Roman"/>
          <w:sz w:val="24"/>
        </w:rPr>
        <w:t>: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Беговые упражнения</w:t>
      </w:r>
      <w:r w:rsidR="00081564" w:rsidRPr="00081564">
        <w:rPr>
          <w:rFonts w:ascii="Times New Roman" w:hAnsi="Times New Roman" w:cs="Times New Roman"/>
          <w:sz w:val="24"/>
        </w:rPr>
        <w:t>: 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Прыжковые упражнения</w:t>
      </w:r>
      <w:r w:rsidR="00081564" w:rsidRPr="00081564">
        <w:rPr>
          <w:rFonts w:ascii="Times New Roman" w:hAnsi="Times New Roman" w:cs="Times New Roman"/>
          <w:sz w:val="24"/>
        </w:rPr>
        <w:t>: на одной ноге и двух ногах на месте и с продвижением; в длину и высоту; спрыгивание и запрыгивание.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Броски</w:t>
      </w:r>
      <w:r w:rsidR="00081564" w:rsidRPr="00081564">
        <w:rPr>
          <w:rFonts w:ascii="Times New Roman" w:hAnsi="Times New Roman" w:cs="Times New Roman"/>
          <w:sz w:val="24"/>
        </w:rPr>
        <w:t>: большого мяча (1 кг) на дальность разными способами.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Метание</w:t>
      </w:r>
      <w:r w:rsidR="00081564" w:rsidRPr="00081564">
        <w:rPr>
          <w:rFonts w:ascii="Times New Roman" w:hAnsi="Times New Roman" w:cs="Times New Roman"/>
          <w:sz w:val="24"/>
        </w:rPr>
        <w:t>: малого мяча в вертикальную и горизонтальную цель и на дальность.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Лыжная подготовка</w:t>
      </w:r>
      <w:r w:rsidR="00081564" w:rsidRPr="00081564">
        <w:rPr>
          <w:rFonts w:ascii="Times New Roman" w:hAnsi="Times New Roman" w:cs="Times New Roman"/>
          <w:i/>
          <w:sz w:val="24"/>
        </w:rPr>
        <w:t>.</w:t>
      </w:r>
      <w:r w:rsidR="00081564" w:rsidRPr="00081564">
        <w:rPr>
          <w:rFonts w:ascii="Times New Roman" w:hAnsi="Times New Roman" w:cs="Times New Roman"/>
          <w:sz w:val="24"/>
        </w:rPr>
        <w:t xml:space="preserve"> Передвижение на лыжах; повороты; спуски; подъ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мы; торможение.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Подвижные игры и элементы спортивных игр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На материале гимнастики</w:t>
      </w:r>
      <w:r w:rsidR="00081564" w:rsidRPr="00081564">
        <w:rPr>
          <w:rFonts w:ascii="Times New Roman" w:hAnsi="Times New Roman" w:cs="Times New Roman"/>
          <w:sz w:val="24"/>
        </w:rPr>
        <w:t>: игровые задания с использованием строевых упражнений, упражнений на внимание, силу, ловкость и координацию.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На материале л</w:t>
      </w:r>
      <w:r>
        <w:rPr>
          <w:rFonts w:ascii="Times New Roman" w:hAnsi="Times New Roman" w:cs="Times New Roman"/>
          <w:i/>
          <w:sz w:val="24"/>
        </w:rPr>
        <w:t>е</w:t>
      </w:r>
      <w:r w:rsidR="00081564" w:rsidRPr="00081564">
        <w:rPr>
          <w:rFonts w:ascii="Times New Roman" w:hAnsi="Times New Roman" w:cs="Times New Roman"/>
          <w:i/>
          <w:sz w:val="24"/>
        </w:rPr>
        <w:t>гкой атлетики:</w:t>
      </w:r>
      <w:r w:rsidR="00081564" w:rsidRPr="00081564">
        <w:rPr>
          <w:rFonts w:ascii="Times New Roman" w:hAnsi="Times New Roman" w:cs="Times New Roman"/>
          <w:sz w:val="24"/>
        </w:rPr>
        <w:t xml:space="preserve"> прыжки, бег, метания и броски; упражнения на координацию, выносливость и быстроту.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На материале лыжной подготовки:</w:t>
      </w:r>
      <w:r w:rsidR="00081564" w:rsidRPr="00081564">
        <w:rPr>
          <w:rFonts w:ascii="Times New Roman" w:hAnsi="Times New Roman" w:cs="Times New Roman"/>
          <w:sz w:val="24"/>
        </w:rPr>
        <w:t xml:space="preserve"> эстафеты в передвижении на лыжах, упражнения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на выносливость и координацию.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На материале спортивных игр: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Футбол:</w:t>
      </w:r>
      <w:r w:rsidR="00081564" w:rsidRPr="00081564">
        <w:rPr>
          <w:rFonts w:ascii="Times New Roman" w:hAnsi="Times New Roman" w:cs="Times New Roman"/>
          <w:sz w:val="24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Баскетбол:</w:t>
      </w:r>
      <w:r w:rsidR="00081564" w:rsidRPr="00081564">
        <w:rPr>
          <w:rFonts w:ascii="Times New Roman" w:hAnsi="Times New Roman" w:cs="Times New Roman"/>
          <w:sz w:val="24"/>
        </w:rPr>
        <w:t xml:space="preserve"> 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Пионербол:</w:t>
      </w:r>
      <w:r w:rsidR="00081564" w:rsidRPr="00081564">
        <w:rPr>
          <w:rFonts w:ascii="Times New Roman" w:hAnsi="Times New Roman" w:cs="Times New Roman"/>
          <w:sz w:val="24"/>
        </w:rPr>
        <w:t xml:space="preserve"> броски и ловля мяча в парах через сетку двумя руками снизу и сверху; нижняя по</w:t>
      </w:r>
      <w:r>
        <w:rPr>
          <w:rFonts w:ascii="Times New Roman" w:hAnsi="Times New Roman" w:cs="Times New Roman"/>
          <w:sz w:val="24"/>
        </w:rPr>
        <w:t>дача мяча (одной рукой снизу).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Волейбол:</w:t>
      </w:r>
      <w:r w:rsidR="00081564" w:rsidRPr="00081564">
        <w:rPr>
          <w:rFonts w:ascii="Times New Roman" w:hAnsi="Times New Roman" w:cs="Times New Roman"/>
          <w:sz w:val="24"/>
        </w:rPr>
        <w:t xml:space="preserve"> подбрасывание мяча; подача мяча;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приѐ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м</w:t>
      </w:r>
      <w:proofErr w:type="spellEnd"/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и передача мяча; подвижные игры на материале волейбола. 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Подвижные игры разных народов.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Коррекционно-развивающие игры:</w:t>
      </w:r>
      <w:r w:rsidR="00081564" w:rsidRPr="00081564">
        <w:rPr>
          <w:rFonts w:ascii="Times New Roman" w:hAnsi="Times New Roman" w:cs="Times New Roman"/>
          <w:sz w:val="24"/>
        </w:rPr>
        <w:t xml:space="preserve"> «Порядок и беспорядок», «Узнай, где звонили», «Собери урожай».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Игры с бегом и прыжками</w:t>
      </w:r>
      <w:r w:rsidR="00081564" w:rsidRPr="00081564">
        <w:rPr>
          <w:rFonts w:ascii="Times New Roman" w:hAnsi="Times New Roman" w:cs="Times New Roman"/>
          <w:sz w:val="24"/>
        </w:rPr>
        <w:t xml:space="preserve">: «Сорви шишку», «У медведя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во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бору», «Подбеги к своему предмету», «День и ночь», «Кот и мыши», «Пятнашки»; «Прыжки по кочкам».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Игры с мячом:</w:t>
      </w:r>
      <w:r w:rsidR="00081564" w:rsidRPr="00081564">
        <w:rPr>
          <w:rFonts w:ascii="Times New Roman" w:hAnsi="Times New Roman" w:cs="Times New Roman"/>
          <w:sz w:val="24"/>
        </w:rPr>
        <w:t xml:space="preserve"> «Метание мячей и мешочков»; «Кого назвали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тот и ловит», «Мяч по кругу», «Не урони мяч».</w:t>
      </w:r>
    </w:p>
    <w:p w:rsidR="00081564" w:rsidRPr="00BB32AD" w:rsidRDefault="00081564" w:rsidP="00BB32AD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BB32AD">
        <w:rPr>
          <w:rFonts w:ascii="Times New Roman" w:hAnsi="Times New Roman" w:cs="Times New Roman"/>
          <w:b/>
          <w:i/>
          <w:sz w:val="24"/>
        </w:rPr>
        <w:t>Адаптивная физическая реабилитация</w:t>
      </w:r>
    </w:p>
    <w:p w:rsidR="00081564" w:rsidRPr="00081564" w:rsidRDefault="00081564" w:rsidP="00BB32AD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Общеразвивающие упражнения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 xml:space="preserve">На материале гимнастики 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Развитие гибкости</w:t>
      </w:r>
      <w:r w:rsidR="00081564" w:rsidRPr="00081564">
        <w:rPr>
          <w:rFonts w:ascii="Times New Roman" w:hAnsi="Times New Roman" w:cs="Times New Roman"/>
          <w:sz w:val="24"/>
        </w:rPr>
        <w:t xml:space="preserve">: широкие стойки на ногах; ходьба широким шагом, выпадами, в приседе, с махом ногой; наклоны; выпады и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полушпагаты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на месте; «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выкруты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Развитие координации:</w:t>
      </w:r>
      <w:r w:rsidR="00081564" w:rsidRPr="00081564">
        <w:rPr>
          <w:rFonts w:ascii="Times New Roman" w:hAnsi="Times New Roman" w:cs="Times New Roman"/>
          <w:sz w:val="24"/>
        </w:rPr>
        <w:t xml:space="preserve">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жа, сидя); перебрасывание малого мяча из одной руки в другую</w:t>
      </w:r>
      <w:r>
        <w:rPr>
          <w:rFonts w:ascii="Times New Roman" w:hAnsi="Times New Roman" w:cs="Times New Roman"/>
          <w:sz w:val="24"/>
        </w:rPr>
        <w:t>.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У</w:t>
      </w:r>
      <w:r w:rsidR="00081564" w:rsidRPr="00081564">
        <w:rPr>
          <w:rFonts w:ascii="Times New Roman" w:hAnsi="Times New Roman" w:cs="Times New Roman"/>
          <w:i/>
          <w:sz w:val="24"/>
        </w:rPr>
        <w:t>пражнения на переключение внимания;</w:t>
      </w:r>
      <w:r w:rsidR="00081564" w:rsidRPr="00081564">
        <w:rPr>
          <w:rFonts w:ascii="Times New Roman" w:hAnsi="Times New Roman" w:cs="Times New Roman"/>
          <w:sz w:val="24"/>
        </w:rPr>
        <w:t xml:space="preserve">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Формирование осанки:</w:t>
      </w:r>
      <w:r w:rsidR="00081564" w:rsidRPr="00081564">
        <w:rPr>
          <w:rFonts w:ascii="Times New Roman" w:hAnsi="Times New Roman" w:cs="Times New Roman"/>
          <w:sz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жа; комплексы упражнений для укрепления мышечного корсета.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Развитие силовых способностей:</w:t>
      </w:r>
      <w:r w:rsidR="00081564" w:rsidRPr="00081564">
        <w:rPr>
          <w:rFonts w:ascii="Times New Roman" w:hAnsi="Times New Roman" w:cs="Times New Roman"/>
          <w:sz w:val="24"/>
        </w:rPr>
        <w:t xml:space="preserve"> 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На материале л</w:t>
      </w:r>
      <w:r>
        <w:rPr>
          <w:rFonts w:ascii="Times New Roman" w:hAnsi="Times New Roman" w:cs="Times New Roman"/>
          <w:b/>
          <w:sz w:val="24"/>
        </w:rPr>
        <w:t>е</w:t>
      </w:r>
      <w:r w:rsidR="00081564" w:rsidRPr="00081564">
        <w:rPr>
          <w:rFonts w:ascii="Times New Roman" w:hAnsi="Times New Roman" w:cs="Times New Roman"/>
          <w:b/>
          <w:sz w:val="24"/>
        </w:rPr>
        <w:t>гкой атлетики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Развитие координации</w:t>
      </w:r>
      <w:r w:rsidR="00081564" w:rsidRPr="00081564">
        <w:rPr>
          <w:rFonts w:ascii="Times New Roman" w:hAnsi="Times New Roman" w:cs="Times New Roman"/>
          <w:sz w:val="24"/>
        </w:rPr>
        <w:t xml:space="preserve">: бег с изменяющимся направлением по ограниченной опоре;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пробегание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коротких отрезков из разных исходных положений; прыжки через скакалку на месте на одной ноге и двух ногах поочер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дно.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Развитие быстроты</w:t>
      </w:r>
      <w:r w:rsidR="00081564" w:rsidRPr="00081564">
        <w:rPr>
          <w:rFonts w:ascii="Times New Roman" w:hAnsi="Times New Roman" w:cs="Times New Roman"/>
          <w:sz w:val="24"/>
        </w:rPr>
        <w:t>: 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Развитие выносливости:</w:t>
      </w:r>
      <w:r w:rsidR="00081564" w:rsidRPr="00081564">
        <w:rPr>
          <w:rFonts w:ascii="Times New Roman" w:hAnsi="Times New Roman" w:cs="Times New Roman"/>
          <w:sz w:val="24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бег.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i/>
          <w:sz w:val="24"/>
        </w:rPr>
        <w:t>Развитие силовых способностей:</w:t>
      </w:r>
      <w:r w:rsidR="00081564" w:rsidRPr="00081564">
        <w:rPr>
          <w:rFonts w:ascii="Times New Roman" w:hAnsi="Times New Roman" w:cs="Times New Roman"/>
          <w:sz w:val="24"/>
        </w:rPr>
        <w:t xml:space="preserve"> повторное выполнение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многоскоков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; повторное преодоление препятствий (15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>20 см); передача набивного мяча (1 кг) в максимальном темпе, по кругу, из разных исходных положений; метание набивных мячей (1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>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прыжки в высоту на месте с касанием рукой подвешенных ориентиров; прыжки с продвижением впер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д (правым и левым боком), с доставанием ориентиров, расположенных на разной высоте; прыжки по разметкам в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полуприседе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и приседе.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На материале лыжных гонок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Развитие координации</w:t>
      </w:r>
      <w:r w:rsidR="00081564" w:rsidRPr="00081564">
        <w:rPr>
          <w:rFonts w:ascii="Times New Roman" w:hAnsi="Times New Roman" w:cs="Times New Roman"/>
          <w:sz w:val="24"/>
        </w:rPr>
        <w:t>: 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softHyphen/>
        <w:t>тр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х шагов; спуск с горы с изменяющимися стойками на лыжах; подбирание предметов во время спуска в низкой стойке.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Развитие выносливости:</w:t>
      </w:r>
      <w:r w:rsidR="00081564" w:rsidRPr="00081564">
        <w:rPr>
          <w:rFonts w:ascii="Times New Roman" w:hAnsi="Times New Roman" w:cs="Times New Roman"/>
          <w:sz w:val="24"/>
        </w:rPr>
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sz w:val="24"/>
        </w:rPr>
        <w:t>Коррекционно-развивающие упражнения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Основные положения и движения головы, конечностей и туловища, выполняемые на месте</w:t>
      </w:r>
      <w:r w:rsidR="00081564" w:rsidRPr="00081564">
        <w:rPr>
          <w:rFonts w:ascii="Times New Roman" w:hAnsi="Times New Roman" w:cs="Times New Roman"/>
          <w:sz w:val="24"/>
        </w:rPr>
        <w:t>: сочетание движений туловища, ног с одноименными движениями рук; комплексы упражнений без предме</w:t>
      </w:r>
      <w:r>
        <w:rPr>
          <w:rFonts w:ascii="Times New Roman" w:hAnsi="Times New Roman" w:cs="Times New Roman"/>
          <w:sz w:val="24"/>
        </w:rPr>
        <w:t>тов на месте и с предметами (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081564" w:rsidRPr="00081564">
        <w:rPr>
          <w:rFonts w:ascii="Times New Roman" w:hAnsi="Times New Roman" w:cs="Times New Roman"/>
          <w:sz w:val="24"/>
        </w:rPr>
        <w:t xml:space="preserve">палка, малый мяч, средний мяч, г/мяч, набивной мяч, средний обруч, большой обруч). 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Упражнения на дыхание:</w:t>
      </w:r>
      <w:r w:rsidR="00081564" w:rsidRPr="00081564">
        <w:rPr>
          <w:rFonts w:ascii="Times New Roman" w:hAnsi="Times New Roman" w:cs="Times New Roman"/>
          <w:sz w:val="24"/>
        </w:rPr>
        <w:t xml:space="preserve"> правильное дыхание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в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различных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И.П. сидя, стоя, лежа; глубокое дыхание при выполнении упражнений без предметов; дыхание по подражанию (</w:t>
      </w:r>
      <w:r>
        <w:rPr>
          <w:rFonts w:ascii="Times New Roman" w:hAnsi="Times New Roman" w:cs="Times New Roman"/>
          <w:sz w:val="24"/>
        </w:rPr>
        <w:t>«</w:t>
      </w:r>
      <w:r w:rsidR="00081564" w:rsidRPr="00081564">
        <w:rPr>
          <w:rFonts w:ascii="Times New Roman" w:hAnsi="Times New Roman" w:cs="Times New Roman"/>
          <w:sz w:val="24"/>
        </w:rPr>
        <w:t>понюхать цветок</w:t>
      </w:r>
      <w:r>
        <w:rPr>
          <w:rFonts w:ascii="Times New Roman" w:hAnsi="Times New Roman" w:cs="Times New Roman"/>
          <w:sz w:val="24"/>
        </w:rPr>
        <w:t>»</w:t>
      </w:r>
      <w:r w:rsidR="00081564" w:rsidRPr="000815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«</w:t>
      </w:r>
      <w:r w:rsidR="00081564" w:rsidRPr="00081564">
        <w:rPr>
          <w:rFonts w:ascii="Times New Roman" w:hAnsi="Times New Roman" w:cs="Times New Roman"/>
          <w:sz w:val="24"/>
        </w:rPr>
        <w:t>подуть на кашу</w:t>
      </w:r>
      <w:r>
        <w:rPr>
          <w:rFonts w:ascii="Times New Roman" w:hAnsi="Times New Roman" w:cs="Times New Roman"/>
          <w:sz w:val="24"/>
        </w:rPr>
        <w:t>»</w:t>
      </w:r>
      <w:r w:rsidR="00081564" w:rsidRPr="00081564">
        <w:rPr>
          <w:rFonts w:ascii="Times New Roman" w:hAnsi="Times New Roman" w:cs="Times New Roman"/>
          <w:sz w:val="24"/>
        </w:rPr>
        <w:t>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Упражнения на коррекцию и формирование правильной осанки:</w:t>
      </w:r>
      <w:r w:rsidR="00081564" w:rsidRPr="00081564">
        <w:rPr>
          <w:rFonts w:ascii="Times New Roman" w:hAnsi="Times New Roman" w:cs="Times New Roman"/>
          <w:sz w:val="24"/>
        </w:rPr>
        <w:t xml:space="preserve">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</w:t>
      </w:r>
      <w:r>
        <w:rPr>
          <w:rFonts w:ascii="Times New Roman" w:hAnsi="Times New Roman" w:cs="Times New Roman"/>
          <w:sz w:val="24"/>
        </w:rPr>
        <w:t>.</w:t>
      </w:r>
    </w:p>
    <w:p w:rsidR="00081564" w:rsidRPr="00081564" w:rsidRDefault="00081564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</w:t>
      </w:r>
      <w:r w:rsidR="00BB32AD">
        <w:rPr>
          <w:rFonts w:ascii="Times New Roman" w:hAnsi="Times New Roman" w:cs="Times New Roman"/>
          <w:sz w:val="24"/>
        </w:rPr>
        <w:tab/>
      </w:r>
      <w:r w:rsidR="00BB32AD">
        <w:rPr>
          <w:rFonts w:ascii="Times New Roman" w:hAnsi="Times New Roman" w:cs="Times New Roman"/>
          <w:i/>
          <w:sz w:val="24"/>
        </w:rPr>
        <w:t>У</w:t>
      </w:r>
      <w:r w:rsidRPr="00081564">
        <w:rPr>
          <w:rFonts w:ascii="Times New Roman" w:hAnsi="Times New Roman" w:cs="Times New Roman"/>
          <w:i/>
          <w:sz w:val="24"/>
        </w:rPr>
        <w:t>пражнения для укрепления позвоночника путем поворота туловища и наклона его в стороны</w:t>
      </w:r>
      <w:r w:rsidRPr="00081564">
        <w:rPr>
          <w:rFonts w:ascii="Times New Roman" w:hAnsi="Times New Roman" w:cs="Times New Roman"/>
          <w:sz w:val="24"/>
        </w:rPr>
        <w:t>: «Ежик», «Звезда», «Месяц»; упражнения на укрепление мышц тазового пояса, бедер, ног: «Лягушка», «Бабочка», «Ножницы».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i/>
          <w:sz w:val="24"/>
        </w:rPr>
        <w:t>Упражнения на коррекцию и профилактику плоскостопия</w:t>
      </w:r>
      <w:r w:rsidR="00081564" w:rsidRPr="00081564">
        <w:rPr>
          <w:rFonts w:ascii="Times New Roman" w:hAnsi="Times New Roman" w:cs="Times New Roman"/>
          <w:sz w:val="24"/>
        </w:rPr>
        <w:t>: 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i/>
          <w:sz w:val="24"/>
        </w:rPr>
        <w:t>Упражнения на развитие общей и мелкой моторики</w:t>
      </w:r>
      <w:r w:rsidR="00081564" w:rsidRPr="00081564">
        <w:rPr>
          <w:rFonts w:ascii="Times New Roman" w:hAnsi="Times New Roman" w:cs="Times New Roman"/>
          <w:sz w:val="24"/>
        </w:rPr>
        <w:t>: 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удары мяча об пол одной рукой и ловля двумя); набивными мячами</w:t>
      </w:r>
      <w:r>
        <w:rPr>
          <w:rFonts w:ascii="Times New Roman" w:hAnsi="Times New Roman" w:cs="Times New Roman"/>
          <w:sz w:val="24"/>
        </w:rPr>
        <w:t xml:space="preserve"> - </w:t>
      </w:r>
      <w:r w:rsidR="00081564" w:rsidRPr="00081564">
        <w:rPr>
          <w:rFonts w:ascii="Times New Roman" w:hAnsi="Times New Roman" w:cs="Times New Roman"/>
          <w:sz w:val="24"/>
        </w:rPr>
        <w:t xml:space="preserve">1 кг (ходьба с мячом в руках, удерживая его на груди и за головой по 30 секунд; поднимание мяча </w:t>
      </w:r>
      <w:r>
        <w:rPr>
          <w:rFonts w:ascii="Times New Roman" w:hAnsi="Times New Roman" w:cs="Times New Roman"/>
          <w:sz w:val="24"/>
        </w:rPr>
        <w:t>вперед, вверх, вправо, влево).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 w:rsidR="00081564" w:rsidRPr="00081564">
        <w:rPr>
          <w:rFonts w:ascii="Times New Roman" w:hAnsi="Times New Roman" w:cs="Times New Roman"/>
          <w:i/>
          <w:sz w:val="24"/>
        </w:rPr>
        <w:t>Упражнения на развитие точности и координации движений</w:t>
      </w:r>
      <w:r w:rsidR="00081564" w:rsidRPr="00081564">
        <w:rPr>
          <w:rFonts w:ascii="Times New Roman" w:hAnsi="Times New Roman" w:cs="Times New Roman"/>
          <w:sz w:val="24"/>
        </w:rPr>
        <w:t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Упражнения на развитие двигательных умений и навыков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Построения и перестроения</w:t>
      </w:r>
      <w:r w:rsidR="00081564" w:rsidRPr="00081564">
        <w:rPr>
          <w:rFonts w:ascii="Times New Roman" w:hAnsi="Times New Roman" w:cs="Times New Roman"/>
          <w:sz w:val="24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i/>
          <w:sz w:val="24"/>
        </w:rPr>
        <w:t>Ходьба и бег</w:t>
      </w:r>
      <w:r w:rsidR="00081564" w:rsidRPr="00081564">
        <w:rPr>
          <w:rFonts w:ascii="Times New Roman" w:hAnsi="Times New Roman" w:cs="Times New Roman"/>
          <w:sz w:val="24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  <w:proofErr w:type="gramEnd"/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Прыжки:</w:t>
      </w:r>
      <w:r w:rsidR="00081564" w:rsidRPr="00081564">
        <w:rPr>
          <w:rFonts w:ascii="Times New Roman" w:hAnsi="Times New Roman" w:cs="Times New Roman"/>
          <w:sz w:val="24"/>
        </w:rPr>
        <w:t xml:space="preserve">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в длину с двух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трех шагов, толчком одной с приземлением на две через ров; прыжки боком через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г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/скамейку с опорой на руки; прыжки, наступая на г/скамейку; прыжки в высоту с шага.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i/>
          <w:sz w:val="24"/>
        </w:rPr>
        <w:t>Броски, ловля, метание мяча и передача предметов</w:t>
      </w:r>
      <w:r w:rsidR="00081564" w:rsidRPr="00081564">
        <w:rPr>
          <w:rFonts w:ascii="Times New Roman" w:hAnsi="Times New Roman" w:cs="Times New Roman"/>
          <w:sz w:val="24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3 предметов различной формы (флажки, кегли, палки, мячи и т.д.); передача и переноска предметов на расстояние до 20 метров (набивных мячей 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1 кг, г/палок, больших мячей и т.д.).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gramStart"/>
      <w:r w:rsidR="00081564" w:rsidRPr="00081564">
        <w:rPr>
          <w:rFonts w:ascii="Times New Roman" w:hAnsi="Times New Roman" w:cs="Times New Roman"/>
          <w:i/>
          <w:sz w:val="24"/>
        </w:rPr>
        <w:t>Равновесие</w:t>
      </w:r>
      <w:r w:rsidR="00081564" w:rsidRPr="00081564">
        <w:rPr>
          <w:rFonts w:ascii="Times New Roman" w:hAnsi="Times New Roman" w:cs="Times New Roman"/>
          <w:sz w:val="24"/>
        </w:rPr>
        <w:t>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20 см; поворот кругом переступанием на г/скамейке; расхождение вдвоем при встрече на г/скамейке;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«Петушок», «Ласточка» на полу.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 xml:space="preserve">Лазание, </w:t>
      </w:r>
      <w:proofErr w:type="spellStart"/>
      <w:r w:rsidR="00081564" w:rsidRPr="00081564">
        <w:rPr>
          <w:rFonts w:ascii="Times New Roman" w:hAnsi="Times New Roman" w:cs="Times New Roman"/>
          <w:i/>
          <w:sz w:val="24"/>
        </w:rPr>
        <w:t>перелезание</w:t>
      </w:r>
      <w:proofErr w:type="spellEnd"/>
      <w:r w:rsidR="00081564" w:rsidRPr="0008156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i/>
          <w:sz w:val="24"/>
        </w:rPr>
        <w:t>подлезание</w:t>
      </w:r>
      <w:proofErr w:type="spellEnd"/>
      <w:r w:rsidR="00081564" w:rsidRPr="00081564">
        <w:rPr>
          <w:rFonts w:ascii="Times New Roman" w:hAnsi="Times New Roman" w:cs="Times New Roman"/>
          <w:i/>
          <w:sz w:val="24"/>
        </w:rPr>
        <w:t>:</w:t>
      </w:r>
      <w:r w:rsidR="00081564" w:rsidRPr="00081564">
        <w:rPr>
          <w:rFonts w:ascii="Times New Roman" w:hAnsi="Times New Roman" w:cs="Times New Roman"/>
          <w:sz w:val="24"/>
        </w:rPr>
        <w:t xml:space="preserve"> ползанье на четвереньках по наклонной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г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/скамейке с переходом на г/стенку; лазанье по г/стенке одновременным способом, не пропуская реек, с 65поддержкой; передвижение по г/стенки в сторону;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подлезание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перелезание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подлезание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под препятствием с предметом в руках;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пролезание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г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/стенке 1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2 секунды; полоса препятствий из 5-6 заданий в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подлезании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перелезании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и равновесии.</w:t>
      </w:r>
    </w:p>
    <w:p w:rsidR="00081564" w:rsidRPr="00081564" w:rsidRDefault="00BB32AD" w:rsidP="0008156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 xml:space="preserve">В связи с тем, что сроки обучения в начальной школе составляют 5 лет,  учебный материал по всем предметам </w:t>
      </w:r>
      <w:r>
        <w:rPr>
          <w:rFonts w:ascii="Times New Roman" w:hAnsi="Times New Roman" w:cs="Times New Roman"/>
          <w:b/>
          <w:sz w:val="24"/>
        </w:rPr>
        <w:t>перераспределен</w:t>
      </w:r>
      <w:r w:rsidR="00081564" w:rsidRPr="00081564">
        <w:rPr>
          <w:rFonts w:ascii="Times New Roman" w:hAnsi="Times New Roman" w:cs="Times New Roman"/>
          <w:b/>
          <w:sz w:val="24"/>
        </w:rPr>
        <w:t>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BB32AD">
      <w:pPr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Содержание курсов коррекционно-развивающей области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  <w:shd w:val="clear" w:color="auto" w:fill="00FFFF"/>
        </w:rPr>
      </w:pPr>
    </w:p>
    <w:p w:rsidR="00081564" w:rsidRPr="00081564" w:rsidRDefault="00BB32AD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sz w:val="24"/>
        </w:rPr>
        <w:t xml:space="preserve">Содержание </w:t>
      </w:r>
      <w:proofErr w:type="spellStart"/>
      <w:r w:rsidR="00081564" w:rsidRPr="00081564">
        <w:rPr>
          <w:rFonts w:ascii="Times New Roman" w:hAnsi="Times New Roman" w:cs="Times New Roman"/>
          <w:b/>
          <w:i/>
          <w:sz w:val="24"/>
        </w:rPr>
        <w:t>коррекционно</w:t>
      </w:r>
      <w:proofErr w:type="spellEnd"/>
      <w:r w:rsidR="00081564" w:rsidRPr="00081564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-</w:t>
      </w:r>
      <w:r w:rsidR="00081564" w:rsidRPr="00081564">
        <w:rPr>
          <w:rFonts w:ascii="Times New Roman" w:hAnsi="Times New Roman" w:cs="Times New Roman"/>
          <w:b/>
          <w:i/>
          <w:sz w:val="24"/>
        </w:rPr>
        <w:t xml:space="preserve"> развивающей области представлено следующими обязательными коррекционными курсами</w:t>
      </w:r>
      <w:r w:rsidR="00081564" w:rsidRPr="00081564">
        <w:rPr>
          <w:rFonts w:ascii="Times New Roman" w:hAnsi="Times New Roman" w:cs="Times New Roman"/>
          <w:sz w:val="24"/>
        </w:rPr>
        <w:t xml:space="preserve">: </w:t>
      </w:r>
    </w:p>
    <w:p w:rsidR="00081564" w:rsidRPr="00081564" w:rsidRDefault="00BB32AD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- «Коррекционно-развивающие занятия (логопедические и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психо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>коррекционные)» (фронтальные</w:t>
      </w:r>
      <w:bookmarkStart w:id="9" w:name="page2431"/>
      <w:bookmarkEnd w:id="9"/>
      <w:r w:rsidR="00081564" w:rsidRPr="00081564">
        <w:rPr>
          <w:rFonts w:ascii="Times New Roman" w:hAnsi="Times New Roman" w:cs="Times New Roman"/>
          <w:sz w:val="24"/>
        </w:rPr>
        <w:t xml:space="preserve"> и/или    индивидуальные    занятия);    </w:t>
      </w:r>
    </w:p>
    <w:p w:rsidR="00081564" w:rsidRPr="00081564" w:rsidRDefault="00BB32AD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 </w:t>
      </w:r>
      <w:r w:rsidR="00081564" w:rsidRPr="00081564">
        <w:rPr>
          <w:rFonts w:ascii="Times New Roman" w:hAnsi="Times New Roman" w:cs="Times New Roman"/>
          <w:sz w:val="24"/>
        </w:rPr>
        <w:t>«Ритмика»    (фронтальные    и/или индивидуальные занятия).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ind w:left="1100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</w:rPr>
      </w:pPr>
      <w:r w:rsidRPr="00081564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 xml:space="preserve">Коррекционный курс </w:t>
      </w:r>
      <w:r w:rsidRPr="00081564">
        <w:rPr>
          <w:rFonts w:ascii="Times New Roman" w:hAnsi="Times New Roman" w:cs="Times New Roman"/>
          <w:color w:val="00000A"/>
          <w:sz w:val="24"/>
        </w:rPr>
        <w:t>«</w:t>
      </w:r>
      <w:r w:rsidRPr="00081564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>Коррекционно-развивающие занятия</w:t>
      </w:r>
    </w:p>
    <w:p w:rsidR="00081564" w:rsidRPr="00081564" w:rsidRDefault="00081564" w:rsidP="00081564">
      <w:pPr>
        <w:ind w:left="2220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</w:rPr>
      </w:pPr>
      <w:r w:rsidRPr="00081564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 xml:space="preserve">(логопедические и </w:t>
      </w:r>
      <w:proofErr w:type="spellStart"/>
      <w:r w:rsidRPr="00081564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>психокоррекционные</w:t>
      </w:r>
      <w:proofErr w:type="spellEnd"/>
      <w:r w:rsidRPr="00081564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>)»</w:t>
      </w:r>
    </w:p>
    <w:p w:rsidR="00081564" w:rsidRPr="00081564" w:rsidRDefault="00081564" w:rsidP="00081564">
      <w:pPr>
        <w:ind w:left="3260"/>
        <w:jc w:val="both"/>
        <w:rPr>
          <w:rFonts w:ascii="Times New Roman" w:hAnsi="Times New Roman" w:cs="Times New Roman"/>
          <w:b/>
          <w:bCs/>
          <w:sz w:val="24"/>
        </w:rPr>
      </w:pPr>
      <w:r w:rsidRPr="00081564">
        <w:rPr>
          <w:rFonts w:ascii="Times New Roman" w:hAnsi="Times New Roman" w:cs="Times New Roman"/>
          <w:b/>
          <w:bCs/>
          <w:sz w:val="24"/>
        </w:rPr>
        <w:lastRenderedPageBreak/>
        <w:t>Логопедические занятия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b/>
          <w:bCs/>
          <w:sz w:val="24"/>
        </w:rPr>
        <w:t xml:space="preserve">Цель </w:t>
      </w:r>
      <w:r w:rsidRPr="00081564">
        <w:rPr>
          <w:rFonts w:ascii="Times New Roman" w:hAnsi="Times New Roman" w:cs="Times New Roman"/>
          <w:sz w:val="24"/>
        </w:rPr>
        <w:t>логопедических занятий состоит в диагностике,</w:t>
      </w:r>
      <w:r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коррекции и</w:t>
      </w:r>
      <w:r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развитии всех сторон речи (фонетико-фонематической, лексико-грамматической, синтаксической), связной речи.</w:t>
      </w:r>
    </w:p>
    <w:p w:rsidR="00771E9B" w:rsidRDefault="00081564" w:rsidP="00771E9B">
      <w:pPr>
        <w:ind w:left="720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Основными </w:t>
      </w:r>
      <w:r w:rsidRPr="00081564">
        <w:rPr>
          <w:rFonts w:ascii="Times New Roman" w:hAnsi="Times New Roman" w:cs="Times New Roman"/>
          <w:b/>
          <w:bCs/>
          <w:sz w:val="24"/>
        </w:rPr>
        <w:t>направлениями</w:t>
      </w:r>
      <w:r w:rsidRPr="00081564">
        <w:rPr>
          <w:rFonts w:ascii="Times New Roman" w:hAnsi="Times New Roman" w:cs="Times New Roman"/>
          <w:sz w:val="24"/>
        </w:rPr>
        <w:t xml:space="preserve"> </w:t>
      </w:r>
      <w:r w:rsidR="00771E9B">
        <w:rPr>
          <w:rFonts w:ascii="Times New Roman" w:hAnsi="Times New Roman" w:cs="Times New Roman"/>
          <w:sz w:val="24"/>
        </w:rPr>
        <w:t>логопедической работы является:</w:t>
      </w:r>
    </w:p>
    <w:p w:rsidR="00771E9B" w:rsidRDefault="00771E9B" w:rsidP="00771E9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>диагностика</w:t>
      </w:r>
      <w:r w:rsidR="00081564" w:rsidRPr="00081564"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и    коррекция    звукопроизношения </w:t>
      </w:r>
      <w:r w:rsidR="00081564" w:rsidRPr="00081564">
        <w:rPr>
          <w:rFonts w:ascii="Times New Roman" w:hAnsi="Times New Roman" w:cs="Times New Roman"/>
          <w:sz w:val="24"/>
        </w:rPr>
        <w:t>(постановка,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автоматизация и дифференциация звуков речи);</w:t>
      </w:r>
    </w:p>
    <w:p w:rsidR="00771E9B" w:rsidRDefault="00771E9B" w:rsidP="00771E9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>диагностика  и  коррекция  лексической  стороны  речи  (</w:t>
      </w:r>
      <w:r w:rsidR="00081564" w:rsidRPr="00081564">
        <w:rPr>
          <w:rFonts w:ascii="Times New Roman" w:hAnsi="Times New Roman" w:cs="Times New Roman"/>
          <w:sz w:val="24"/>
        </w:rPr>
        <w:t>обогащение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словаря, его расширение и уточнение);</w:t>
      </w:r>
    </w:p>
    <w:p w:rsidR="00771E9B" w:rsidRDefault="00771E9B" w:rsidP="00771E9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>диагностика</w:t>
      </w:r>
      <w:r w:rsidR="00081564" w:rsidRPr="00081564"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b/>
          <w:bCs/>
          <w:sz w:val="24"/>
        </w:rPr>
        <w:t>и    коррекция    грамматического    строя    речи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(синтаксической   структуры   речевых   высказываний,   словоизменения   и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словообразования);</w:t>
      </w:r>
    </w:p>
    <w:p w:rsidR="00771E9B" w:rsidRDefault="00771E9B" w:rsidP="00771E9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>коррекция  диалогической  и  формирование  монологической  форм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речи, развитие коммуникативной функции речи </w:t>
      </w:r>
      <w:r w:rsidR="00081564" w:rsidRPr="00081564">
        <w:rPr>
          <w:rFonts w:ascii="Times New Roman" w:hAnsi="Times New Roman" w:cs="Times New Roman"/>
          <w:sz w:val="24"/>
        </w:rPr>
        <w:t>(развитие навыков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диалогической и монологической речи, формирование связной речи, повышение речевой мотивации, обогащение речевого опыта);</w:t>
      </w:r>
    </w:p>
    <w:p w:rsidR="00771E9B" w:rsidRDefault="00771E9B" w:rsidP="00771E9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>коррекция нарушений чтения и письма</w:t>
      </w:r>
      <w:r w:rsidR="00081564" w:rsidRPr="00081564">
        <w:rPr>
          <w:rFonts w:ascii="Times New Roman" w:hAnsi="Times New Roman" w:cs="Times New Roman"/>
          <w:sz w:val="24"/>
        </w:rPr>
        <w:t>;</w:t>
      </w:r>
    </w:p>
    <w:p w:rsidR="00771E9B" w:rsidRDefault="00771E9B" w:rsidP="00771E9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>расширение представлений об окружающей действительности</w:t>
      </w:r>
      <w:r w:rsidR="00081564" w:rsidRPr="00081564">
        <w:rPr>
          <w:rFonts w:ascii="Times New Roman" w:hAnsi="Times New Roman" w:cs="Times New Roman"/>
          <w:sz w:val="24"/>
        </w:rPr>
        <w:t>;</w:t>
      </w:r>
    </w:p>
    <w:p w:rsidR="00081564" w:rsidRPr="00081564" w:rsidRDefault="00771E9B" w:rsidP="00771E9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развитие познавательной сферы </w:t>
      </w:r>
      <w:r w:rsidR="00081564" w:rsidRPr="00081564">
        <w:rPr>
          <w:rFonts w:ascii="Times New Roman" w:hAnsi="Times New Roman" w:cs="Times New Roman"/>
          <w:sz w:val="24"/>
        </w:rPr>
        <w:t>(мышления,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памяти,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внимания и др</w:t>
      </w:r>
      <w:r>
        <w:rPr>
          <w:rFonts w:ascii="Times New Roman" w:hAnsi="Times New Roman" w:cs="Times New Roman"/>
          <w:sz w:val="24"/>
        </w:rPr>
        <w:t xml:space="preserve">угих </w:t>
      </w:r>
      <w:r w:rsidR="00081564" w:rsidRPr="00081564">
        <w:rPr>
          <w:rFonts w:ascii="Times New Roman" w:hAnsi="Times New Roman" w:cs="Times New Roman"/>
          <w:sz w:val="24"/>
        </w:rPr>
        <w:t>познавательных процессов).</w:t>
      </w:r>
      <w:r w:rsidR="00081564" w:rsidRPr="00081564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ind w:left="288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081564">
        <w:rPr>
          <w:rFonts w:ascii="Times New Roman" w:hAnsi="Times New Roman" w:cs="Times New Roman"/>
          <w:b/>
          <w:bCs/>
          <w:sz w:val="24"/>
        </w:rPr>
        <w:t>Психокоррекционные</w:t>
      </w:r>
      <w:proofErr w:type="spellEnd"/>
      <w:r w:rsidRPr="00081564">
        <w:rPr>
          <w:rFonts w:ascii="Times New Roman" w:hAnsi="Times New Roman" w:cs="Times New Roman"/>
          <w:b/>
          <w:bCs/>
          <w:sz w:val="24"/>
        </w:rPr>
        <w:t xml:space="preserve"> занятия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b/>
          <w:bCs/>
          <w:sz w:val="24"/>
        </w:rPr>
        <w:t xml:space="preserve">Цель </w:t>
      </w:r>
      <w:proofErr w:type="spellStart"/>
      <w:r w:rsidRPr="00081564">
        <w:rPr>
          <w:rFonts w:ascii="Times New Roman" w:hAnsi="Times New Roman" w:cs="Times New Roman"/>
          <w:sz w:val="24"/>
        </w:rPr>
        <w:t>психокорреционных</w:t>
      </w:r>
      <w:proofErr w:type="spellEnd"/>
      <w:r w:rsidRPr="00081564">
        <w:rPr>
          <w:rFonts w:ascii="Times New Roman" w:hAnsi="Times New Roman" w:cs="Times New Roman"/>
          <w:sz w:val="24"/>
        </w:rPr>
        <w:t xml:space="preserve"> занятий заключается в применении разных</w:t>
      </w:r>
      <w:r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 xml:space="preserve">форм взаимодействия с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081564">
        <w:rPr>
          <w:rFonts w:ascii="Times New Roman" w:hAnsi="Times New Roman" w:cs="Times New Roman"/>
          <w:sz w:val="24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771E9B" w:rsidRDefault="00081564" w:rsidP="00771E9B">
      <w:pPr>
        <w:ind w:left="720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Основные </w:t>
      </w:r>
      <w:r w:rsidRPr="00081564">
        <w:rPr>
          <w:rFonts w:ascii="Times New Roman" w:hAnsi="Times New Roman" w:cs="Times New Roman"/>
          <w:b/>
          <w:bCs/>
          <w:sz w:val="24"/>
        </w:rPr>
        <w:t>направления</w:t>
      </w:r>
      <w:r w:rsidRPr="00081564">
        <w:rPr>
          <w:rFonts w:ascii="Times New Roman" w:hAnsi="Times New Roman" w:cs="Times New Roman"/>
          <w:sz w:val="24"/>
        </w:rPr>
        <w:t xml:space="preserve"> работы:</w:t>
      </w:r>
    </w:p>
    <w:p w:rsidR="00771E9B" w:rsidRDefault="00771E9B" w:rsidP="00771E9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диагностика и развитие познавательной </w:t>
      </w:r>
      <w:proofErr w:type="gramStart"/>
      <w:r w:rsidR="00081564" w:rsidRPr="00081564">
        <w:rPr>
          <w:rFonts w:ascii="Times New Roman" w:hAnsi="Times New Roman" w:cs="Times New Roman"/>
          <w:b/>
          <w:bCs/>
          <w:sz w:val="24"/>
        </w:rPr>
        <w:t>сферы</w:t>
      </w:r>
      <w:proofErr w:type="gramEnd"/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 и целенаправленное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формирование  высших  психических  функций  </w:t>
      </w:r>
      <w:r w:rsidR="00081564" w:rsidRPr="00081564">
        <w:rPr>
          <w:rFonts w:ascii="Times New Roman" w:hAnsi="Times New Roman" w:cs="Times New Roman"/>
          <w:sz w:val="24"/>
        </w:rPr>
        <w:t>(формирование  учебной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мотивации, активизация сенсорно-перцептивной,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мнемической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и мыслительной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деятельности);</w:t>
      </w:r>
    </w:p>
    <w:p w:rsidR="00771E9B" w:rsidRDefault="00771E9B" w:rsidP="00771E9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>диагностика</w:t>
      </w:r>
      <w:r w:rsidR="00081564" w:rsidRPr="00081564"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b/>
          <w:bCs/>
          <w:sz w:val="24"/>
        </w:rPr>
        <w:t>и   развитие   эмоционально-личностной   сферы   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коррекция  ее  недостатков  </w:t>
      </w:r>
      <w:r w:rsidR="00081564" w:rsidRPr="00081564">
        <w:rPr>
          <w:rFonts w:ascii="Times New Roman" w:hAnsi="Times New Roman" w:cs="Times New Roman"/>
          <w:sz w:val="24"/>
        </w:rPr>
        <w:t xml:space="preserve">(гармонизация 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с</w:t>
      </w:r>
      <w:r w:rsidR="00081564" w:rsidRPr="00081564">
        <w:rPr>
          <w:rFonts w:ascii="Times New Roman" w:hAnsi="Times New Roman" w:cs="Times New Roman"/>
          <w:sz w:val="24"/>
        </w:rPr>
        <w:t>ихо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>эмоционального  состояния);</w:t>
      </w:r>
    </w:p>
    <w:p w:rsidR="00771E9B" w:rsidRDefault="00771E9B" w:rsidP="00771E9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диагностика и развитие коммуникативной сферы и социальной   интеграции </w:t>
      </w:r>
      <w:r w:rsidR="00081564" w:rsidRPr="00081564">
        <w:rPr>
          <w:rFonts w:ascii="Times New Roman" w:hAnsi="Times New Roman" w:cs="Times New Roman"/>
          <w:sz w:val="24"/>
        </w:rPr>
        <w:t xml:space="preserve">(развитие способности к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эмпатии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,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сопереживанию);</w:t>
      </w:r>
    </w:p>
    <w:p w:rsidR="00771E9B" w:rsidRDefault="00771E9B" w:rsidP="00771E9B">
      <w:pPr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>формирование продуктивных видов взаимодействия с окружающими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(в  семье,  классе), 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>повышение  социального  статуса  обучающегося  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>коллективе, формирование и развитие навыков социального поведения;</w:t>
      </w:r>
    </w:p>
    <w:p w:rsidR="00081564" w:rsidRPr="00081564" w:rsidRDefault="00771E9B" w:rsidP="00771E9B">
      <w:pPr>
        <w:ind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>формирование произвольной регуляции деятельности и поведения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(развитие произвольной регуляции деятельности и поведения, формирование способности к планированию и контролю)</w:t>
      </w:r>
      <w:r w:rsidR="00081564" w:rsidRPr="00081564">
        <w:rPr>
          <w:rFonts w:ascii="Times New Roman" w:hAnsi="Times New Roman" w:cs="Times New Roman"/>
          <w:bCs/>
          <w:sz w:val="24"/>
        </w:rPr>
        <w:t>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81564" w:rsidRPr="00081564" w:rsidRDefault="00081564" w:rsidP="00081564">
      <w:pPr>
        <w:ind w:left="2780"/>
        <w:jc w:val="both"/>
        <w:rPr>
          <w:rFonts w:ascii="Times New Roman" w:hAnsi="Times New Roman" w:cs="Times New Roman"/>
          <w:b/>
          <w:bCs/>
          <w:color w:val="00000A"/>
          <w:sz w:val="24"/>
        </w:rPr>
      </w:pPr>
      <w:r w:rsidRPr="00081564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 xml:space="preserve">Коррекционный курс </w:t>
      </w:r>
      <w:r w:rsidRPr="00081564">
        <w:rPr>
          <w:rFonts w:ascii="Times New Roman" w:hAnsi="Times New Roman" w:cs="Times New Roman"/>
          <w:color w:val="00000A"/>
          <w:sz w:val="24"/>
        </w:rPr>
        <w:t>«</w:t>
      </w:r>
      <w:r w:rsidRPr="00081564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>Ритмика</w:t>
      </w:r>
      <w:r w:rsidRPr="00081564">
        <w:rPr>
          <w:rFonts w:ascii="Times New Roman" w:hAnsi="Times New Roman" w:cs="Times New Roman"/>
          <w:b/>
          <w:bCs/>
          <w:color w:val="00000A"/>
          <w:sz w:val="24"/>
        </w:rPr>
        <w:t>»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ind w:firstLine="720"/>
        <w:jc w:val="both"/>
        <w:rPr>
          <w:rFonts w:ascii="Times New Roman" w:hAnsi="Times New Roman" w:cs="Times New Roman"/>
          <w:color w:val="00000A"/>
          <w:sz w:val="24"/>
        </w:rPr>
      </w:pPr>
      <w:r w:rsidRPr="00081564">
        <w:rPr>
          <w:rFonts w:ascii="Times New Roman" w:hAnsi="Times New Roman" w:cs="Times New Roman"/>
          <w:b/>
          <w:bCs/>
          <w:color w:val="00000A"/>
          <w:sz w:val="24"/>
        </w:rPr>
        <w:t xml:space="preserve">Целью </w:t>
      </w:r>
      <w:r w:rsidRPr="00081564">
        <w:rPr>
          <w:rFonts w:ascii="Times New Roman" w:hAnsi="Times New Roman" w:cs="Times New Roman"/>
          <w:color w:val="00000A"/>
          <w:sz w:val="24"/>
        </w:rPr>
        <w:t>занятий по ритмике является развитие двигательной активности</w:t>
      </w:r>
      <w:r w:rsidRPr="00081564">
        <w:rPr>
          <w:rFonts w:ascii="Times New Roman" w:hAnsi="Times New Roman" w:cs="Times New Roman"/>
          <w:b/>
          <w:bCs/>
          <w:color w:val="00000A"/>
          <w:sz w:val="24"/>
        </w:rPr>
        <w:t xml:space="preserve"> </w:t>
      </w:r>
      <w:r w:rsidRPr="00081564">
        <w:rPr>
          <w:rFonts w:ascii="Times New Roman" w:hAnsi="Times New Roman" w:cs="Times New Roman"/>
          <w:color w:val="00000A"/>
          <w:sz w:val="24"/>
        </w:rPr>
        <w:t>обучающегося с ЗПР в процессе восприятия музыки.</w:t>
      </w:r>
    </w:p>
    <w:p w:rsidR="00081564" w:rsidRPr="00081564" w:rsidRDefault="00081564" w:rsidP="00081564">
      <w:pPr>
        <w:ind w:firstLine="720"/>
        <w:jc w:val="both"/>
        <w:rPr>
          <w:rFonts w:ascii="Times New Roman" w:hAnsi="Times New Roman" w:cs="Times New Roman"/>
          <w:color w:val="00000A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081564">
        <w:rPr>
          <w:rFonts w:ascii="Times New Roman" w:hAnsi="Times New Roman" w:cs="Times New Roman"/>
          <w:color w:val="00000A"/>
          <w:sz w:val="24"/>
        </w:rPr>
        <w:t>На занятиях осуществляется</w:t>
      </w:r>
      <w:r w:rsidRPr="00081564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081564">
        <w:rPr>
          <w:rFonts w:ascii="Times New Roman" w:hAnsi="Times New Roman" w:cs="Times New Roman"/>
          <w:color w:val="00000A"/>
          <w:sz w:val="24"/>
        </w:rPr>
        <w:t>у</w:t>
      </w:r>
      <w:proofErr w:type="gramEnd"/>
      <w:r w:rsidRPr="00081564">
        <w:rPr>
          <w:rFonts w:ascii="Times New Roman" w:hAnsi="Times New Roman" w:cs="Times New Roman"/>
          <w:color w:val="00000A"/>
          <w:sz w:val="24"/>
        </w:rPr>
        <w:t xml:space="preserve"> обучающихся.</w:t>
      </w:r>
    </w:p>
    <w:p w:rsidR="00081564" w:rsidRPr="00081564" w:rsidRDefault="00081564" w:rsidP="00081564">
      <w:pPr>
        <w:ind w:left="720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Основные </w:t>
      </w:r>
      <w:r w:rsidRPr="00081564">
        <w:rPr>
          <w:rFonts w:ascii="Times New Roman" w:hAnsi="Times New Roman" w:cs="Times New Roman"/>
          <w:b/>
          <w:bCs/>
          <w:sz w:val="24"/>
        </w:rPr>
        <w:t>направления</w:t>
      </w:r>
      <w:r w:rsidRPr="00081564">
        <w:rPr>
          <w:rFonts w:ascii="Times New Roman" w:hAnsi="Times New Roman" w:cs="Times New Roman"/>
          <w:sz w:val="24"/>
        </w:rPr>
        <w:t xml:space="preserve"> работы по ритмике:</w:t>
      </w:r>
    </w:p>
    <w:p w:rsidR="00081564" w:rsidRPr="00081564" w:rsidRDefault="00771E9B" w:rsidP="00771E9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восприятие музыки </w:t>
      </w:r>
      <w:r w:rsidR="00081564" w:rsidRPr="00081564">
        <w:rPr>
          <w:rFonts w:ascii="Times New Roman" w:hAnsi="Times New Roman" w:cs="Times New Roman"/>
          <w:sz w:val="24"/>
        </w:rPr>
        <w:t xml:space="preserve">(в исполнении педагога и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аудиозапси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):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определение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на слух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начала и окончания звучания музыки; различение и опознавание на слух громкой, тихой, негромкой музыки; быстрого, медленного, умеренного</w:t>
      </w:r>
      <w:bookmarkStart w:id="10" w:name="page2471"/>
      <w:bookmarkEnd w:id="10"/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темпа; различение и опознавание на слух музыки двухдольного, трехдольного,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четырехдольного метра (полька, марш, вальс); плавной и отрывистой музыки;</w:t>
      </w:r>
    </w:p>
    <w:p w:rsidR="00081564" w:rsidRPr="00081564" w:rsidRDefault="00771E9B" w:rsidP="00771E9B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упражнения на ориентировку в пространстве: </w:t>
      </w:r>
      <w:r w:rsidR="00081564" w:rsidRPr="00081564">
        <w:rPr>
          <w:rFonts w:ascii="Times New Roman" w:hAnsi="Times New Roman" w:cs="Times New Roman"/>
          <w:sz w:val="24"/>
        </w:rPr>
        <w:t>простейшие построения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</w:t>
      </w:r>
      <w:r>
        <w:rPr>
          <w:rFonts w:ascii="Times New Roman" w:hAnsi="Times New Roman" w:cs="Times New Roman"/>
          <w:sz w:val="24"/>
        </w:rPr>
        <w:t>ах и т.</w:t>
      </w:r>
      <w:r w:rsidR="00081564" w:rsidRPr="00081564">
        <w:rPr>
          <w:rFonts w:ascii="Times New Roman" w:hAnsi="Times New Roman" w:cs="Times New Roman"/>
          <w:sz w:val="24"/>
        </w:rPr>
        <w:t>д.); ходьба в шеренге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(вперед,  назад),  по  кругу,  в  заданном  направлении,  разными  видами  шага;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повороты;</w:t>
      </w:r>
    </w:p>
    <w:p w:rsidR="00081564" w:rsidRPr="00081564" w:rsidRDefault="00771E9B" w:rsidP="00771E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ритмико-гимнастические упражнения: </w:t>
      </w:r>
      <w:r w:rsidR="00081564" w:rsidRPr="00081564">
        <w:rPr>
          <w:rFonts w:ascii="Times New Roman" w:hAnsi="Times New Roman" w:cs="Times New Roman"/>
          <w:sz w:val="24"/>
        </w:rPr>
        <w:t>общеразвивающие упражнения,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упражнения на координацию движений, упражнение на расслабление мышц;</w:t>
      </w:r>
    </w:p>
    <w:p w:rsidR="00081564" w:rsidRPr="00081564" w:rsidRDefault="00771E9B" w:rsidP="00771E9B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упражнения с детскими музыкальными инструментами: </w:t>
      </w:r>
      <w:r w:rsidR="00081564" w:rsidRPr="00081564">
        <w:rPr>
          <w:rFonts w:ascii="Times New Roman" w:hAnsi="Times New Roman" w:cs="Times New Roman"/>
          <w:sz w:val="24"/>
        </w:rPr>
        <w:t>игра на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элементарных музыкальных инструментах (погремушка, металлофон, бубен,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ксилофон, барабан, румба, маракас, треугольник, тарелки и др.);</w:t>
      </w:r>
      <w:proofErr w:type="gramEnd"/>
    </w:p>
    <w:p w:rsidR="00081564" w:rsidRPr="00081564" w:rsidRDefault="00771E9B" w:rsidP="00771E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игры под музыку: </w:t>
      </w:r>
      <w:r w:rsidR="00081564" w:rsidRPr="00081564">
        <w:rPr>
          <w:rFonts w:ascii="Times New Roman" w:hAnsi="Times New Roman" w:cs="Times New Roman"/>
          <w:sz w:val="24"/>
        </w:rPr>
        <w:t>музыкальные игры и игровые ситуации с музыкально-двигательными заданиями с элементами занимательности, соревнования (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кто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скорее, кто лучше, кто более и т.д.);</w:t>
      </w:r>
    </w:p>
    <w:p w:rsidR="00081564" w:rsidRPr="00081564" w:rsidRDefault="00771E9B" w:rsidP="0008156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>танцевальные упражнения</w:t>
      </w:r>
      <w:r w:rsidR="00081564" w:rsidRPr="00081564">
        <w:rPr>
          <w:rFonts w:ascii="Times New Roman" w:hAnsi="Times New Roman" w:cs="Times New Roman"/>
          <w:sz w:val="24"/>
        </w:rPr>
        <w:t>: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выполнение под музыку элементов танца и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пляски, несложных композиций народных, бальных и современных танцев;</w:t>
      </w:r>
    </w:p>
    <w:p w:rsidR="00081564" w:rsidRPr="00081564" w:rsidRDefault="00771E9B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декламация песен под музыку: </w:t>
      </w:r>
      <w:r w:rsidR="00081564" w:rsidRPr="00081564">
        <w:rPr>
          <w:rFonts w:ascii="Times New Roman" w:hAnsi="Times New Roman" w:cs="Times New Roman"/>
          <w:sz w:val="24"/>
        </w:rPr>
        <w:t>выразительная декламация песен под</w:t>
      </w:r>
      <w:r w:rsidR="00081564" w:rsidRPr="00081564">
        <w:rPr>
          <w:rFonts w:ascii="Times New Roman" w:hAnsi="Times New Roman" w:cs="Times New Roman"/>
          <w:b/>
          <w:bCs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звуковедения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(плавно, отрывисто), соответствующей манере исполнения (легко, более твердо и др.).</w:t>
      </w: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771E9B">
      <w:pPr>
        <w:pStyle w:val="af8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2.3. ПРОГРАММА ДУХОВНО-НРАВСТВЕННОГО РАЗВИТИЯ И ВОСПИТАНИЯ ДЕТЕЙ С  ЗПР  НА СТУПЕНИ НАЧАЛЬНОГО ОБЩЕГО ОБРАЗОВАНИЯ</w:t>
      </w:r>
    </w:p>
    <w:p w:rsidR="00771E9B" w:rsidRDefault="00771E9B" w:rsidP="0008156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Программа духовно-нравственного развития и </w:t>
      </w:r>
      <w:proofErr w:type="gramStart"/>
      <w:r w:rsidRPr="00081564">
        <w:rPr>
          <w:rFonts w:ascii="Times New Roman" w:hAnsi="Times New Roman" w:cs="Times New Roman"/>
          <w:sz w:val="24"/>
        </w:rPr>
        <w:t>воспитания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 обучающихся с ЗПР разработана в соответствии с требованиями Федерального закона «Об образовании в Российской федерации», Федерального государственного образовательного стандарта начального общего образования для детей с ЗПР, на основании Концепции духовно-нравственного развития и воспитания личности гражданина России и опыта реализации воспитательной работы </w:t>
      </w:r>
      <w:r w:rsidR="00771E9B">
        <w:rPr>
          <w:rFonts w:ascii="Times New Roman" w:hAnsi="Times New Roman" w:cs="Times New Roman"/>
          <w:sz w:val="24"/>
        </w:rPr>
        <w:t>М</w:t>
      </w:r>
      <w:r w:rsidRPr="00081564">
        <w:rPr>
          <w:rFonts w:ascii="Times New Roman" w:hAnsi="Times New Roman" w:cs="Times New Roman"/>
          <w:sz w:val="24"/>
        </w:rPr>
        <w:t xml:space="preserve">ОУ школы № </w:t>
      </w:r>
      <w:r w:rsidR="00771E9B">
        <w:rPr>
          <w:rFonts w:ascii="Times New Roman" w:hAnsi="Times New Roman" w:cs="Times New Roman"/>
          <w:sz w:val="24"/>
        </w:rPr>
        <w:t>73</w:t>
      </w:r>
      <w:r w:rsidRPr="00081564">
        <w:rPr>
          <w:rFonts w:ascii="Times New Roman" w:hAnsi="Times New Roman" w:cs="Times New Roman"/>
          <w:sz w:val="24"/>
        </w:rPr>
        <w:t>.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Программа духовно-нравственного воспитания и развития обучающихся с ЗПР направлена на воспитание в каждом ребенке гражданина и патриота, на раскрытие способностей и талантов обучающихся с ЗПР, подготовку их к жизни и успешную </w:t>
      </w:r>
      <w:proofErr w:type="gramStart"/>
      <w:r w:rsidRPr="00081564">
        <w:rPr>
          <w:rFonts w:ascii="Times New Roman" w:hAnsi="Times New Roman" w:cs="Times New Roman"/>
          <w:sz w:val="24"/>
        </w:rPr>
        <w:t>социализацию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и интеграцию в современное общество. Программа реализуется </w:t>
      </w:r>
      <w:r w:rsidR="00771E9B">
        <w:rPr>
          <w:rFonts w:ascii="Times New Roman" w:hAnsi="Times New Roman" w:cs="Times New Roman"/>
          <w:sz w:val="24"/>
        </w:rPr>
        <w:t>М</w:t>
      </w:r>
      <w:r w:rsidRPr="00081564">
        <w:rPr>
          <w:rFonts w:ascii="Times New Roman" w:hAnsi="Times New Roman" w:cs="Times New Roman"/>
          <w:sz w:val="24"/>
        </w:rPr>
        <w:t xml:space="preserve">ОУ школой № </w:t>
      </w:r>
      <w:r w:rsidR="00771E9B">
        <w:rPr>
          <w:rFonts w:ascii="Times New Roman" w:hAnsi="Times New Roman" w:cs="Times New Roman"/>
          <w:sz w:val="24"/>
        </w:rPr>
        <w:t>73</w:t>
      </w:r>
      <w:r w:rsidRPr="00081564">
        <w:rPr>
          <w:rFonts w:ascii="Times New Roman" w:hAnsi="Times New Roman" w:cs="Times New Roman"/>
          <w:sz w:val="24"/>
        </w:rPr>
        <w:t xml:space="preserve">  в постоянном взаимодействии и тесном сотрудничестве с семьями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ЗПР, с другими субъектами  социализации </w:t>
      </w:r>
      <w:r w:rsidR="00771E9B">
        <w:rPr>
          <w:rFonts w:ascii="Times New Roman" w:hAnsi="Times New Roman" w:cs="Times New Roman"/>
          <w:sz w:val="24"/>
        </w:rPr>
        <w:t>-</w:t>
      </w:r>
      <w:r w:rsidRPr="00081564">
        <w:rPr>
          <w:rFonts w:ascii="Times New Roman" w:hAnsi="Times New Roman" w:cs="Times New Roman"/>
          <w:sz w:val="24"/>
        </w:rPr>
        <w:t xml:space="preserve"> социальными партнерами школы: </w:t>
      </w:r>
    </w:p>
    <w:p w:rsidR="00771E9B" w:rsidRDefault="00771E9B" w:rsidP="00771E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1. библиотекой № 7; </w:t>
      </w:r>
    </w:p>
    <w:p w:rsidR="00771E9B" w:rsidRDefault="00771E9B" w:rsidP="00771E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2. ДК «Радий»;</w:t>
      </w:r>
    </w:p>
    <w:p w:rsidR="00771E9B" w:rsidRDefault="00771E9B" w:rsidP="00771E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3. ГВЦР «Глория»;</w:t>
      </w:r>
    </w:p>
    <w:p w:rsidR="00771E9B" w:rsidRPr="00E452AB" w:rsidRDefault="00771E9B" w:rsidP="00771E9B">
      <w:pPr>
        <w:ind w:left="-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</w:t>
      </w:r>
      <w:r w:rsidRPr="00E452AB">
        <w:rPr>
          <w:rFonts w:ascii="Times New Roman" w:hAnsi="Times New Roman" w:cs="Times New Roman"/>
          <w:sz w:val="24"/>
        </w:rPr>
        <w:t xml:space="preserve"> ГВЦР «Лад»</w:t>
      </w:r>
      <w:r>
        <w:rPr>
          <w:rFonts w:ascii="Times New Roman" w:hAnsi="Times New Roman" w:cs="Times New Roman"/>
          <w:sz w:val="24"/>
        </w:rPr>
        <w:t>;</w:t>
      </w:r>
    </w:p>
    <w:p w:rsidR="00771E9B" w:rsidRPr="00E452AB" w:rsidRDefault="00771E9B" w:rsidP="00771E9B">
      <w:pPr>
        <w:ind w:left="-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</w:t>
      </w:r>
      <w:r w:rsidRPr="00E452AB">
        <w:rPr>
          <w:rFonts w:ascii="Times New Roman" w:hAnsi="Times New Roman" w:cs="Times New Roman"/>
          <w:sz w:val="24"/>
        </w:rPr>
        <w:t xml:space="preserve"> Детская школа искусств им. Е.М. </w:t>
      </w:r>
      <w:proofErr w:type="spellStart"/>
      <w:r w:rsidRPr="00E452AB">
        <w:rPr>
          <w:rFonts w:ascii="Times New Roman" w:hAnsi="Times New Roman" w:cs="Times New Roman"/>
          <w:sz w:val="24"/>
        </w:rPr>
        <w:t>Стомпелева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71E9B" w:rsidRPr="00E452AB" w:rsidRDefault="00771E9B" w:rsidP="00771E9B">
      <w:pPr>
        <w:ind w:left="-284"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ab/>
        <w:t>6.</w:t>
      </w:r>
      <w:r w:rsidRPr="00E452AB">
        <w:rPr>
          <w:rFonts w:ascii="Times New Roman" w:hAnsi="Times New Roman" w:cs="Times New Roman"/>
          <w:sz w:val="24"/>
        </w:rPr>
        <w:t xml:space="preserve"> </w:t>
      </w:r>
      <w:r w:rsidRPr="00E452AB">
        <w:rPr>
          <w:rFonts w:ascii="Times New Roman" w:hAnsi="Times New Roman" w:cs="Times New Roman"/>
          <w:color w:val="000000"/>
          <w:sz w:val="24"/>
          <w:shd w:val="clear" w:color="auto" w:fill="FFFFFF"/>
        </w:rPr>
        <w:t>Дом детского творчества Фрунзенского района города Ярославля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771E9B" w:rsidRDefault="00081564" w:rsidP="00771E9B">
      <w:pPr>
        <w:ind w:left="-170" w:firstLine="708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 xml:space="preserve">Цели и задачи духовно-нравственного развития и воспитания </w:t>
      </w:r>
      <w:proofErr w:type="gramStart"/>
      <w:r w:rsidRPr="00081564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b/>
          <w:sz w:val="24"/>
        </w:rPr>
        <w:t xml:space="preserve"> с ЗПР</w:t>
      </w:r>
    </w:p>
    <w:p w:rsidR="00771E9B" w:rsidRDefault="00771E9B" w:rsidP="00771E9B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Духовно-нравственное воспитание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</w:t>
      </w:r>
      <w:r w:rsidR="00081564" w:rsidRPr="00081564">
        <w:rPr>
          <w:rFonts w:ascii="Times New Roman" w:hAnsi="Times New Roman" w:cs="Times New Roman"/>
          <w:sz w:val="24"/>
        </w:rPr>
        <w:t xml:space="preserve"> педагогически организованный процесс усвоения и принятия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обучающимся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с ЗПР базовых национальных ценностей, освоение системы общечеловеческих, культурных, духовных и нравственных ценностей многонационального </w:t>
      </w:r>
      <w:r w:rsidR="00081564" w:rsidRPr="00081564">
        <w:rPr>
          <w:rFonts w:ascii="Times New Roman" w:hAnsi="Times New Roman" w:cs="Times New Roman"/>
          <w:sz w:val="24"/>
        </w:rPr>
        <w:lastRenderedPageBreak/>
        <w:t>народа Российской Федерации.</w:t>
      </w:r>
    </w:p>
    <w:p w:rsidR="008026E8" w:rsidRDefault="00771E9B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Духовно</w:t>
      </w:r>
      <w:r>
        <w:rPr>
          <w:rFonts w:ascii="Times New Roman" w:hAnsi="Times New Roman" w:cs="Times New Roman"/>
          <w:i/>
          <w:sz w:val="24"/>
        </w:rPr>
        <w:t>-</w:t>
      </w:r>
      <w:r w:rsidR="00081564" w:rsidRPr="00081564">
        <w:rPr>
          <w:rFonts w:ascii="Times New Roman" w:hAnsi="Times New Roman" w:cs="Times New Roman"/>
          <w:i/>
          <w:sz w:val="24"/>
        </w:rPr>
        <w:t>нравственное развитие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это осуществляемое в процессе социализации последовательное расширение и укрепление ценностно </w:t>
      </w:r>
      <w:r w:rsidR="008026E8"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</w:t>
      </w:r>
      <w:r w:rsidR="008026E8">
        <w:rPr>
          <w:rFonts w:ascii="Times New Roman" w:hAnsi="Times New Roman" w:cs="Times New Roman"/>
          <w:sz w:val="24"/>
        </w:rPr>
        <w:t>ству, Отечеству, миру в целом.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Общей целью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color w:val="000000"/>
          <w:sz w:val="24"/>
        </w:rPr>
        <w:t>является социально</w:t>
      </w:r>
      <w:r>
        <w:rPr>
          <w:rFonts w:ascii="Times New Roman" w:hAnsi="Times New Roman" w:cs="Times New Roman"/>
          <w:color w:val="000000"/>
          <w:sz w:val="24"/>
        </w:rPr>
        <w:t>-</w:t>
      </w:r>
      <w:r w:rsidR="00081564" w:rsidRPr="00081564">
        <w:rPr>
          <w:rFonts w:ascii="Times New Roman" w:hAnsi="Times New Roman" w:cs="Times New Roman"/>
          <w:color w:val="000000"/>
          <w:sz w:val="24"/>
        </w:rPr>
        <w:t>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b/>
          <w:sz w:val="24"/>
        </w:rPr>
        <w:t>Задачи духовно-нравственного развития и воспитания</w:t>
      </w:r>
      <w:r w:rsidR="00081564" w:rsidRPr="00081564">
        <w:rPr>
          <w:rFonts w:ascii="Times New Roman" w:hAnsi="Times New Roman" w:cs="Times New Roman"/>
          <w:sz w:val="24"/>
        </w:rPr>
        <w:t xml:space="preserve"> 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на ступени начального общего образования: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В области формирования личностной культуры: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формирование первоначальных моральных  норм, развитие творческого потенциала в учебно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>игровой, предметно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>продуктивной, социально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>ориентированной деятельности на основе  нравственных установок;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формирование мотивации универсальной нравственной компетенции </w:t>
      </w: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«становиться лучше»;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формирование нравственных представлений о том, что такое «хорошо» и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что такое «плохо», а также внутренней установки в сознании школьника поступать «хорошо»;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формирование основ нравственного самосознания личности (совести)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формирование в сознании школьников нравственного смысла учения;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формирование основ морали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принятия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обучающимся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базовых национальных ценностей, духовных традиций;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формирование эстетических потребностей, ценностей и чувств;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формирование критичности к собственным намерениям, мыслям и поступкам;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формирование самостоятельности обучающихся в любых жизненных ситуациях; 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осознание ответственности за результаты собственных действий и поступков;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развитие трудолюбия, формирование потребности к учению, способности к преодолению трудностей для достижения результата;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1564" w:rsidRPr="00081564">
        <w:rPr>
          <w:rFonts w:ascii="Times New Roman" w:hAnsi="Times New Roman" w:cs="Times New Roman"/>
          <w:i/>
          <w:sz w:val="24"/>
        </w:rPr>
        <w:t>В области формирования социальной культуры: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воспитание ценностного отношения к Родине, к своему  национальному языку и культуре;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формирование основ российской гражданской идентичности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усвоенного, осознанного и принимаемого самим обучающимся образа себя как гражданина России;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формирование патриотизма и гражданственности, веры в Россию, свой народ, чувства личной ответственности за свои дела и поступки, за Отечество;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формирование патриотизма и чувства причастности к коллективным делам;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укрепление доверия к другим людям;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развитие доброжелательности и эмоциональной отзывчивости, понимания других людей и сопереживания им</w:t>
      </w:r>
      <w:r>
        <w:rPr>
          <w:rFonts w:ascii="Times New Roman" w:hAnsi="Times New Roman" w:cs="Times New Roman"/>
          <w:sz w:val="24"/>
        </w:rPr>
        <w:t>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</w:t>
      </w:r>
      <w:r>
        <w:rPr>
          <w:rFonts w:ascii="Times New Roman" w:hAnsi="Times New Roman" w:cs="Times New Roman"/>
          <w:sz w:val="24"/>
        </w:rPr>
        <w:tab/>
        <w:t>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развитие навыков коммуникативного общения с педагогами, родителями, сверстниками и старшим поколением, родителями, старшими </w:t>
      </w:r>
      <w:r>
        <w:rPr>
          <w:rFonts w:ascii="Times New Roman" w:hAnsi="Times New Roman" w:cs="Times New Roman"/>
          <w:sz w:val="24"/>
        </w:rPr>
        <w:t>детьми в решении общих проблем;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 w:rsidR="00081564" w:rsidRPr="00081564">
        <w:rPr>
          <w:rFonts w:ascii="Times New Roman" w:hAnsi="Times New Roman" w:cs="Times New Roman"/>
          <w:i/>
          <w:sz w:val="24"/>
        </w:rPr>
        <w:t>В области формирования семейной культуры: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(законным представителям)</w:t>
      </w:r>
      <w:r w:rsidR="00081564" w:rsidRPr="00081564">
        <w:rPr>
          <w:rFonts w:ascii="Times New Roman" w:hAnsi="Times New Roman" w:cs="Times New Roman"/>
          <w:sz w:val="24"/>
        </w:rPr>
        <w:t>, осознанного, заботливого отношения к старшим и младшим;</w:t>
      </w:r>
    </w:p>
    <w:p w:rsidR="008026E8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формирование представления о семейных ценностях,</w:t>
      </w:r>
      <w:r w:rsidR="00081564" w:rsidRPr="00081564">
        <w:rPr>
          <w:rFonts w:ascii="Times New Roman" w:hAnsi="Times New Roman" w:cs="Times New Roman"/>
          <w:color w:val="984806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гендерных семейных ролях и уважения к ним;</w:t>
      </w:r>
    </w:p>
    <w:p w:rsidR="00081564" w:rsidRPr="00081564" w:rsidRDefault="008026E8" w:rsidP="008026E8">
      <w:pPr>
        <w:tabs>
          <w:tab w:val="left" w:pos="0"/>
          <w:tab w:val="left" w:pos="567"/>
        </w:tabs>
        <w:ind w:left="-170" w:firstLine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знакомство с культурно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историческими и этническими традициями российской семьи.</w:t>
      </w:r>
    </w:p>
    <w:p w:rsidR="00081564" w:rsidRPr="00081564" w:rsidRDefault="00081564" w:rsidP="00081564">
      <w:pPr>
        <w:pStyle w:val="af8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8026E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Основные направления и ценностные основы</w:t>
      </w:r>
    </w:p>
    <w:p w:rsidR="00081564" w:rsidRPr="00081564" w:rsidRDefault="00081564" w:rsidP="008026E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 xml:space="preserve">духовно-нравственного развития и воспитания </w:t>
      </w:r>
      <w:proofErr w:type="gramStart"/>
      <w:r w:rsidRPr="00081564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b/>
          <w:sz w:val="24"/>
        </w:rPr>
        <w:t xml:space="preserve"> с ЗПР</w:t>
      </w:r>
    </w:p>
    <w:p w:rsidR="00081564" w:rsidRPr="00081564" w:rsidRDefault="00081564" w:rsidP="008026E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 xml:space="preserve">на </w:t>
      </w:r>
      <w:r w:rsidR="00925E15">
        <w:rPr>
          <w:rFonts w:ascii="Times New Roman" w:hAnsi="Times New Roman" w:cs="Times New Roman"/>
          <w:b/>
          <w:sz w:val="24"/>
        </w:rPr>
        <w:t>уровне</w:t>
      </w:r>
      <w:r w:rsidRPr="00081564">
        <w:rPr>
          <w:rFonts w:ascii="Times New Roman" w:hAnsi="Times New Roman" w:cs="Times New Roman"/>
          <w:b/>
          <w:sz w:val="24"/>
        </w:rPr>
        <w:t xml:space="preserve"> начального общего образования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8026E8" w:rsidP="008026E8">
      <w:pPr>
        <w:pStyle w:val="af8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Воспитание нравственных чувств и этического сознания.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081564">
        <w:rPr>
          <w:rFonts w:ascii="Times New Roman" w:hAnsi="Times New Roman" w:cs="Times New Roman"/>
          <w:sz w:val="24"/>
        </w:rPr>
        <w:t>Ценности</w:t>
      </w:r>
      <w:r w:rsidRPr="00081564">
        <w:rPr>
          <w:rFonts w:ascii="Times New Roman" w:hAnsi="Times New Roman" w:cs="Times New Roman"/>
          <w:b/>
          <w:i/>
          <w:sz w:val="24"/>
        </w:rPr>
        <w:t>:</w:t>
      </w:r>
      <w:r w:rsidRPr="00081564">
        <w:rPr>
          <w:rFonts w:ascii="Times New Roman" w:hAnsi="Times New Roman" w:cs="Times New Roman"/>
          <w:i/>
          <w:sz w:val="24"/>
        </w:rPr>
        <w:t xml:space="preserve"> нравственный выбор; жизнь и смысл  жизни; справедливость, милосердие, честность, достоинство, уважение к родителям, уважение  достоинства человека, равноправие, ответственность и чувство долга; забота и помощь,  мораль, честность, щедрость, забота о младших и старших, свобода совести и вероисповедания, толерантность, представление о вере, духовной культуре</w:t>
      </w:r>
      <w:r w:rsidRPr="00081564">
        <w:rPr>
          <w:rFonts w:ascii="Times New Roman" w:hAnsi="Times New Roman" w:cs="Times New Roman"/>
          <w:i/>
          <w:color w:val="984806"/>
          <w:sz w:val="24"/>
        </w:rPr>
        <w:t xml:space="preserve"> </w:t>
      </w:r>
      <w:r w:rsidRPr="00081564">
        <w:rPr>
          <w:rFonts w:ascii="Times New Roman" w:hAnsi="Times New Roman" w:cs="Times New Roman"/>
          <w:i/>
          <w:sz w:val="24"/>
        </w:rPr>
        <w:t>и светской этике.</w:t>
      </w:r>
      <w:proofErr w:type="gramEnd"/>
    </w:p>
    <w:p w:rsidR="00081564" w:rsidRPr="00081564" w:rsidRDefault="008026E8" w:rsidP="008026E8">
      <w:pPr>
        <w:pStyle w:val="af8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Воспитание трудолюбия, творческого отношения к учению, труду, жизни.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081564">
        <w:rPr>
          <w:rFonts w:ascii="Times New Roman" w:hAnsi="Times New Roman" w:cs="Times New Roman"/>
          <w:sz w:val="24"/>
        </w:rPr>
        <w:t>Ценности:</w:t>
      </w:r>
      <w:r w:rsidRPr="00081564">
        <w:rPr>
          <w:rFonts w:ascii="Times New Roman" w:hAnsi="Times New Roman" w:cs="Times New Roman"/>
          <w:b/>
          <w:sz w:val="24"/>
        </w:rPr>
        <w:t xml:space="preserve"> </w:t>
      </w:r>
      <w:r w:rsidRPr="00081564">
        <w:rPr>
          <w:rFonts w:ascii="Times New Roman" w:hAnsi="Times New Roman" w:cs="Times New Roman"/>
          <w:i/>
          <w:sz w:val="24"/>
        </w:rPr>
        <w:t>уважение к труду; творчество и созидание, стремление к познанию, целеустремленность и настойчивость; бережливость, трудолюбие.</w:t>
      </w:r>
    </w:p>
    <w:p w:rsidR="00081564" w:rsidRPr="00081564" w:rsidRDefault="008026E8" w:rsidP="008026E8">
      <w:pPr>
        <w:pStyle w:val="af8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Воспитание гражданственности, патриотизма, уважение к правам, свободам и обязанностям человека.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Ценности: </w:t>
      </w:r>
      <w:r w:rsidRPr="00081564">
        <w:rPr>
          <w:rFonts w:ascii="Times New Roman" w:hAnsi="Times New Roman" w:cs="Times New Roman"/>
          <w:i/>
          <w:sz w:val="24"/>
        </w:rPr>
        <w:t xml:space="preserve">любовь к России, к своему народу, своему краю; Служение своему Отечеству; Правовое государство; Гражданское общество; Закон и </w:t>
      </w:r>
      <w:proofErr w:type="gramStart"/>
      <w:r w:rsidRPr="00081564">
        <w:rPr>
          <w:rFonts w:ascii="Times New Roman" w:hAnsi="Times New Roman" w:cs="Times New Roman"/>
          <w:i/>
          <w:sz w:val="24"/>
        </w:rPr>
        <w:t>право-порядок</w:t>
      </w:r>
      <w:proofErr w:type="gramEnd"/>
      <w:r w:rsidRPr="00081564">
        <w:rPr>
          <w:rFonts w:ascii="Times New Roman" w:hAnsi="Times New Roman" w:cs="Times New Roman"/>
          <w:i/>
          <w:sz w:val="24"/>
        </w:rPr>
        <w:t>; свобода личная и национальная; доверие к людям; институтам государства и гражданского общества.</w:t>
      </w:r>
    </w:p>
    <w:p w:rsidR="00081564" w:rsidRPr="00081564" w:rsidRDefault="008026E8" w:rsidP="008026E8">
      <w:pPr>
        <w:pStyle w:val="af8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Воспитание ценностного отношения к природе, окружающей среде экологическое воспитание.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081564">
        <w:rPr>
          <w:rFonts w:ascii="Times New Roman" w:hAnsi="Times New Roman" w:cs="Times New Roman"/>
          <w:sz w:val="24"/>
        </w:rPr>
        <w:t>Ценности</w:t>
      </w:r>
      <w:r w:rsidRPr="00081564">
        <w:rPr>
          <w:rFonts w:ascii="Times New Roman" w:hAnsi="Times New Roman" w:cs="Times New Roman"/>
          <w:b/>
          <w:sz w:val="24"/>
        </w:rPr>
        <w:t xml:space="preserve">: </w:t>
      </w:r>
      <w:r w:rsidRPr="00081564">
        <w:rPr>
          <w:rFonts w:ascii="Times New Roman" w:hAnsi="Times New Roman" w:cs="Times New Roman"/>
          <w:i/>
          <w:sz w:val="24"/>
        </w:rPr>
        <w:t>Родная земля, заповедная природа, планета Земля, экологическое сознание.</w:t>
      </w:r>
    </w:p>
    <w:p w:rsidR="00081564" w:rsidRPr="00081564" w:rsidRDefault="008026E8" w:rsidP="008026E8">
      <w:pPr>
        <w:pStyle w:val="af8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Воспитание ценностного отношения к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прекрасному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, формирование представлений об эстетических идеалах и ценностях (эстетическое воспитание).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Ценности: </w:t>
      </w:r>
      <w:r w:rsidRPr="00081564">
        <w:rPr>
          <w:rFonts w:ascii="Times New Roman" w:hAnsi="Times New Roman" w:cs="Times New Roman"/>
          <w:i/>
          <w:sz w:val="24"/>
        </w:rPr>
        <w:t>красота, гармония, духовный мир человека, эстетическое развитие, самовыражение в творчестве и искусстве.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8026E8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 xml:space="preserve">Принципы духовно-нравственного развития и </w:t>
      </w:r>
      <w:proofErr w:type="gramStart"/>
      <w:r w:rsidRPr="00081564">
        <w:rPr>
          <w:rFonts w:ascii="Times New Roman" w:hAnsi="Times New Roman" w:cs="Times New Roman"/>
          <w:b/>
          <w:sz w:val="24"/>
        </w:rPr>
        <w:t>воспитания</w:t>
      </w:r>
      <w:proofErr w:type="gramEnd"/>
      <w:r w:rsidRPr="00081564">
        <w:rPr>
          <w:rFonts w:ascii="Times New Roman" w:hAnsi="Times New Roman" w:cs="Times New Roman"/>
          <w:b/>
          <w:sz w:val="24"/>
        </w:rPr>
        <w:t xml:space="preserve"> обучающихся с ЗПР на </w:t>
      </w:r>
      <w:r w:rsidR="00925E15">
        <w:rPr>
          <w:rFonts w:ascii="Times New Roman" w:hAnsi="Times New Roman" w:cs="Times New Roman"/>
          <w:b/>
          <w:sz w:val="24"/>
        </w:rPr>
        <w:t>уровне</w:t>
      </w:r>
      <w:r w:rsidR="008026E8">
        <w:rPr>
          <w:rFonts w:ascii="Times New Roman" w:hAnsi="Times New Roman" w:cs="Times New Roman"/>
          <w:b/>
          <w:sz w:val="24"/>
        </w:rPr>
        <w:t xml:space="preserve"> начального общего образования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081564">
      <w:pPr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Принцип с</w:t>
      </w:r>
      <w:r w:rsidR="008026E8">
        <w:rPr>
          <w:rFonts w:ascii="Times New Roman" w:hAnsi="Times New Roman" w:cs="Times New Roman"/>
          <w:b/>
          <w:sz w:val="24"/>
        </w:rPr>
        <w:t>ледования нравственному примеру</w:t>
      </w:r>
    </w:p>
    <w:p w:rsidR="00081564" w:rsidRPr="00081564" w:rsidRDefault="00081564" w:rsidP="00081564">
      <w:pPr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081564">
        <w:rPr>
          <w:rStyle w:val="Zag11"/>
          <w:rFonts w:ascii="Times New Roman" w:eastAsia="@Arial Unicode MS" w:hAnsi="Times New Roman" w:cs="Times New Roman"/>
          <w:sz w:val="24"/>
        </w:rPr>
        <w:t>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Особое значение для духовно-нравственного развития обучающегося имеет пример педагогов.</w:t>
      </w:r>
    </w:p>
    <w:p w:rsidR="00081564" w:rsidRPr="00081564" w:rsidRDefault="00081564" w:rsidP="00081564">
      <w:pPr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Принцип системно</w:t>
      </w:r>
      <w:r w:rsidR="008026E8">
        <w:rPr>
          <w:rFonts w:ascii="Times New Roman" w:hAnsi="Times New Roman" w:cs="Times New Roman"/>
          <w:b/>
          <w:sz w:val="24"/>
        </w:rPr>
        <w:t>-</w:t>
      </w:r>
      <w:proofErr w:type="spellStart"/>
      <w:r w:rsidRPr="00081564">
        <w:rPr>
          <w:rFonts w:ascii="Times New Roman" w:hAnsi="Times New Roman" w:cs="Times New Roman"/>
          <w:b/>
          <w:sz w:val="24"/>
        </w:rPr>
        <w:t>деятел</w:t>
      </w:r>
      <w:r w:rsidR="008026E8">
        <w:rPr>
          <w:rFonts w:ascii="Times New Roman" w:hAnsi="Times New Roman" w:cs="Times New Roman"/>
          <w:b/>
          <w:sz w:val="24"/>
        </w:rPr>
        <w:t>ьностной</w:t>
      </w:r>
      <w:proofErr w:type="spellEnd"/>
      <w:r w:rsidR="008026E8">
        <w:rPr>
          <w:rFonts w:ascii="Times New Roman" w:hAnsi="Times New Roman" w:cs="Times New Roman"/>
          <w:b/>
          <w:sz w:val="24"/>
        </w:rPr>
        <w:t xml:space="preserve"> организации воспитания</w:t>
      </w:r>
    </w:p>
    <w:p w:rsidR="00081564" w:rsidRPr="00081564" w:rsidRDefault="00081564" w:rsidP="00081564">
      <w:pPr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Для решения воспитательных </w:t>
      </w:r>
      <w:proofErr w:type="gramStart"/>
      <w:r w:rsidRPr="00081564">
        <w:rPr>
          <w:rStyle w:val="Zag11"/>
          <w:rFonts w:ascii="Times New Roman" w:eastAsia="@Arial Unicode MS" w:hAnsi="Times New Roman" w:cs="Times New Roman"/>
          <w:sz w:val="24"/>
        </w:rPr>
        <w:t>задач</w:t>
      </w:r>
      <w:proofErr w:type="gramEnd"/>
      <w:r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 обучающиеся вместе с педагогами и родителями</w:t>
      </w:r>
      <w:r w:rsidR="008026E8">
        <w:rPr>
          <w:rStyle w:val="Zag11"/>
          <w:rFonts w:ascii="Times New Roman" w:eastAsia="@Arial Unicode MS" w:hAnsi="Times New Roman" w:cs="Times New Roman"/>
          <w:sz w:val="24"/>
        </w:rPr>
        <w:t xml:space="preserve"> (законными представителями)</w:t>
      </w:r>
      <w:r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, иными субъектами воспитания и социализации обращаются к содержанию: </w:t>
      </w:r>
      <w:r w:rsidRPr="00081564">
        <w:rPr>
          <w:rStyle w:val="Zag11"/>
          <w:rFonts w:ascii="Times New Roman" w:eastAsia="@Arial Unicode MS" w:hAnsi="Times New Roman" w:cs="Times New Roman"/>
          <w:color w:val="000000"/>
          <w:sz w:val="24"/>
        </w:rPr>
        <w:t xml:space="preserve">общеобразовательных дисциплин; произведений искусства; периодической литературы, публикаций,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представителей) и прародителей; общественно полезной и личностно значимой деятельности в рамках педагогически организованных социальных и культурных практик; </w:t>
      </w:r>
      <w:r w:rsidRPr="00081564">
        <w:rPr>
          <w:rStyle w:val="Zag11"/>
          <w:rFonts w:ascii="Times New Roman" w:eastAsia="@Arial Unicode MS" w:hAnsi="Times New Roman" w:cs="Times New Roman"/>
          <w:sz w:val="24"/>
        </w:rPr>
        <w:t>других источников информации и научного знания.</w:t>
      </w:r>
    </w:p>
    <w:p w:rsidR="00081564" w:rsidRPr="00081564" w:rsidRDefault="008026E8" w:rsidP="00081564">
      <w:pPr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Принцип диалогического общения</w:t>
      </w:r>
    </w:p>
    <w:p w:rsidR="00081564" w:rsidRPr="00081564" w:rsidRDefault="00081564" w:rsidP="00081564">
      <w:pPr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081564">
        <w:rPr>
          <w:rStyle w:val="Zag11"/>
          <w:rFonts w:ascii="Times New Roman" w:eastAsia="@Arial Unicode MS" w:hAnsi="Times New Roman" w:cs="Times New Roman"/>
          <w:sz w:val="24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081564" w:rsidRPr="00081564" w:rsidRDefault="00081564" w:rsidP="00081564">
      <w:pPr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Принци</w:t>
      </w:r>
      <w:r w:rsidR="008026E8">
        <w:rPr>
          <w:rFonts w:ascii="Times New Roman" w:hAnsi="Times New Roman" w:cs="Times New Roman"/>
          <w:b/>
          <w:sz w:val="24"/>
        </w:rPr>
        <w:t xml:space="preserve">п </w:t>
      </w:r>
      <w:proofErr w:type="spellStart"/>
      <w:r w:rsidR="008026E8">
        <w:rPr>
          <w:rFonts w:ascii="Times New Roman" w:hAnsi="Times New Roman" w:cs="Times New Roman"/>
          <w:b/>
          <w:sz w:val="24"/>
        </w:rPr>
        <w:t>полисубъективности</w:t>
      </w:r>
      <w:proofErr w:type="spellEnd"/>
      <w:r w:rsidR="008026E8">
        <w:rPr>
          <w:rFonts w:ascii="Times New Roman" w:hAnsi="Times New Roman" w:cs="Times New Roman"/>
          <w:b/>
          <w:sz w:val="24"/>
        </w:rPr>
        <w:t xml:space="preserve"> воспитания</w:t>
      </w:r>
    </w:p>
    <w:p w:rsidR="00081564" w:rsidRPr="00081564" w:rsidRDefault="00081564" w:rsidP="00081564">
      <w:pPr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В современных условиях процесс развития и воспитания личности имеет </w:t>
      </w:r>
      <w:proofErr w:type="spellStart"/>
      <w:r w:rsidRPr="00081564">
        <w:rPr>
          <w:rStyle w:val="Zag11"/>
          <w:rFonts w:ascii="Times New Roman" w:eastAsia="@Arial Unicode MS" w:hAnsi="Times New Roman" w:cs="Times New Roman"/>
          <w:sz w:val="24"/>
        </w:rPr>
        <w:t>полисубъектный</w:t>
      </w:r>
      <w:proofErr w:type="spellEnd"/>
      <w:r w:rsidRPr="00081564">
        <w:rPr>
          <w:rStyle w:val="Zag11"/>
          <w:rFonts w:ascii="Times New Roman" w:eastAsia="@Arial Unicode MS" w:hAnsi="Times New Roman" w:cs="Times New Roman"/>
          <w:sz w:val="24"/>
        </w:rPr>
        <w:t>, многомерно-</w:t>
      </w:r>
      <w:proofErr w:type="spellStart"/>
      <w:r w:rsidRPr="00081564">
        <w:rPr>
          <w:rStyle w:val="Zag11"/>
          <w:rFonts w:ascii="Times New Roman" w:eastAsia="@Arial Unicode MS" w:hAnsi="Times New Roman" w:cs="Times New Roman"/>
          <w:sz w:val="24"/>
        </w:rPr>
        <w:t>деятельностный</w:t>
      </w:r>
      <w:proofErr w:type="spellEnd"/>
      <w:r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081564" w:rsidRPr="00081564" w:rsidRDefault="008026E8" w:rsidP="00081564">
      <w:pPr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Принцип ориентации на идеал</w:t>
      </w:r>
    </w:p>
    <w:p w:rsidR="00081564" w:rsidRPr="00081564" w:rsidRDefault="00081564" w:rsidP="00081564">
      <w:pPr>
        <w:ind w:firstLine="708"/>
        <w:jc w:val="both"/>
        <w:rPr>
          <w:rFonts w:ascii="Times New Roman" w:eastAsia="@Arial Unicode MS" w:hAnsi="Times New Roman" w:cs="Times New Roman"/>
          <w:sz w:val="24"/>
        </w:rPr>
      </w:pPr>
      <w:r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Идеал </w:t>
      </w:r>
      <w:r w:rsidR="008026E8">
        <w:rPr>
          <w:rStyle w:val="Zag11"/>
          <w:rFonts w:ascii="Times New Roman" w:eastAsia="@Arial Unicode MS" w:hAnsi="Times New Roman" w:cs="Times New Roman"/>
          <w:sz w:val="24"/>
        </w:rPr>
        <w:t>-</w:t>
      </w:r>
      <w:r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081564">
        <w:rPr>
          <w:rStyle w:val="Zag11"/>
          <w:rFonts w:ascii="Times New Roman" w:eastAsia="@Arial Unicode MS" w:hAnsi="Times New Roman" w:cs="Times New Roman"/>
          <w:sz w:val="24"/>
        </w:rPr>
        <w:t>должном</w:t>
      </w:r>
      <w:proofErr w:type="gramEnd"/>
      <w:r w:rsidRPr="00081564">
        <w:rPr>
          <w:rStyle w:val="Zag11"/>
          <w:rFonts w:ascii="Times New Roman" w:eastAsia="@Arial Unicode MS" w:hAnsi="Times New Roman" w:cs="Times New Roman"/>
          <w:sz w:val="24"/>
        </w:rPr>
        <w:t>. Идеалы сохраняются в традициях и служат основными ориентирами человеческой жизни, духовно-нравственного и социального развития личности. 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081564" w:rsidRPr="00081564" w:rsidRDefault="008026E8" w:rsidP="00081564">
      <w:pPr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Аксиологический принцип</w:t>
      </w:r>
    </w:p>
    <w:p w:rsidR="00081564" w:rsidRPr="00081564" w:rsidRDefault="00081564" w:rsidP="00081564">
      <w:pPr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081564">
        <w:rPr>
          <w:rStyle w:val="Zag11"/>
          <w:rFonts w:ascii="Times New Roman" w:eastAsia="@Arial Unicode MS" w:hAnsi="Times New Roman" w:cs="Times New Roman"/>
          <w:sz w:val="24"/>
        </w:rPr>
        <w:t>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081564" w:rsidRPr="00081564" w:rsidRDefault="00081564" w:rsidP="00081564">
      <w:pPr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Принцип</w:t>
      </w:r>
      <w:r w:rsidR="008026E8">
        <w:rPr>
          <w:rFonts w:ascii="Times New Roman" w:hAnsi="Times New Roman" w:cs="Times New Roman"/>
          <w:b/>
          <w:sz w:val="24"/>
        </w:rPr>
        <w:t xml:space="preserve"> идентификации (персонификации)</w:t>
      </w:r>
    </w:p>
    <w:p w:rsidR="00081564" w:rsidRPr="00081564" w:rsidRDefault="00081564" w:rsidP="00081564">
      <w:pPr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Идентификация </w:t>
      </w:r>
      <w:r w:rsidR="008026E8">
        <w:rPr>
          <w:rStyle w:val="Zag11"/>
          <w:rFonts w:ascii="Times New Roman" w:eastAsia="@Arial Unicode MS" w:hAnsi="Times New Roman" w:cs="Times New Roman"/>
          <w:sz w:val="24"/>
        </w:rPr>
        <w:t>-</w:t>
      </w:r>
      <w:r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 устойчивое отождествление себя </w:t>
      </w:r>
      <w:proofErr w:type="gramStart"/>
      <w:r w:rsidRPr="00081564">
        <w:rPr>
          <w:rStyle w:val="Zag11"/>
          <w:rFonts w:ascii="Times New Roman" w:eastAsia="@Arial Unicode MS" w:hAnsi="Times New Roman" w:cs="Times New Roman"/>
          <w:sz w:val="24"/>
        </w:rPr>
        <w:t>со</w:t>
      </w:r>
      <w:proofErr w:type="gramEnd"/>
      <w:r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 </w:t>
      </w:r>
      <w:proofErr w:type="gramStart"/>
      <w:r w:rsidRPr="00081564">
        <w:rPr>
          <w:rStyle w:val="Zag11"/>
          <w:rFonts w:ascii="Times New Roman" w:eastAsia="@Arial Unicode MS" w:hAnsi="Times New Roman" w:cs="Times New Roman"/>
          <w:sz w:val="24"/>
        </w:rPr>
        <w:t>значимым</w:t>
      </w:r>
      <w:proofErr w:type="gramEnd"/>
      <w:r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081564">
        <w:rPr>
          <w:rStyle w:val="Zag11"/>
          <w:rFonts w:ascii="Times New Roman" w:eastAsia="@Arial Unicode MS" w:hAnsi="Times New Roman" w:cs="Times New Roman"/>
          <w:sz w:val="24"/>
        </w:rPr>
        <w:t>эмпатии</w:t>
      </w:r>
      <w:proofErr w:type="spellEnd"/>
      <w:r w:rsidRPr="00081564">
        <w:rPr>
          <w:rStyle w:val="Zag11"/>
          <w:rFonts w:ascii="Times New Roman" w:eastAsia="@Arial Unicode MS" w:hAnsi="Times New Roman" w:cs="Times New Roman"/>
          <w:sz w:val="24"/>
        </w:rPr>
        <w:t>, способность к идентификации. Персонифицированные идеалы являются действенными средствами нравственного воспитания ребёнка.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959C0" w:rsidRDefault="00081564" w:rsidP="00B959C0">
      <w:pPr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Основное содержание духовно-нравственного развития и воспитания</w:t>
      </w:r>
      <w:r w:rsidR="00B959C0">
        <w:rPr>
          <w:rFonts w:ascii="Times New Roman" w:hAnsi="Times New Roman" w:cs="Times New Roman"/>
          <w:b/>
          <w:sz w:val="24"/>
        </w:rPr>
        <w:t xml:space="preserve"> </w:t>
      </w:r>
    </w:p>
    <w:p w:rsidR="00081564" w:rsidRPr="00081564" w:rsidRDefault="00081564" w:rsidP="00B959C0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81564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b/>
          <w:sz w:val="24"/>
        </w:rPr>
        <w:t xml:space="preserve"> с ЗПР на </w:t>
      </w:r>
      <w:r w:rsidR="00925E15">
        <w:rPr>
          <w:rFonts w:ascii="Times New Roman" w:hAnsi="Times New Roman" w:cs="Times New Roman"/>
          <w:b/>
          <w:sz w:val="24"/>
        </w:rPr>
        <w:t>уровне</w:t>
      </w:r>
      <w:r w:rsidRPr="00081564">
        <w:rPr>
          <w:rFonts w:ascii="Times New Roman" w:hAnsi="Times New Roman" w:cs="Times New Roman"/>
          <w:b/>
          <w:sz w:val="24"/>
        </w:rPr>
        <w:t xml:space="preserve"> начального общего образования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959C0" w:rsidRDefault="00081564" w:rsidP="00B959C0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Воспитание нравственных чувств и этического сознания:</w:t>
      </w:r>
    </w:p>
    <w:p w:rsidR="00B959C0" w:rsidRDefault="00B959C0" w:rsidP="00B959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первоначальные представления о базовых национальных российских ценностях;</w:t>
      </w:r>
    </w:p>
    <w:p w:rsidR="00B959C0" w:rsidRDefault="00B959C0" w:rsidP="00B959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различие хороших и плохих поступков;</w:t>
      </w:r>
    </w:p>
    <w:p w:rsidR="00B959C0" w:rsidRDefault="00B959C0" w:rsidP="00B959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представления о правилах поведения в образовательном учреждении, дома, на улице, в общественных местах, в транспорте, на природе;</w:t>
      </w:r>
    </w:p>
    <w:p w:rsidR="00B959C0" w:rsidRDefault="00B959C0" w:rsidP="00B959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элементарные представления о роли традиционных религиях в развитии Российского государства;</w:t>
      </w:r>
    </w:p>
    <w:p w:rsidR="00B959C0" w:rsidRDefault="00B959C0" w:rsidP="00B959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уважительное отношение к родителям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4"/>
        </w:rPr>
        <w:t>(законным</w:t>
      </w:r>
      <w:r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 представителям)</w:t>
      </w:r>
      <w:r w:rsidR="00081564" w:rsidRPr="00081564">
        <w:rPr>
          <w:rFonts w:ascii="Times New Roman" w:hAnsi="Times New Roman" w:cs="Times New Roman"/>
          <w:sz w:val="24"/>
        </w:rPr>
        <w:t>, старшим; доброжелательное отношение к сверстникам и младшим;</w:t>
      </w:r>
    </w:p>
    <w:p w:rsidR="00B959C0" w:rsidRDefault="00B959C0" w:rsidP="00B959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B959C0" w:rsidRDefault="00B959C0" w:rsidP="00B959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бережное, гуманное отношение ко всему живому;</w:t>
      </w:r>
    </w:p>
    <w:p w:rsidR="00B959C0" w:rsidRDefault="00B959C0" w:rsidP="00B959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знание правил этики, культуры речи;</w:t>
      </w:r>
    </w:p>
    <w:p w:rsidR="00B959C0" w:rsidRDefault="00B959C0" w:rsidP="00B959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умение признаваться в плохом п</w:t>
      </w:r>
      <w:r>
        <w:rPr>
          <w:rFonts w:ascii="Times New Roman" w:hAnsi="Times New Roman" w:cs="Times New Roman"/>
          <w:sz w:val="24"/>
        </w:rPr>
        <w:t xml:space="preserve">оступке и проанализировать его; </w:t>
      </w:r>
      <w:r w:rsidR="00081564" w:rsidRPr="00081564">
        <w:rPr>
          <w:rFonts w:ascii="Times New Roman" w:hAnsi="Times New Roman" w:cs="Times New Roman"/>
          <w:sz w:val="24"/>
        </w:rPr>
        <w:t>стремление избегать плохих поступков;</w:t>
      </w:r>
    </w:p>
    <w:p w:rsidR="00B959C0" w:rsidRDefault="00B959C0" w:rsidP="00B959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представления о возможном нег</w:t>
      </w:r>
      <w:r>
        <w:rPr>
          <w:rFonts w:ascii="Times New Roman" w:hAnsi="Times New Roman" w:cs="Times New Roman"/>
          <w:sz w:val="24"/>
        </w:rPr>
        <w:t>ативном влиянии на морально-</w:t>
      </w:r>
      <w:r w:rsidR="00081564" w:rsidRPr="00081564">
        <w:rPr>
          <w:rFonts w:ascii="Times New Roman" w:hAnsi="Times New Roman" w:cs="Times New Roman"/>
          <w:sz w:val="24"/>
        </w:rPr>
        <w:t>психологическое состояние человека компьютерных игр и СМИ;</w:t>
      </w:r>
    </w:p>
    <w:p w:rsidR="00081564" w:rsidRPr="00081564" w:rsidRDefault="00B959C0" w:rsidP="00B959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отрицательное отношение к аморальным поступкам, грубости, оскорбительным словам и действиям.</w:t>
      </w:r>
    </w:p>
    <w:p w:rsidR="00B959C0" w:rsidRDefault="00081564" w:rsidP="00B959C0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>Воспитание трудолюбия, творческого отношения к учению, труду, жизни:</w:t>
      </w:r>
    </w:p>
    <w:p w:rsidR="00B959C0" w:rsidRDefault="00B959C0" w:rsidP="00B959C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первоначальные представления о нравственных основах учебы, ведущей роли образования, труда и значения творчества в жизни человека и общества;</w:t>
      </w:r>
    </w:p>
    <w:p w:rsidR="00B959C0" w:rsidRDefault="00B959C0" w:rsidP="00B959C0">
      <w:pPr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уважение к труду и творчеству старших и сверстников;</w:t>
      </w:r>
      <w:r w:rsidR="00081564" w:rsidRPr="00081564">
        <w:rPr>
          <w:rStyle w:val="Zag11"/>
          <w:rFonts w:ascii="Times New Roman" w:eastAsia="@Arial Unicode MS" w:hAnsi="Times New Roman" w:cs="Times New Roman"/>
          <w:color w:val="000000"/>
          <w:sz w:val="24"/>
        </w:rPr>
        <w:t xml:space="preserve"> элементарные представления об основных профессиях;</w:t>
      </w:r>
    </w:p>
    <w:p w:rsidR="00B959C0" w:rsidRDefault="00B959C0" w:rsidP="00B959C0">
      <w:pPr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color w:val="000000"/>
          <w:sz w:val="24"/>
        </w:rPr>
        <w:t>ценностное отношение к учёбе как виду творческой деятельности;</w:t>
      </w:r>
    </w:p>
    <w:p w:rsidR="00B959C0" w:rsidRDefault="00B959C0" w:rsidP="00B959C0">
      <w:pPr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color w:val="000000"/>
          <w:sz w:val="24"/>
        </w:rPr>
        <w:t>первоначальные навыки самообслуживания;</w:t>
      </w:r>
    </w:p>
    <w:p w:rsidR="00B959C0" w:rsidRDefault="00B959C0" w:rsidP="00B959C0">
      <w:pPr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color w:val="000000"/>
          <w:sz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B959C0" w:rsidRDefault="00B959C0" w:rsidP="00B959C0">
      <w:pPr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color w:val="000000"/>
          <w:sz w:val="24"/>
        </w:rPr>
        <w:t>умение проявлять дисциплинированность, последовательность и настойчивость в выполнении  заданий;</w:t>
      </w:r>
    </w:p>
    <w:p w:rsidR="00B959C0" w:rsidRDefault="00B959C0" w:rsidP="00B959C0">
      <w:pPr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color w:val="000000"/>
          <w:sz w:val="24"/>
        </w:rPr>
        <w:t>умение соблюдать порядок на рабочем месте;</w:t>
      </w:r>
    </w:p>
    <w:p w:rsidR="00B959C0" w:rsidRDefault="00B959C0" w:rsidP="00B959C0">
      <w:pPr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color w:val="000000"/>
          <w:sz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81564" w:rsidRPr="00081564" w:rsidRDefault="00B959C0" w:rsidP="00B959C0">
      <w:pPr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B959C0" w:rsidRDefault="00081564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08156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B959C0" w:rsidRDefault="00B959C0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элементарные представления о политическом устройстве Российского государства;</w:t>
      </w:r>
    </w:p>
    <w:p w:rsidR="00B959C0" w:rsidRDefault="00B959C0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представления о символах государства </w:t>
      </w:r>
      <w:r>
        <w:rPr>
          <w:rStyle w:val="Zag11"/>
          <w:rFonts w:ascii="Times New Roman" w:eastAsia="@Arial Unicode MS" w:hAnsi="Times New Roman" w:cs="Times New Roman"/>
          <w:sz w:val="24"/>
        </w:rPr>
        <w:t>-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 Флаге, Гербе России, о флаге и гербе </w:t>
      </w:r>
      <w:r>
        <w:rPr>
          <w:rStyle w:val="Zag11"/>
          <w:rFonts w:ascii="Times New Roman" w:eastAsia="@Arial Unicode MS" w:hAnsi="Times New Roman" w:cs="Times New Roman"/>
          <w:sz w:val="24"/>
        </w:rPr>
        <w:t>Ярославля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; </w:t>
      </w:r>
    </w:p>
    <w:p w:rsidR="00B959C0" w:rsidRDefault="00B959C0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элементарные представления о правах и обязанностях гражданина России;</w:t>
      </w:r>
    </w:p>
    <w:p w:rsidR="00B959C0" w:rsidRDefault="00B959C0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уважительное отношение к русскому языку как государственному, языку межнационального общения;</w:t>
      </w:r>
    </w:p>
    <w:p w:rsidR="00B959C0" w:rsidRDefault="00B959C0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ценностное отношение к своему национальному языку и культуре;</w:t>
      </w:r>
    </w:p>
    <w:p w:rsidR="00B959C0" w:rsidRDefault="00B959C0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B959C0" w:rsidRDefault="00B959C0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элементарные представления о национальных героях и важнейших событиях истории Росс</w:t>
      </w:r>
      <w:proofErr w:type="gramStart"/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ии и её</w:t>
      </w:r>
      <w:proofErr w:type="gramEnd"/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 xml:space="preserve"> народов;</w:t>
      </w:r>
    </w:p>
    <w:p w:rsidR="00B959C0" w:rsidRDefault="00B959C0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интерес к государственным праздникам и важнейшим событиям в жизни России;</w:t>
      </w:r>
    </w:p>
    <w:p w:rsidR="00B959C0" w:rsidRDefault="00B959C0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стремление активно участвовать в делах класса, школы, семьи, своего села, города;</w:t>
      </w:r>
    </w:p>
    <w:p w:rsidR="00B959C0" w:rsidRDefault="00B959C0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любовь к образовательному учреждению, своему городу, народу, России;</w:t>
      </w:r>
    </w:p>
    <w:p w:rsidR="00B959C0" w:rsidRDefault="00B959C0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уважение к защитникам Родины;</w:t>
      </w:r>
    </w:p>
    <w:p w:rsidR="00B959C0" w:rsidRDefault="00B959C0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умение отвечать за свои поступки;</w:t>
      </w:r>
    </w:p>
    <w:p w:rsidR="00081564" w:rsidRPr="00081564" w:rsidRDefault="00B959C0" w:rsidP="00B959C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B959C0" w:rsidRDefault="00081564" w:rsidP="00B959C0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</w:rPr>
      </w:pPr>
      <w:r w:rsidRPr="00081564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B959C0" w:rsidRDefault="00B959C0" w:rsidP="00B959C0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B959C0" w:rsidRDefault="00B959C0" w:rsidP="00B959C0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ценностное отношение к природе и всем формам жизни;</w:t>
      </w:r>
    </w:p>
    <w:p w:rsidR="00B959C0" w:rsidRDefault="00B959C0" w:rsidP="00B959C0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первоначальный элементарный опыт природоохранительной деятельности;</w:t>
      </w:r>
    </w:p>
    <w:p w:rsidR="00081564" w:rsidRPr="00081564" w:rsidRDefault="00B959C0" w:rsidP="00B959C0">
      <w:pPr>
        <w:pStyle w:val="Osnova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личный опыт в экологических программах и проектах.</w:t>
      </w:r>
    </w:p>
    <w:p w:rsidR="00B959C0" w:rsidRDefault="00081564" w:rsidP="00B959C0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</w:rPr>
      </w:pPr>
      <w:r w:rsidRPr="00081564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</w:rPr>
        <w:t xml:space="preserve">Воспитание ценностного отношения к </w:t>
      </w:r>
      <w:proofErr w:type="gramStart"/>
      <w:r w:rsidRPr="00081564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</w:rPr>
        <w:t>прекрасному</w:t>
      </w:r>
      <w:proofErr w:type="gramEnd"/>
      <w:r w:rsidRPr="00081564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B959C0" w:rsidRDefault="00B959C0" w:rsidP="00B959C0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представления о душевной и физической красоте человека;</w:t>
      </w:r>
    </w:p>
    <w:p w:rsidR="00B959C0" w:rsidRDefault="00B959C0" w:rsidP="00B959C0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формирование чувства прекрасного; умение видеть красоту природы, труда и творчества;</w:t>
      </w:r>
    </w:p>
    <w:p w:rsidR="00B959C0" w:rsidRDefault="00B959C0" w:rsidP="00B959C0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интерес к чтению, произведениям искусства, детским спектаклям, концертам, выставкам, музыке;</w:t>
      </w:r>
    </w:p>
    <w:p w:rsidR="00B959C0" w:rsidRDefault="00B959C0" w:rsidP="00B959C0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lastRenderedPageBreak/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интерес к занятиям художественным творчеством;</w:t>
      </w:r>
    </w:p>
    <w:p w:rsidR="00B959C0" w:rsidRDefault="00B959C0" w:rsidP="00B959C0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стремление к опрятному внешнему виду;</w:t>
      </w:r>
    </w:p>
    <w:p w:rsidR="00081564" w:rsidRDefault="00B959C0" w:rsidP="00B959C0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081564">
        <w:rPr>
          <w:rStyle w:val="Zag11"/>
          <w:rFonts w:ascii="Times New Roman" w:eastAsia="@Arial Unicode MS" w:hAnsi="Times New Roman" w:cs="Times New Roman"/>
          <w:sz w:val="24"/>
        </w:rPr>
        <w:t>первоначальный опыт самореализации в различных видах творческой деятельности;</w:t>
      </w:r>
    </w:p>
    <w:p w:rsidR="00081564" w:rsidRPr="00081564" w:rsidRDefault="00B959C0" w:rsidP="00B959C0">
      <w:pPr>
        <w:pStyle w:val="Osnova"/>
        <w:spacing w:line="240" w:lineRule="auto"/>
        <w:ind w:firstLine="708"/>
        <w:rPr>
          <w:rStyle w:val="Zag11"/>
          <w:rFonts w:eastAsia="@Arial Unicode MS"/>
          <w:color w:val="auto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- </w:t>
      </w:r>
      <w:r w:rsidR="00081564" w:rsidRPr="00B959C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отрицательное отношение к некрасивым поступкам.</w:t>
      </w:r>
    </w:p>
    <w:p w:rsidR="00081564" w:rsidRPr="00081564" w:rsidRDefault="00081564" w:rsidP="00081564">
      <w:pPr>
        <w:pStyle w:val="Zag2"/>
        <w:widowControl/>
        <w:suppressAutoHyphens/>
        <w:autoSpaceDE/>
        <w:autoSpaceDN w:val="0"/>
        <w:spacing w:after="0" w:line="240" w:lineRule="auto"/>
        <w:ind w:left="1800"/>
        <w:jc w:val="both"/>
        <w:rPr>
          <w:rStyle w:val="Zag11"/>
          <w:rFonts w:eastAsia="@Arial Unicode MS"/>
          <w:lang w:val="ru-RU"/>
        </w:rPr>
      </w:pPr>
    </w:p>
    <w:p w:rsidR="00081564" w:rsidRDefault="00081564" w:rsidP="00B959C0">
      <w:pPr>
        <w:pStyle w:val="Zag2"/>
        <w:widowControl/>
        <w:suppressAutoHyphens/>
        <w:autoSpaceDE/>
        <w:autoSpaceDN w:val="0"/>
        <w:spacing w:after="0" w:line="240" w:lineRule="auto"/>
        <w:rPr>
          <w:rStyle w:val="Zag11"/>
          <w:rFonts w:eastAsia="@Arial Unicode MS"/>
          <w:lang w:val="ru-RU"/>
        </w:rPr>
      </w:pPr>
      <w:r w:rsidRPr="00081564">
        <w:rPr>
          <w:rStyle w:val="Zag11"/>
          <w:rFonts w:eastAsia="@Arial Unicode MS"/>
          <w:lang w:val="ru-RU"/>
        </w:rPr>
        <w:t>Совместная деятельность образовательного учреждения, семьи и общественности по духовно-нравственному развитию и воспитанию детей с ЗПР</w:t>
      </w:r>
    </w:p>
    <w:p w:rsidR="00B959C0" w:rsidRPr="00081564" w:rsidRDefault="00B959C0" w:rsidP="00B959C0">
      <w:pPr>
        <w:pStyle w:val="Zag2"/>
        <w:widowControl/>
        <w:suppressAutoHyphens/>
        <w:autoSpaceDE/>
        <w:autoSpaceDN w:val="0"/>
        <w:spacing w:after="0" w:line="240" w:lineRule="auto"/>
        <w:rPr>
          <w:rStyle w:val="Zag11"/>
          <w:rFonts w:eastAsia="@Arial Unicode MS"/>
          <w:lang w:val="ru-RU"/>
        </w:rPr>
      </w:pPr>
    </w:p>
    <w:p w:rsidR="00B959C0" w:rsidRDefault="00081564" w:rsidP="00B959C0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/>
          <w:lang w:val="ru-RU"/>
        </w:rPr>
      </w:pPr>
      <w:r w:rsidRPr="00081564">
        <w:rPr>
          <w:rStyle w:val="Zag11"/>
          <w:rFonts w:eastAsia="@Arial Unicode MS"/>
          <w:b w:val="0"/>
          <w:lang w:val="ru-RU"/>
        </w:rPr>
        <w:t xml:space="preserve"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детей с ЗПР в следующих </w:t>
      </w:r>
      <w:r w:rsidRPr="00081564">
        <w:rPr>
          <w:rStyle w:val="Zag11"/>
          <w:rFonts w:eastAsia="@Arial Unicode MS"/>
          <w:lang w:val="ru-RU"/>
        </w:rPr>
        <w:t>направлениях:</w:t>
      </w:r>
    </w:p>
    <w:p w:rsidR="00B959C0" w:rsidRDefault="00B959C0" w:rsidP="00B959C0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/>
          <w:b w:val="0"/>
          <w:lang w:val="ru-RU"/>
        </w:rPr>
      </w:pPr>
      <w:r>
        <w:rPr>
          <w:rStyle w:val="Zag11"/>
          <w:rFonts w:eastAsia="@Arial Unicode MS"/>
          <w:lang w:val="ru-RU"/>
        </w:rPr>
        <w:t xml:space="preserve">- </w:t>
      </w:r>
      <w:r w:rsidR="00081564" w:rsidRPr="00081564">
        <w:rPr>
          <w:rStyle w:val="Zag11"/>
          <w:rFonts w:eastAsia="@Arial Unicode MS"/>
          <w:b w:val="0"/>
          <w:lang w:val="ru-RU"/>
        </w:rPr>
        <w:t xml:space="preserve">повышение педагогической культуры родителей (законных представителей) </w:t>
      </w:r>
      <w:r>
        <w:rPr>
          <w:rStyle w:val="Zag11"/>
          <w:rFonts w:eastAsia="@Arial Unicode MS"/>
          <w:b w:val="0"/>
          <w:lang w:val="ru-RU"/>
        </w:rPr>
        <w:t>об</w:t>
      </w:r>
      <w:r w:rsidR="00081564" w:rsidRPr="00081564">
        <w:rPr>
          <w:rStyle w:val="Zag11"/>
          <w:rFonts w:eastAsia="@Arial Unicode MS"/>
          <w:b w:val="0"/>
          <w:lang w:val="ru-RU"/>
        </w:rPr>
        <w:t>уч</w:t>
      </w:r>
      <w:r w:rsidR="00081564" w:rsidRPr="00081564">
        <w:rPr>
          <w:rStyle w:val="Zag11"/>
          <w:rFonts w:eastAsia="@Arial Unicode MS"/>
          <w:b w:val="0"/>
          <w:lang w:val="ru-RU"/>
        </w:rPr>
        <w:t>а</w:t>
      </w:r>
      <w:r>
        <w:rPr>
          <w:rStyle w:val="Zag11"/>
          <w:rFonts w:eastAsia="@Arial Unicode MS"/>
          <w:b w:val="0"/>
          <w:lang w:val="ru-RU"/>
        </w:rPr>
        <w:t>ю</w:t>
      </w:r>
      <w:r w:rsidR="00081564" w:rsidRPr="00081564">
        <w:rPr>
          <w:rStyle w:val="Zag11"/>
          <w:rFonts w:eastAsia="@Arial Unicode MS"/>
          <w:b w:val="0"/>
          <w:lang w:val="ru-RU"/>
        </w:rPr>
        <w:t>щихся;</w:t>
      </w:r>
    </w:p>
    <w:p w:rsidR="00B959C0" w:rsidRDefault="00B959C0" w:rsidP="00B959C0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/>
          <w:b w:val="0"/>
          <w:lang w:val="ru-RU"/>
        </w:rPr>
      </w:pPr>
      <w:r>
        <w:rPr>
          <w:rStyle w:val="Zag11"/>
          <w:rFonts w:eastAsia="@Arial Unicode MS"/>
          <w:b w:val="0"/>
          <w:lang w:val="ru-RU"/>
        </w:rPr>
        <w:t xml:space="preserve">- </w:t>
      </w:r>
      <w:r w:rsidR="00081564" w:rsidRPr="00081564">
        <w:rPr>
          <w:rStyle w:val="Zag11"/>
          <w:rFonts w:eastAsia="@Arial Unicode MS"/>
          <w:b w:val="0"/>
          <w:lang w:val="ru-RU"/>
        </w:rPr>
        <w:t xml:space="preserve">совершенствования межличностных отношений педагогов, </w:t>
      </w:r>
      <w:r>
        <w:rPr>
          <w:rStyle w:val="Zag11"/>
          <w:rFonts w:eastAsia="@Arial Unicode MS"/>
          <w:b w:val="0"/>
          <w:lang w:val="ru-RU"/>
        </w:rPr>
        <w:t>об</w:t>
      </w:r>
      <w:r w:rsidR="00081564" w:rsidRPr="00081564">
        <w:rPr>
          <w:rStyle w:val="Zag11"/>
          <w:rFonts w:eastAsia="@Arial Unicode MS"/>
          <w:b w:val="0"/>
          <w:lang w:val="ru-RU"/>
        </w:rPr>
        <w:t>уча</w:t>
      </w:r>
      <w:r>
        <w:rPr>
          <w:rStyle w:val="Zag11"/>
          <w:rFonts w:eastAsia="@Arial Unicode MS"/>
          <w:b w:val="0"/>
          <w:lang w:val="ru-RU"/>
        </w:rPr>
        <w:t>ю</w:t>
      </w:r>
      <w:r w:rsidR="00081564" w:rsidRPr="00081564">
        <w:rPr>
          <w:rStyle w:val="Zag11"/>
          <w:rFonts w:eastAsia="@Arial Unicode MS"/>
          <w:b w:val="0"/>
          <w:lang w:val="ru-RU"/>
        </w:rPr>
        <w:t xml:space="preserve">щихся и </w:t>
      </w:r>
      <w:r>
        <w:rPr>
          <w:rStyle w:val="Zag11"/>
          <w:rFonts w:eastAsia="@Arial Unicode MS"/>
          <w:b w:val="0"/>
          <w:lang w:val="ru-RU"/>
        </w:rPr>
        <w:t xml:space="preserve">их </w:t>
      </w:r>
      <w:r w:rsidR="00081564" w:rsidRPr="00081564">
        <w:rPr>
          <w:rStyle w:val="Zag11"/>
          <w:rFonts w:eastAsia="@Arial Unicode MS"/>
          <w:b w:val="0"/>
          <w:lang w:val="ru-RU"/>
        </w:rPr>
        <w:t>род</w:t>
      </w:r>
      <w:r w:rsidR="00081564" w:rsidRPr="00081564">
        <w:rPr>
          <w:rStyle w:val="Zag11"/>
          <w:rFonts w:eastAsia="@Arial Unicode MS"/>
          <w:b w:val="0"/>
          <w:lang w:val="ru-RU"/>
        </w:rPr>
        <w:t>и</w:t>
      </w:r>
      <w:r w:rsidR="00081564" w:rsidRPr="00081564">
        <w:rPr>
          <w:rStyle w:val="Zag11"/>
          <w:rFonts w:eastAsia="@Arial Unicode MS"/>
          <w:b w:val="0"/>
          <w:lang w:val="ru-RU"/>
        </w:rPr>
        <w:t xml:space="preserve">телей </w:t>
      </w:r>
      <w:r w:rsidRPr="00B959C0">
        <w:rPr>
          <w:rStyle w:val="Zag11"/>
          <w:rFonts w:eastAsia="@Arial Unicode MS"/>
          <w:b w:val="0"/>
          <w:lang w:val="ru-RU"/>
        </w:rPr>
        <w:t>(законных представителей)</w:t>
      </w:r>
      <w:r>
        <w:rPr>
          <w:rStyle w:val="Zag11"/>
          <w:rFonts w:eastAsia="@Arial Unicode MS"/>
          <w:lang w:val="ru-RU"/>
        </w:rPr>
        <w:t xml:space="preserve"> </w:t>
      </w:r>
      <w:r w:rsidR="00081564" w:rsidRPr="00081564">
        <w:rPr>
          <w:rStyle w:val="Zag11"/>
          <w:rFonts w:eastAsia="@Arial Unicode MS"/>
          <w:b w:val="0"/>
          <w:lang w:val="ru-RU"/>
        </w:rPr>
        <w:t>путем организации совместных мероприятий;</w:t>
      </w:r>
    </w:p>
    <w:p w:rsidR="00081564" w:rsidRPr="00081564" w:rsidRDefault="00B959C0" w:rsidP="00B959C0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/>
          <w:b w:val="0"/>
          <w:lang w:val="ru-RU"/>
        </w:rPr>
      </w:pPr>
      <w:r>
        <w:rPr>
          <w:rStyle w:val="Zag11"/>
          <w:rFonts w:eastAsia="@Arial Unicode MS"/>
          <w:b w:val="0"/>
          <w:lang w:val="ru-RU"/>
        </w:rPr>
        <w:t xml:space="preserve">- </w:t>
      </w:r>
      <w:r w:rsidR="00081564" w:rsidRPr="00081564">
        <w:rPr>
          <w:rStyle w:val="Zag11"/>
          <w:rFonts w:eastAsia="@Arial Unicode MS"/>
          <w:b w:val="0"/>
          <w:lang w:val="ru-RU"/>
        </w:rPr>
        <w:t>расширение партнерских взаимоотношений.</w:t>
      </w:r>
    </w:p>
    <w:p w:rsidR="00081564" w:rsidRPr="00081564" w:rsidRDefault="00081564" w:rsidP="00081564">
      <w:pPr>
        <w:pStyle w:val="Zag2"/>
        <w:tabs>
          <w:tab w:val="left" w:leader="dot" w:pos="624"/>
        </w:tabs>
        <w:spacing w:after="0" w:line="240" w:lineRule="auto"/>
        <w:jc w:val="both"/>
      </w:pPr>
    </w:p>
    <w:tbl>
      <w:tblPr>
        <w:tblW w:w="99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812"/>
        <w:gridCol w:w="2276"/>
        <w:gridCol w:w="32"/>
      </w:tblGrid>
      <w:tr w:rsidR="00081564" w:rsidRPr="00081564" w:rsidTr="00B959C0">
        <w:trPr>
          <w:gridAfter w:val="1"/>
          <w:wAfter w:w="32" w:type="dxa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564" w:rsidRPr="00081564" w:rsidRDefault="00081564" w:rsidP="00B959C0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Направления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564" w:rsidRPr="00081564" w:rsidRDefault="00081564" w:rsidP="00B959C0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564" w:rsidRPr="00081564" w:rsidRDefault="00081564" w:rsidP="00B959C0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081564" w:rsidRPr="00081564" w:rsidTr="00B959C0">
        <w:trPr>
          <w:gridAfter w:val="1"/>
          <w:wAfter w:w="32" w:type="dxa"/>
          <w:trHeight w:val="21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584C52">
            <w:pPr>
              <w:pStyle w:val="Zag2"/>
              <w:tabs>
                <w:tab w:val="left" w:leader="dot" w:pos="624"/>
              </w:tabs>
              <w:snapToGrid w:val="0"/>
              <w:spacing w:after="0" w:line="240" w:lineRule="auto"/>
              <w:jc w:val="both"/>
              <w:rPr>
                <w:rStyle w:val="Zag11"/>
                <w:rFonts w:eastAsia="@Arial Unicode MS"/>
                <w:i/>
                <w:lang w:val="ru-RU"/>
              </w:rPr>
            </w:pPr>
            <w:r w:rsidRPr="00081564">
              <w:rPr>
                <w:rStyle w:val="Zag11"/>
                <w:rFonts w:eastAsia="@Arial Unicode MS"/>
                <w:i/>
                <w:lang w:val="ru-RU"/>
              </w:rPr>
              <w:t>Повышение  педагогической культуры р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о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дителей (з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а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конных пре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д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 xml:space="preserve">ставителей) </w:t>
            </w:r>
            <w:r w:rsidR="00B959C0">
              <w:rPr>
                <w:rStyle w:val="Zag11"/>
                <w:rFonts w:eastAsia="@Arial Unicode MS"/>
                <w:i/>
                <w:lang w:val="ru-RU"/>
              </w:rPr>
              <w:t>об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уча</w:t>
            </w:r>
            <w:r w:rsidR="00B959C0">
              <w:rPr>
                <w:rStyle w:val="Zag11"/>
                <w:rFonts w:eastAsia="@Arial Unicode MS"/>
                <w:i/>
                <w:lang w:val="ru-RU"/>
              </w:rPr>
              <w:t>ю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щихся</w:t>
            </w:r>
            <w:r w:rsidR="00B959C0">
              <w:rPr>
                <w:rStyle w:val="Zag11"/>
                <w:rFonts w:eastAsia="@Arial Unicode MS"/>
                <w:i/>
                <w:lang w:val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1. Общешкольные родительские собрания (4 раза в год.)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2. Работа с родительским комитетом (в течение года).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3. Классные родительские собрания</w:t>
            </w:r>
            <w:r w:rsidR="00B959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(1 раз в четверть).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4. Индивидуальная работа с родителями</w:t>
            </w:r>
            <w:r w:rsidR="00B959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59C0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(законными представителями)</w:t>
            </w:r>
            <w:r w:rsidR="00B959C0"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(в  течение года).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5. Посещение семей с составлением актов обследования жилищно-бытовых условий (2 раза в год).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6. Консультации у специалистов (</w:t>
            </w:r>
            <w:r w:rsidR="00B959C0">
              <w:rPr>
                <w:rFonts w:ascii="Times New Roman" w:hAnsi="Times New Roman" w:cs="Times New Roman"/>
                <w:sz w:val="24"/>
              </w:rPr>
              <w:t>педагог-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психолог, </w:t>
            </w:r>
            <w:r w:rsidR="00B959C0">
              <w:rPr>
                <w:rFonts w:ascii="Times New Roman" w:hAnsi="Times New Roman" w:cs="Times New Roman"/>
                <w:sz w:val="24"/>
              </w:rPr>
              <w:t>учитель-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логопед, </w:t>
            </w:r>
            <w:proofErr w:type="spellStart"/>
            <w:r w:rsidRPr="00081564">
              <w:rPr>
                <w:rFonts w:ascii="Times New Roman" w:hAnsi="Times New Roman" w:cs="Times New Roman"/>
                <w:sz w:val="24"/>
              </w:rPr>
              <w:t>ПМП</w:t>
            </w:r>
            <w:r w:rsidR="00B959C0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081564">
              <w:rPr>
                <w:rFonts w:ascii="Times New Roman" w:hAnsi="Times New Roman" w:cs="Times New Roman"/>
                <w:sz w:val="24"/>
              </w:rPr>
              <w:t>) (в течение года и по необходимости).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7. Работа </w:t>
            </w:r>
            <w:r w:rsidR="00584C52" w:rsidRPr="00584C52">
              <w:rPr>
                <w:rFonts w:ascii="Times New Roman" w:hAnsi="Times New Roman" w:cs="Times New Roman"/>
                <w:sz w:val="24"/>
              </w:rPr>
              <w:t>Совета по профилактике безнадзорности, правонарушений и преступлений</w:t>
            </w:r>
            <w:r w:rsidR="00584C52"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(1 раз в месяц).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8. Консультирование и составление рекомендаций в помощь родителям </w:t>
            </w:r>
            <w:r w:rsidR="00B959C0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(законным представителям)</w:t>
            </w:r>
            <w:r w:rsidR="00B959C0"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(в течение года).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9. Лектории  и круглые столы для родителей</w:t>
            </w:r>
            <w:r w:rsidR="00B959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59C0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B959C0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B959C0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B959C0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B959C0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по общим проблемам (в течение года).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10. Посещение родителями </w:t>
            </w:r>
            <w:r w:rsidR="00B959C0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(законными представителями)</w:t>
            </w:r>
            <w:r w:rsidR="00B959C0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открытых уроков, коррекционных занятий и самоподготовки (в течение года).</w:t>
            </w:r>
          </w:p>
          <w:p w:rsidR="00081564" w:rsidRPr="00081564" w:rsidRDefault="00081564" w:rsidP="00B959C0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11. Анкетирование родителей </w:t>
            </w:r>
            <w:r w:rsidR="00B959C0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B959C0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B959C0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B959C0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B959C0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="00B959C0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по проблемам воспитания и обучения детей.</w:t>
            </w:r>
          </w:p>
        </w:tc>
        <w:tc>
          <w:tcPr>
            <w:tcW w:w="2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81564" w:rsidRPr="00081564" w:rsidRDefault="00081564" w:rsidP="00081564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1. Повышение</w:t>
            </w:r>
            <w:r w:rsidR="00584C5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компетентности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родителей </w:t>
            </w:r>
            <w:r w:rsidR="00584C52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584C52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584C52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584C52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584C52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="00584C52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в области воспитания и обучения детей.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2. Повышение правовой и юридической культуры родителей</w:t>
            </w:r>
            <w:r w:rsidR="00584C5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4C52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584C52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584C52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584C52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584C52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Pr="00081564">
              <w:rPr>
                <w:rFonts w:ascii="Times New Roman" w:hAnsi="Times New Roman" w:cs="Times New Roman"/>
                <w:sz w:val="24"/>
              </w:rPr>
              <w:t>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3. Повышение родительской ответственности за воспитание своих детей.</w:t>
            </w:r>
          </w:p>
          <w:p w:rsidR="00081564" w:rsidRPr="00081564" w:rsidRDefault="00081564" w:rsidP="00B959C0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4. Применение комплексного подхода в воспитании для формирования адаптивного  поведения ребенка.</w:t>
            </w:r>
          </w:p>
        </w:tc>
      </w:tr>
      <w:tr w:rsidR="00081564" w:rsidRPr="00081564" w:rsidTr="00B959C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584C52">
            <w:pPr>
              <w:pStyle w:val="Zag2"/>
              <w:tabs>
                <w:tab w:val="left" w:leader="dot" w:pos="624"/>
              </w:tabs>
              <w:snapToGrid w:val="0"/>
              <w:spacing w:after="0" w:line="240" w:lineRule="auto"/>
              <w:jc w:val="both"/>
              <w:rPr>
                <w:rStyle w:val="Zag11"/>
                <w:rFonts w:eastAsia="@Arial Unicode MS"/>
                <w:lang w:val="ru-RU"/>
              </w:rPr>
            </w:pPr>
            <w:r w:rsidRPr="00081564">
              <w:rPr>
                <w:rStyle w:val="Zag11"/>
                <w:rFonts w:eastAsia="@Arial Unicode MS"/>
                <w:i/>
                <w:lang w:val="ru-RU"/>
              </w:rPr>
              <w:t>Совершенств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о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вание межли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ч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ностных о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т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ношений пед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а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 xml:space="preserve">гогов, </w:t>
            </w:r>
            <w:r w:rsidR="00584C52">
              <w:rPr>
                <w:rStyle w:val="Zag11"/>
                <w:rFonts w:eastAsia="@Arial Unicode MS"/>
                <w:i/>
                <w:lang w:val="ru-RU"/>
              </w:rPr>
              <w:t>об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уча</w:t>
            </w:r>
            <w:r w:rsidR="00584C52">
              <w:rPr>
                <w:rStyle w:val="Zag11"/>
                <w:rFonts w:eastAsia="@Arial Unicode MS"/>
                <w:i/>
                <w:lang w:val="ru-RU"/>
              </w:rPr>
              <w:t>ю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 xml:space="preserve">щихся и </w:t>
            </w:r>
            <w:r w:rsidR="00584C52">
              <w:rPr>
                <w:rStyle w:val="Zag11"/>
                <w:rFonts w:eastAsia="@Arial Unicode MS"/>
                <w:i/>
                <w:lang w:val="ru-RU"/>
              </w:rPr>
              <w:t xml:space="preserve">их 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р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о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 xml:space="preserve">дителей </w:t>
            </w:r>
            <w:r w:rsidR="00584C52" w:rsidRPr="00584C52">
              <w:rPr>
                <w:rStyle w:val="Zag11"/>
                <w:rFonts w:eastAsia="@Arial Unicode MS"/>
                <w:i/>
                <w:lang w:val="ru-RU"/>
              </w:rPr>
              <w:t>(з</w:t>
            </w:r>
            <w:r w:rsidR="00584C52" w:rsidRPr="00584C52">
              <w:rPr>
                <w:rStyle w:val="Zag11"/>
                <w:rFonts w:eastAsia="@Arial Unicode MS"/>
                <w:i/>
                <w:lang w:val="ru-RU"/>
              </w:rPr>
              <w:t>а</w:t>
            </w:r>
            <w:r w:rsidR="00584C52" w:rsidRPr="00584C52">
              <w:rPr>
                <w:rStyle w:val="Zag11"/>
                <w:rFonts w:eastAsia="@Arial Unicode MS"/>
                <w:i/>
                <w:lang w:val="ru-RU"/>
              </w:rPr>
              <w:t>конных пре</w:t>
            </w:r>
            <w:r w:rsidR="00584C52" w:rsidRPr="00584C52">
              <w:rPr>
                <w:rStyle w:val="Zag11"/>
                <w:rFonts w:eastAsia="@Arial Unicode MS"/>
                <w:i/>
                <w:lang w:val="ru-RU"/>
              </w:rPr>
              <w:t>д</w:t>
            </w:r>
            <w:r w:rsidR="00584C52" w:rsidRPr="00584C52">
              <w:rPr>
                <w:rStyle w:val="Zag11"/>
                <w:rFonts w:eastAsia="@Arial Unicode MS"/>
                <w:i/>
                <w:lang w:val="ru-RU"/>
              </w:rPr>
              <w:t xml:space="preserve">ставителей) 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путем орган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и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lastRenderedPageBreak/>
              <w:t>зации совмес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т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ных меропри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я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тий</w:t>
            </w:r>
            <w:r w:rsidR="00584C52">
              <w:rPr>
                <w:rStyle w:val="Zag11"/>
                <w:rFonts w:eastAsia="@Arial Unicode MS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lastRenderedPageBreak/>
              <w:t xml:space="preserve">1. Активное участие родителей </w:t>
            </w:r>
            <w:r w:rsidR="00584C52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584C52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584C52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584C52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584C52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="00584C52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в общешкольных праздниках: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День знаний</w:t>
            </w:r>
            <w:r w:rsidR="00584C52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День здоровья</w:t>
            </w:r>
            <w:r w:rsidR="00584C52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</w:t>
            </w:r>
            <w:r w:rsidR="00584C5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День учителя</w:t>
            </w:r>
            <w:r w:rsidR="00584C52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День рождения школы</w:t>
            </w:r>
            <w:r w:rsidR="00584C52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День матери</w:t>
            </w:r>
            <w:r w:rsidR="00584C52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Новый год</w:t>
            </w:r>
            <w:r w:rsidR="00584C52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84C52">
              <w:rPr>
                <w:rFonts w:ascii="Times New Roman" w:hAnsi="Times New Roman" w:cs="Times New Roman"/>
                <w:sz w:val="24"/>
              </w:rPr>
              <w:t>День защитника Отечества;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Масленица</w:t>
            </w:r>
            <w:r w:rsidR="00584C52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584C52">
              <w:rPr>
                <w:rFonts w:ascii="Times New Roman" w:hAnsi="Times New Roman" w:cs="Times New Roman"/>
                <w:sz w:val="24"/>
              </w:rPr>
              <w:t>Международный женский день;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День смеха</w:t>
            </w:r>
            <w:r w:rsidR="00584C52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84C52">
              <w:rPr>
                <w:rFonts w:ascii="Times New Roman" w:hAnsi="Times New Roman" w:cs="Times New Roman"/>
                <w:sz w:val="24"/>
              </w:rPr>
              <w:t>День Победы;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Прощание с начальной школой и первым классом</w:t>
            </w:r>
            <w:r w:rsidR="00584C52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Акция «Чистый двор»</w:t>
            </w:r>
            <w:r w:rsidR="00584C52">
              <w:rPr>
                <w:rFonts w:ascii="Times New Roman" w:hAnsi="Times New Roman" w:cs="Times New Roman"/>
                <w:sz w:val="24"/>
              </w:rPr>
              <w:t>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2. Активное участие родителей </w:t>
            </w:r>
            <w:r w:rsidR="00584C52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584C52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584C52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584C52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584C52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="00584C52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в классных праздниках и мероприятиях: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День именинника</w:t>
            </w:r>
            <w:r w:rsidR="00584C52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Поздравляем любимых учителей</w:t>
            </w:r>
            <w:r w:rsidR="00584C52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А ну-ка, девочки</w:t>
            </w:r>
            <w:r w:rsidR="00584C52">
              <w:rPr>
                <w:rFonts w:ascii="Times New Roman" w:hAnsi="Times New Roman" w:cs="Times New Roman"/>
                <w:sz w:val="24"/>
              </w:rPr>
              <w:t>!;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А ну-ка, мальчики</w:t>
            </w:r>
            <w:r w:rsidR="00584C52">
              <w:rPr>
                <w:rFonts w:ascii="Times New Roman" w:hAnsi="Times New Roman" w:cs="Times New Roman"/>
                <w:sz w:val="24"/>
              </w:rPr>
              <w:t>!;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Да, здравствуют новогодние  каникулы!</w:t>
            </w:r>
            <w:r w:rsidR="00584C52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Праздник окончание четверти</w:t>
            </w:r>
            <w:r w:rsidR="00584C52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Выходы в театр, кино, музеи, выставки</w:t>
            </w:r>
            <w:r w:rsidR="00584C52">
              <w:rPr>
                <w:rFonts w:ascii="Times New Roman" w:hAnsi="Times New Roman" w:cs="Times New Roman"/>
                <w:sz w:val="24"/>
              </w:rPr>
              <w:t>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3.   Участие родителей 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в трудовых акциях: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трудовые десанты и субботники</w:t>
            </w:r>
            <w:r w:rsidR="00CA15CE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генеральная уборка класс</w:t>
            </w:r>
            <w:r w:rsidR="00CA15CE">
              <w:rPr>
                <w:rFonts w:ascii="Times New Roman" w:hAnsi="Times New Roman" w:cs="Times New Roman"/>
                <w:sz w:val="24"/>
              </w:rPr>
              <w:t>ных комнат;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 участие в ремонте класс</w:t>
            </w:r>
            <w:r w:rsidR="00CA15CE">
              <w:rPr>
                <w:rFonts w:ascii="Times New Roman" w:hAnsi="Times New Roman" w:cs="Times New Roman"/>
                <w:sz w:val="24"/>
              </w:rPr>
              <w:t>ных комнат;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- благотворительная помощь родителей 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в оформлении </w:t>
            </w:r>
            <w:r w:rsidR="00CA15CE">
              <w:rPr>
                <w:rFonts w:ascii="Times New Roman" w:hAnsi="Times New Roman" w:cs="Times New Roman"/>
                <w:sz w:val="24"/>
              </w:rPr>
              <w:t>классных комнат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и накоплении игрового инвентаря</w:t>
            </w:r>
            <w:r w:rsidR="00CA15CE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- помощь родителей 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в подготовке </w:t>
            </w:r>
            <w:r w:rsidR="00CA15CE">
              <w:rPr>
                <w:rFonts w:ascii="Times New Roman" w:hAnsi="Times New Roman" w:cs="Times New Roman"/>
                <w:sz w:val="24"/>
              </w:rPr>
              <w:t>классных комнат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к началу учебного года</w:t>
            </w:r>
            <w:r w:rsidR="00CA15CE">
              <w:rPr>
                <w:rFonts w:ascii="Times New Roman" w:hAnsi="Times New Roman" w:cs="Times New Roman"/>
                <w:sz w:val="24"/>
              </w:rPr>
              <w:t>.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4. Участие родителей 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в спортивных мероприятиях: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лыжные соревнования</w:t>
            </w:r>
            <w:r w:rsidR="00CA15CE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походы</w:t>
            </w:r>
            <w:r w:rsidR="00CA15CE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соревнования по шашкам и шахматам</w:t>
            </w:r>
            <w:r w:rsidR="00CA15CE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- конкурсная программа «Папа, мама и я </w:t>
            </w:r>
            <w:r w:rsidR="00CA15CE">
              <w:rPr>
                <w:rFonts w:ascii="Times New Roman" w:hAnsi="Times New Roman" w:cs="Times New Roman"/>
                <w:sz w:val="24"/>
              </w:rPr>
              <w:t>-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спортивная семья»</w:t>
            </w:r>
            <w:r w:rsidR="00CA15CE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A15CE">
              <w:rPr>
                <w:rFonts w:ascii="Times New Roman" w:hAnsi="Times New Roman" w:cs="Times New Roman"/>
                <w:sz w:val="24"/>
              </w:rPr>
              <w:t>В</w:t>
            </w:r>
            <w:r w:rsidRPr="00081564">
              <w:rPr>
                <w:rFonts w:ascii="Times New Roman" w:hAnsi="Times New Roman" w:cs="Times New Roman"/>
                <w:sz w:val="24"/>
              </w:rPr>
              <w:t>еселые старты</w:t>
            </w:r>
            <w:r w:rsidR="00CA15CE">
              <w:rPr>
                <w:rFonts w:ascii="Times New Roman" w:hAnsi="Times New Roman" w:cs="Times New Roman"/>
                <w:sz w:val="24"/>
              </w:rPr>
              <w:t>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5. Активное участие в профилактических мероприятиях: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против курения</w:t>
            </w:r>
            <w:r w:rsidR="00CA15CE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против правонарушений</w:t>
            </w:r>
            <w:r w:rsidR="00CA15C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64" w:rsidRPr="00081564" w:rsidRDefault="00081564" w:rsidP="00081564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lastRenderedPageBreak/>
              <w:t>1. Улучшение детско-родительских отношений.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2. Повышение ответственности родителей 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за судьбу своего ребенка.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3. Повышение </w:t>
            </w:r>
            <w:r w:rsidRPr="00081564">
              <w:rPr>
                <w:rFonts w:ascii="Times New Roman" w:hAnsi="Times New Roman" w:cs="Times New Roman"/>
                <w:sz w:val="24"/>
              </w:rPr>
              <w:lastRenderedPageBreak/>
              <w:t>нравственного уровня и  самосознания родителей</w:t>
            </w:r>
            <w:r w:rsidR="00CA15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Pr="00081564">
              <w:rPr>
                <w:rFonts w:ascii="Times New Roman" w:hAnsi="Times New Roman" w:cs="Times New Roman"/>
                <w:sz w:val="24"/>
              </w:rPr>
              <w:t>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4. Улучшение доверительных отношений между родителями</w:t>
            </w:r>
            <w:r w:rsidR="00CA15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ми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ями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и педагогами школы.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B959C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CA15CE" w:rsidRDefault="00081564" w:rsidP="00CA15CE">
            <w:pPr>
              <w:pStyle w:val="Zag2"/>
              <w:tabs>
                <w:tab w:val="left" w:leader="dot" w:pos="624"/>
              </w:tabs>
              <w:snapToGrid w:val="0"/>
              <w:spacing w:after="0" w:line="240" w:lineRule="auto"/>
              <w:jc w:val="both"/>
              <w:rPr>
                <w:rStyle w:val="Zag11"/>
                <w:rFonts w:eastAsia="@Arial Unicode MS"/>
                <w:i/>
                <w:lang w:val="ru-RU"/>
              </w:rPr>
            </w:pPr>
            <w:r w:rsidRPr="00081564">
              <w:rPr>
                <w:rStyle w:val="Zag11"/>
                <w:rFonts w:eastAsia="@Arial Unicode MS"/>
                <w:i/>
                <w:lang w:val="ru-RU"/>
              </w:rPr>
              <w:lastRenderedPageBreak/>
              <w:t>Расширение партнерских взаимоотн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о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шений с род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и</w:t>
            </w:r>
            <w:r w:rsidRPr="00081564">
              <w:rPr>
                <w:rStyle w:val="Zag11"/>
                <w:rFonts w:eastAsia="@Arial Unicode MS"/>
                <w:i/>
                <w:lang w:val="ru-RU"/>
              </w:rPr>
              <w:t>телями</w:t>
            </w:r>
            <w:r w:rsidR="00CA15CE">
              <w:rPr>
                <w:rStyle w:val="Zag11"/>
                <w:rFonts w:eastAsia="@Arial Unicode MS"/>
                <w:i/>
                <w:lang w:val="ru-RU"/>
              </w:rPr>
              <w:t xml:space="preserve"> </w:t>
            </w:r>
            <w:r w:rsidR="00CA15CE" w:rsidRPr="00CA15CE">
              <w:rPr>
                <w:rStyle w:val="Zag11"/>
                <w:rFonts w:eastAsia="@Arial Unicode MS"/>
                <w:i/>
                <w:lang w:val="ru-RU"/>
              </w:rPr>
              <w:t>(зако</w:t>
            </w:r>
            <w:r w:rsidR="00CA15CE" w:rsidRPr="00CA15CE">
              <w:rPr>
                <w:rStyle w:val="Zag11"/>
                <w:rFonts w:eastAsia="@Arial Unicode MS"/>
                <w:i/>
                <w:lang w:val="ru-RU"/>
              </w:rPr>
              <w:t>н</w:t>
            </w:r>
            <w:r w:rsidR="00CA15CE" w:rsidRPr="00CA15CE">
              <w:rPr>
                <w:rStyle w:val="Zag11"/>
                <w:rFonts w:eastAsia="@Arial Unicode MS"/>
                <w:i/>
                <w:lang w:val="ru-RU"/>
              </w:rPr>
              <w:t>ными предст</w:t>
            </w:r>
            <w:r w:rsidR="00CA15CE" w:rsidRPr="00CA15CE">
              <w:rPr>
                <w:rStyle w:val="Zag11"/>
                <w:rFonts w:eastAsia="@Arial Unicode MS"/>
                <w:i/>
                <w:lang w:val="ru-RU"/>
              </w:rPr>
              <w:t>а</w:t>
            </w:r>
            <w:r w:rsidR="00CA15CE" w:rsidRPr="00CA15CE">
              <w:rPr>
                <w:rStyle w:val="Zag11"/>
                <w:rFonts w:eastAsia="@Arial Unicode MS"/>
                <w:i/>
                <w:lang w:val="ru-RU"/>
              </w:rPr>
              <w:t>вителями</w:t>
            </w:r>
            <w:r w:rsidR="00CA15CE">
              <w:rPr>
                <w:rStyle w:val="Zag11"/>
                <w:rFonts w:eastAsia="@Arial Unicode MS"/>
                <w:i/>
                <w:lang w:val="ru-RU"/>
              </w:rPr>
              <w:t>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1. Участие родителей 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в самоуправлении школы и класса.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2. Встречи родителей 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с работниками правоохранительных органов.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3. Патронаж семей, находящихся в трудной жизненной ситуации и оказание своевременной помощи. </w:t>
            </w:r>
          </w:p>
          <w:p w:rsidR="00081564" w:rsidRPr="00081564" w:rsidRDefault="00CA15CE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Оказание помощи социально-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незащищенным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емьям.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5. Расширенное заседание </w:t>
            </w:r>
            <w:r w:rsidR="00CA15CE" w:rsidRPr="00584C52">
              <w:rPr>
                <w:rFonts w:ascii="Times New Roman" w:hAnsi="Times New Roman" w:cs="Times New Roman"/>
                <w:sz w:val="24"/>
              </w:rPr>
              <w:t>Совета по профилактике безнадзорности, правонарушений и преступлений</w:t>
            </w:r>
            <w:r w:rsidR="00CA15CE"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по вопросам организации летнего отдыха детей.</w:t>
            </w:r>
          </w:p>
          <w:p w:rsidR="00081564" w:rsidRPr="00081564" w:rsidRDefault="00081564" w:rsidP="00CA15CE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6. Круглые столы для родителей 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выпускников с целью определения дальнейшего образовательного маршрута.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64" w:rsidRPr="00081564" w:rsidRDefault="00081564" w:rsidP="00081564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1. Повышение ответственности родителей</w:t>
            </w:r>
            <w:r w:rsidR="00CA15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за соблюдение прав ребенка.</w:t>
            </w:r>
          </w:p>
          <w:p w:rsidR="00081564" w:rsidRPr="00081564" w:rsidRDefault="00081564" w:rsidP="00081564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2. Вовлечение большего числа родителей</w:t>
            </w:r>
            <w:r w:rsidR="00CA15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(законны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х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представител</w:t>
            </w:r>
            <w:r w:rsidR="00CA15C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ей</w:t>
            </w:r>
            <w:r w:rsidR="00CA15CE" w:rsidRPr="00081564">
              <w:rPr>
                <w:rStyle w:val="Zag11"/>
                <w:rFonts w:ascii="Times New Roman" w:eastAsia="@Arial Unicode MS" w:hAnsi="Times New Roman" w:cs="Times New Roman"/>
                <w:sz w:val="24"/>
              </w:rPr>
              <w:t>)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в совместную</w:t>
            </w:r>
            <w:r w:rsidR="00CA15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школьную деятельность.</w:t>
            </w:r>
          </w:p>
          <w:p w:rsidR="00081564" w:rsidRPr="00081564" w:rsidRDefault="00081564" w:rsidP="00B959C0">
            <w:pPr>
              <w:pStyle w:val="afc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3. Оказание помощи социально-незащищенным </w:t>
            </w:r>
            <w:r w:rsidRPr="00081564">
              <w:rPr>
                <w:rFonts w:ascii="Times New Roman" w:hAnsi="Times New Roman" w:cs="Times New Roman"/>
                <w:sz w:val="24"/>
              </w:rPr>
              <w:lastRenderedPageBreak/>
              <w:t>семьям.</w:t>
            </w:r>
          </w:p>
        </w:tc>
      </w:tr>
    </w:tbl>
    <w:p w:rsidR="00081564" w:rsidRPr="00081564" w:rsidRDefault="00081564" w:rsidP="00081564">
      <w:pPr>
        <w:pStyle w:val="af8"/>
        <w:ind w:left="1800"/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pStyle w:val="af8"/>
        <w:ind w:left="1800"/>
        <w:jc w:val="both"/>
        <w:rPr>
          <w:rFonts w:ascii="Times New Roman" w:hAnsi="Times New Roman" w:cs="Times New Roman"/>
          <w:b/>
          <w:sz w:val="24"/>
        </w:rPr>
      </w:pPr>
    </w:p>
    <w:p w:rsidR="002A42D7" w:rsidRDefault="00081564" w:rsidP="002A42D7">
      <w:pPr>
        <w:pStyle w:val="af8"/>
        <w:ind w:left="0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 xml:space="preserve">Планируемые результаты духовно-нравственного развития и воспитания </w:t>
      </w:r>
    </w:p>
    <w:p w:rsidR="00081564" w:rsidRPr="00081564" w:rsidRDefault="00081564" w:rsidP="002A42D7">
      <w:pPr>
        <w:pStyle w:val="af8"/>
        <w:ind w:left="0"/>
        <w:jc w:val="center"/>
        <w:rPr>
          <w:rStyle w:val="Zag11"/>
          <w:rFonts w:ascii="Times New Roman" w:eastAsia="@Arial Unicode MS" w:hAnsi="Times New Roman" w:cs="Times New Roman"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детей с ЗПР</w:t>
      </w:r>
      <w:r w:rsidRPr="00081564">
        <w:rPr>
          <w:rStyle w:val="Zag11"/>
          <w:rFonts w:ascii="Times New Roman" w:eastAsia="@Arial Unicode MS" w:hAnsi="Times New Roman" w:cs="Times New Roman"/>
          <w:b/>
          <w:sz w:val="24"/>
        </w:rPr>
        <w:t xml:space="preserve"> на </w:t>
      </w:r>
      <w:r w:rsidR="00AF5D60">
        <w:rPr>
          <w:rStyle w:val="Zag11"/>
          <w:rFonts w:ascii="Times New Roman" w:eastAsia="@Arial Unicode MS" w:hAnsi="Times New Roman" w:cs="Times New Roman"/>
          <w:b/>
          <w:sz w:val="24"/>
        </w:rPr>
        <w:t>уровне</w:t>
      </w:r>
      <w:r w:rsidRPr="00081564">
        <w:rPr>
          <w:rStyle w:val="Zag11"/>
          <w:rFonts w:ascii="Times New Roman" w:eastAsia="@Arial Unicode MS" w:hAnsi="Times New Roman" w:cs="Times New Roman"/>
          <w:b/>
          <w:sz w:val="24"/>
        </w:rPr>
        <w:t xml:space="preserve"> начального общего образования</w:t>
      </w:r>
    </w:p>
    <w:p w:rsidR="00081564" w:rsidRPr="00081564" w:rsidRDefault="00081564" w:rsidP="00081564">
      <w:pPr>
        <w:pStyle w:val="af8"/>
        <w:ind w:left="1800"/>
        <w:jc w:val="both"/>
        <w:rPr>
          <w:rStyle w:val="Zag11"/>
          <w:rFonts w:ascii="Times New Roman" w:eastAsia="@Arial Unicode MS" w:hAnsi="Times New Roman" w:cs="Times New Roman"/>
          <w:b/>
          <w:sz w:val="2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3118"/>
        <w:gridCol w:w="2552"/>
      </w:tblGrid>
      <w:tr w:rsidR="00081564" w:rsidRPr="00081564" w:rsidTr="003F66FB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564" w:rsidRPr="00081564" w:rsidRDefault="00081564" w:rsidP="003F66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Направления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564" w:rsidRPr="00081564" w:rsidRDefault="00081564" w:rsidP="003F66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Первый уровень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564" w:rsidRPr="00081564" w:rsidRDefault="00081564" w:rsidP="003F66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Второй уровень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564" w:rsidRPr="00081564" w:rsidRDefault="00081564" w:rsidP="003F66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Третий уровень</w:t>
            </w:r>
          </w:p>
        </w:tc>
      </w:tr>
      <w:tr w:rsidR="00081564" w:rsidRPr="00081564" w:rsidTr="003F66FB"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Воспитание нравственных чувств и этического сознания</w:t>
            </w:r>
            <w:r w:rsidR="003F66FB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получение</w:t>
            </w:r>
            <w:r w:rsidR="003F66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первоначальных представлений о моральных нормах и правилах нравственного поведения</w:t>
            </w:r>
          </w:p>
          <w:p w:rsidR="00081564" w:rsidRPr="00081564" w:rsidRDefault="00081564" w:rsidP="000815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(взаимоотношения в семье,</w:t>
            </w:r>
            <w:r w:rsidR="003F66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между поколениями, в различных социальных группах).</w:t>
            </w:r>
          </w:p>
          <w:p w:rsidR="00081564" w:rsidRPr="00081564" w:rsidRDefault="00081564" w:rsidP="000815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нравственно-этический опыт взаимодействия со сверстниками, старшими и младшими детьми, взрослыми;</w:t>
            </w:r>
          </w:p>
          <w:p w:rsidR="00081564" w:rsidRPr="00081564" w:rsidRDefault="00081564" w:rsidP="000815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способность эмоционально реагировать на негативные проявления в обществе, анализировать свои поступки и поступки других людей;</w:t>
            </w:r>
          </w:p>
          <w:p w:rsidR="00081564" w:rsidRPr="00081564" w:rsidRDefault="00081564" w:rsidP="000815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расширение опыта взаимодействия в семье, укрепляющих связь и  преемственность поколений;</w:t>
            </w:r>
          </w:p>
          <w:p w:rsidR="00081564" w:rsidRPr="00081564" w:rsidRDefault="00081564" w:rsidP="003F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уважительное отношение к традиционным религиям</w:t>
            </w:r>
            <w:r w:rsidR="003F66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- посильное участие в делах </w:t>
            </w:r>
            <w:r w:rsidR="003F66FB">
              <w:rPr>
                <w:rFonts w:ascii="Times New Roman" w:hAnsi="Times New Roman" w:cs="Times New Roman"/>
                <w:sz w:val="24"/>
              </w:rPr>
              <w:t xml:space="preserve"> б</w:t>
            </w:r>
            <w:r w:rsidRPr="00081564">
              <w:rPr>
                <w:rFonts w:ascii="Times New Roman" w:hAnsi="Times New Roman" w:cs="Times New Roman"/>
                <w:sz w:val="24"/>
              </w:rPr>
              <w:t>лаготворительности, милосердия, в оказании помощи нуждающимся</w:t>
            </w:r>
            <w:r w:rsidR="003F66F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81564">
              <w:rPr>
                <w:rFonts w:ascii="Times New Roman" w:hAnsi="Times New Roman" w:cs="Times New Roman"/>
                <w:sz w:val="24"/>
              </w:rPr>
              <w:t>старшему поколению, инвалидам; забота о животных, природе.</w:t>
            </w:r>
          </w:p>
          <w:p w:rsidR="00081564" w:rsidRPr="00081564" w:rsidRDefault="00081564" w:rsidP="000815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3F66F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Воспитание трудолюбия, творческого отношения к учению, труду, жизни</w:t>
            </w:r>
            <w:r w:rsidR="003F66FB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элементарные представления о различных профессиях.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осознание приоритета нравственных основ труда, творчества, создания нового;</w:t>
            </w:r>
          </w:p>
          <w:p w:rsidR="00081564" w:rsidRPr="00081564" w:rsidRDefault="00081564" w:rsidP="000815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получ</w:t>
            </w:r>
            <w:r w:rsidR="003F66FB">
              <w:rPr>
                <w:rFonts w:ascii="Times New Roman" w:hAnsi="Times New Roman" w:cs="Times New Roman"/>
                <w:sz w:val="24"/>
              </w:rPr>
              <w:t>ение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первоначальны</w:t>
            </w:r>
            <w:r w:rsidR="003F66FB">
              <w:rPr>
                <w:rFonts w:ascii="Times New Roman" w:hAnsi="Times New Roman" w:cs="Times New Roman"/>
                <w:sz w:val="24"/>
              </w:rPr>
              <w:t>х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навык</w:t>
            </w:r>
            <w:r w:rsidR="003F66FB">
              <w:rPr>
                <w:rFonts w:ascii="Times New Roman" w:hAnsi="Times New Roman" w:cs="Times New Roman"/>
                <w:sz w:val="24"/>
              </w:rPr>
              <w:t>ов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сотрудничества, ролевого взаимодействия со сверстниками, старшими детьми, взрослыми в учебн</w:t>
            </w:r>
            <w:proofErr w:type="gramStart"/>
            <w:r w:rsidRPr="00081564">
              <w:rPr>
                <w:rFonts w:ascii="Times New Roman" w:hAnsi="Times New Roman" w:cs="Times New Roman"/>
                <w:sz w:val="24"/>
              </w:rPr>
              <w:t>о</w:t>
            </w:r>
            <w:r w:rsidR="003F66F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081564">
              <w:rPr>
                <w:rFonts w:ascii="Times New Roman" w:hAnsi="Times New Roman" w:cs="Times New Roman"/>
                <w:sz w:val="24"/>
              </w:rPr>
              <w:t xml:space="preserve"> трудовой деятельности;</w:t>
            </w:r>
          </w:p>
          <w:p w:rsidR="00081564" w:rsidRPr="00081564" w:rsidRDefault="00081564" w:rsidP="000815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ценностное и творческое отношение к учебному труду;</w:t>
            </w:r>
          </w:p>
          <w:p w:rsidR="00081564" w:rsidRPr="00081564" w:rsidRDefault="00081564" w:rsidP="003F66F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приобрет</w:t>
            </w:r>
            <w:r w:rsidR="003F66FB">
              <w:rPr>
                <w:rFonts w:ascii="Times New Roman" w:hAnsi="Times New Roman" w:cs="Times New Roman"/>
                <w:sz w:val="24"/>
              </w:rPr>
              <w:t>ение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умени</w:t>
            </w:r>
            <w:r w:rsidR="003F66FB">
              <w:rPr>
                <w:rFonts w:ascii="Times New Roman" w:hAnsi="Times New Roman" w:cs="Times New Roman"/>
                <w:sz w:val="24"/>
              </w:rPr>
              <w:t>й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и навык</w:t>
            </w:r>
            <w:r w:rsidR="003F66FB">
              <w:rPr>
                <w:rFonts w:ascii="Times New Roman" w:hAnsi="Times New Roman" w:cs="Times New Roman"/>
                <w:sz w:val="24"/>
              </w:rPr>
              <w:t>ов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самообслуживания в школе и дома</w:t>
            </w:r>
            <w:r w:rsidR="003F66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 - первоначальный опыт участия в различных видах общественно</w:t>
            </w:r>
            <w:r w:rsidR="003F66FB">
              <w:rPr>
                <w:rFonts w:ascii="Times New Roman" w:hAnsi="Times New Roman" w:cs="Times New Roman"/>
                <w:sz w:val="24"/>
              </w:rPr>
              <w:t>-</w:t>
            </w:r>
            <w:r w:rsidRPr="00081564">
              <w:rPr>
                <w:rFonts w:ascii="Times New Roman" w:hAnsi="Times New Roman" w:cs="Times New Roman"/>
                <w:sz w:val="24"/>
              </w:rPr>
              <w:t>полезной и личностно значимой деятельности;</w:t>
            </w:r>
          </w:p>
          <w:p w:rsidR="00081564" w:rsidRPr="00081564" w:rsidRDefault="00081564" w:rsidP="003F66F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мотивация к самореализации в социальном</w:t>
            </w:r>
            <w:r w:rsidR="003F66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творчестве, познавательной и практической, общественно</w:t>
            </w:r>
            <w:r w:rsidR="003F66FB">
              <w:rPr>
                <w:rFonts w:ascii="Times New Roman" w:hAnsi="Times New Roman" w:cs="Times New Roman"/>
                <w:sz w:val="24"/>
              </w:rPr>
              <w:t>-</w:t>
            </w:r>
            <w:r w:rsidRPr="00081564">
              <w:rPr>
                <w:rFonts w:ascii="Times New Roman" w:hAnsi="Times New Roman" w:cs="Times New Roman"/>
                <w:sz w:val="24"/>
              </w:rPr>
              <w:t>полезной деятельности</w:t>
            </w:r>
            <w:r w:rsidR="003F66F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81564" w:rsidRPr="00081564" w:rsidTr="003F66FB"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 xml:space="preserve">Воспитание </w:t>
            </w:r>
            <w:proofErr w:type="spellStart"/>
            <w:proofErr w:type="gramStart"/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гражданст</w:t>
            </w:r>
            <w:r w:rsidR="003F66FB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венности</w:t>
            </w:r>
            <w:proofErr w:type="spellEnd"/>
            <w:proofErr w:type="gramEnd"/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, патриотизма, уважение к правам, свободам и обязанностям человека</w:t>
            </w:r>
            <w:r w:rsidR="003F66FB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ценностное отношение к России, своему народу, своему краю, культурн</w:t>
            </w:r>
            <w:proofErr w:type="gramStart"/>
            <w:r w:rsidRPr="00081564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081564">
              <w:rPr>
                <w:rFonts w:ascii="Times New Roman" w:hAnsi="Times New Roman" w:cs="Times New Roman"/>
                <w:sz w:val="24"/>
              </w:rPr>
              <w:t xml:space="preserve"> историческому наследию, государственной символике Российской Федерации, законам РФ, русскому и родному языку, традициям, старшему поколению.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- начальные </w:t>
            </w:r>
            <w:r w:rsidR="003F66FB">
              <w:rPr>
                <w:rFonts w:ascii="Times New Roman" w:hAnsi="Times New Roman" w:cs="Times New Roman"/>
                <w:sz w:val="24"/>
              </w:rPr>
              <w:t>представления о правах и обязан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ностях человека, </w:t>
            </w:r>
            <w:r w:rsidR="003F66FB">
              <w:rPr>
                <w:rFonts w:ascii="Times New Roman" w:hAnsi="Times New Roman" w:cs="Times New Roman"/>
                <w:sz w:val="24"/>
              </w:rPr>
              <w:t>об</w:t>
            </w:r>
            <w:r w:rsidRPr="00081564">
              <w:rPr>
                <w:rFonts w:ascii="Times New Roman" w:hAnsi="Times New Roman" w:cs="Times New Roman"/>
                <w:sz w:val="24"/>
              </w:rPr>
              <w:t>уча</w:t>
            </w:r>
            <w:r w:rsidR="003F66FB">
              <w:rPr>
                <w:rFonts w:ascii="Times New Roman" w:hAnsi="Times New Roman" w:cs="Times New Roman"/>
                <w:sz w:val="24"/>
              </w:rPr>
              <w:t>ю</w:t>
            </w:r>
            <w:r w:rsidRPr="00081564">
              <w:rPr>
                <w:rFonts w:ascii="Times New Roman" w:hAnsi="Times New Roman" w:cs="Times New Roman"/>
                <w:sz w:val="24"/>
              </w:rPr>
              <w:t>щегося, гражданина, семьянина, товарища;</w:t>
            </w:r>
          </w:p>
          <w:p w:rsidR="00081564" w:rsidRPr="00081564" w:rsidRDefault="00081564" w:rsidP="000815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получение первоначального опыта межкультурной коммуникации с детьми и взрослыми</w:t>
            </w:r>
            <w:r w:rsidR="003F66FB">
              <w:rPr>
                <w:rFonts w:ascii="Times New Roman" w:hAnsi="Times New Roman" w:cs="Times New Roman"/>
                <w:sz w:val="24"/>
              </w:rPr>
              <w:t>,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представителями разных народов России, знакомство с особенностями их культур и образа жизни;</w:t>
            </w:r>
          </w:p>
          <w:p w:rsidR="00081564" w:rsidRPr="00081564" w:rsidRDefault="00081564" w:rsidP="000815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- знакомство с важнейшими </w:t>
            </w:r>
            <w:r w:rsidRPr="00081564">
              <w:rPr>
                <w:rFonts w:ascii="Times New Roman" w:hAnsi="Times New Roman" w:cs="Times New Roman"/>
                <w:sz w:val="24"/>
              </w:rPr>
              <w:lastRenderedPageBreak/>
              <w:t>событиями в истории нашей страны, содержанием и значением государственных праздников;</w:t>
            </w:r>
          </w:p>
          <w:p w:rsidR="00081564" w:rsidRPr="00081564" w:rsidRDefault="00081564" w:rsidP="003F66F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знакомство с традициями и культурны</w:t>
            </w:r>
            <w:r w:rsidR="003F66FB">
              <w:rPr>
                <w:rFonts w:ascii="Times New Roman" w:hAnsi="Times New Roman" w:cs="Times New Roman"/>
                <w:sz w:val="24"/>
              </w:rPr>
              <w:t>ми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достижения</w:t>
            </w:r>
            <w:r w:rsidR="003F66FB">
              <w:rPr>
                <w:rFonts w:ascii="Times New Roman" w:hAnsi="Times New Roman" w:cs="Times New Roman"/>
                <w:sz w:val="24"/>
              </w:rPr>
              <w:t>ми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своего края.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564" w:rsidRPr="00081564" w:rsidRDefault="00081564" w:rsidP="003F66F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lastRenderedPageBreak/>
              <w:t>- посильное участие в социальных проектах общественных организаций патриотической и гражданской направленности, детско</w:t>
            </w:r>
            <w:r w:rsidR="003F66FB">
              <w:rPr>
                <w:rFonts w:ascii="Times New Roman" w:hAnsi="Times New Roman" w:cs="Times New Roman"/>
                <w:sz w:val="24"/>
              </w:rPr>
              <w:t>-</w:t>
            </w:r>
            <w:r w:rsidRPr="00081564">
              <w:rPr>
                <w:rFonts w:ascii="Times New Roman" w:hAnsi="Times New Roman" w:cs="Times New Roman"/>
                <w:sz w:val="24"/>
              </w:rPr>
              <w:t>юношеских движений.</w:t>
            </w:r>
          </w:p>
        </w:tc>
      </w:tr>
      <w:tr w:rsidR="00081564" w:rsidRPr="00081564" w:rsidTr="003F66FB"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Воспитание ценностного отношения к природе, окружающей среде </w:t>
            </w:r>
          </w:p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(экологическое воспитание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3F66F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ценностное отношение к природе;</w:t>
            </w:r>
          </w:p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усвоение элементарных представлений об экологически грамотном взаимодействии человека с природой.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элементарные знания о традициях  нравственно-этического отношения к природе в культуре народов России, нормах экологической этики.</w:t>
            </w:r>
          </w:p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посильное участие в природоохранительной деятельности в школе, на пришкольном участке, в парках, по месту жительства;</w:t>
            </w:r>
          </w:p>
          <w:p w:rsidR="00081564" w:rsidRPr="00081564" w:rsidRDefault="00081564" w:rsidP="000815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личный опыт участия в экологических инициативах, проек</w:t>
            </w:r>
            <w:r w:rsidR="003F66FB">
              <w:rPr>
                <w:rFonts w:ascii="Times New Roman" w:hAnsi="Times New Roman" w:cs="Times New Roman"/>
                <w:sz w:val="24"/>
              </w:rPr>
              <w:t>тах, туристических походах и т.</w:t>
            </w:r>
            <w:r w:rsidRPr="00081564">
              <w:rPr>
                <w:rFonts w:ascii="Times New Roman" w:hAnsi="Times New Roman" w:cs="Times New Roman"/>
                <w:sz w:val="24"/>
              </w:rPr>
              <w:t>д.;</w:t>
            </w:r>
          </w:p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уход и забота за животными и растениями.</w:t>
            </w:r>
          </w:p>
        </w:tc>
      </w:tr>
      <w:tr w:rsidR="00081564" w:rsidRPr="00081564" w:rsidTr="003F66F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 xml:space="preserve">Воспитание ценностного отношения к </w:t>
            </w:r>
            <w:proofErr w:type="gramStart"/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прекрасному</w:t>
            </w:r>
            <w:proofErr w:type="gramEnd"/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 xml:space="preserve">, формирование </w:t>
            </w:r>
            <w:proofErr w:type="spellStart"/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представле</w:t>
            </w:r>
            <w:r w:rsidR="003F66FB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ний</w:t>
            </w:r>
            <w:proofErr w:type="spellEnd"/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 xml:space="preserve"> об эстетических идеалах и ценностях</w:t>
            </w:r>
          </w:p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(эстетическое воспитание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3F66F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первоначальные умения видеть красоту в окружающем мире;</w:t>
            </w:r>
          </w:p>
          <w:p w:rsidR="00081564" w:rsidRPr="00081564" w:rsidRDefault="00081564" w:rsidP="000815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элементарные представления об этических и художественных ценностях отечественной культур</w:t>
            </w:r>
            <w:r w:rsidR="003F66FB">
              <w:rPr>
                <w:rFonts w:ascii="Times New Roman" w:hAnsi="Times New Roman" w:cs="Times New Roman"/>
                <w:sz w:val="24"/>
              </w:rPr>
              <w:t>ы</w:t>
            </w:r>
            <w:r w:rsidRPr="00081564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3F66FB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получение элементарных представлений о культуре ношения одежды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первоначальный опыт эмоционального постижения народного творчества, культурных традиций, фольклора народов России;</w:t>
            </w:r>
          </w:p>
          <w:p w:rsidR="00081564" w:rsidRPr="00081564" w:rsidRDefault="00081564" w:rsidP="000815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первоначальный опыт эстетических переживаний, наблюдений в природе и социуме, эстетического отношения к окружающему миру и самому себе;</w:t>
            </w:r>
          </w:p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обучение видеть прекрасное в поведении и труде людей</w:t>
            </w:r>
            <w:r w:rsidR="003F66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- первоначальный опыт самореализации в различных видах творческой деятельности;      </w:t>
            </w:r>
          </w:p>
          <w:p w:rsidR="00081564" w:rsidRPr="00081564" w:rsidRDefault="00081564" w:rsidP="000815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- формирование</w:t>
            </w:r>
          </w:p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потребности и умения выражать себя в доступных видах и формах художественного творчества</w:t>
            </w:r>
            <w:r w:rsidR="003F66F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081564" w:rsidRPr="00081564" w:rsidRDefault="00081564" w:rsidP="00081564">
      <w:pPr>
        <w:pStyle w:val="af8"/>
        <w:widowControl/>
        <w:suppressAutoHyphens w:val="0"/>
        <w:autoSpaceDE w:val="0"/>
        <w:ind w:left="0"/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pStyle w:val="af8"/>
        <w:widowControl/>
        <w:suppressAutoHyphens w:val="0"/>
        <w:autoSpaceDE w:val="0"/>
        <w:ind w:left="1080"/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pStyle w:val="af8"/>
        <w:widowControl/>
        <w:suppressAutoHyphens w:val="0"/>
        <w:autoSpaceDE w:val="0"/>
        <w:ind w:left="1080"/>
        <w:jc w:val="both"/>
        <w:rPr>
          <w:rFonts w:ascii="Times New Roman" w:eastAsia="PragmaticaC-Bold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PragmaticaC-Bold" w:hAnsi="Times New Roman" w:cs="Times New Roman"/>
          <w:b/>
          <w:bCs/>
          <w:sz w:val="24"/>
          <w:lang w:eastAsia="ar-SA" w:bidi="ar-SA"/>
        </w:rPr>
        <w:t>2.4. ПРОГРАММА ФОРМИРОВАНИЯ ЭКОЛОГИЧЕСКОЙ КУЛЬТУРЫ, ЗДОРОВОГО И БЕЗОПАСНОГО ОБРАЗА ЖИЗНИ</w:t>
      </w:r>
    </w:p>
    <w:p w:rsidR="00081564" w:rsidRPr="00081564" w:rsidRDefault="00081564" w:rsidP="00081564">
      <w:pPr>
        <w:widowControl/>
        <w:suppressAutoHyphens w:val="0"/>
        <w:autoSpaceDE w:val="0"/>
        <w:jc w:val="both"/>
        <w:rPr>
          <w:rFonts w:ascii="Times New Roman" w:eastAsia="PragmaticaC-Bold" w:hAnsi="Times New Roman" w:cs="Times New Roman"/>
          <w:b/>
          <w:bCs/>
          <w:sz w:val="24"/>
          <w:lang w:eastAsia="ar-SA" w:bidi="ar-SA"/>
        </w:rPr>
      </w:pP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  <w:sectPr w:rsidR="00081564" w:rsidRPr="00081564">
          <w:pgSz w:w="11906" w:h="16838"/>
          <w:pgMar w:top="851" w:right="851" w:bottom="851" w:left="1418" w:header="720" w:footer="720" w:gutter="0"/>
          <w:cols w:space="720"/>
        </w:sectPr>
      </w:pPr>
    </w:p>
    <w:p w:rsidR="00081564" w:rsidRPr="00081564" w:rsidRDefault="00081564" w:rsidP="00081564">
      <w:pPr>
        <w:overflowPunct w:val="0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bookmarkStart w:id="11" w:name="page259"/>
      <w:bookmarkEnd w:id="11"/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lastRenderedPageBreak/>
        <w:t>Программа формирования экологической культуры, здорового и безопасного образа жизни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F83763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это </w:t>
      </w:r>
      <w:r w:rsidRPr="00081564">
        <w:rPr>
          <w:rFonts w:ascii="Times New Roman" w:eastAsia="Times New Roman" w:hAnsi="Times New Roman" w:cs="Times New Roman"/>
          <w:i/>
          <w:sz w:val="24"/>
          <w:lang w:eastAsia="ar-SA" w:bidi="ar-SA"/>
        </w:rPr>
        <w:t>комплексная программа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ребенка. 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Она</w:t>
      </w:r>
      <w:r w:rsidRPr="00081564">
        <w:rPr>
          <w:rFonts w:ascii="Times New Roman" w:hAnsi="Times New Roman" w:cs="Times New Roman"/>
          <w:sz w:val="24"/>
        </w:rPr>
        <w:t xml:space="preserve"> вносит  вклад в достижение требований к личностным результатам освоения АООП НОО обучающихся с ЗПР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: </w:t>
      </w:r>
      <w:r w:rsidRPr="00081564">
        <w:rPr>
          <w:rFonts w:ascii="Times New Roman" w:hAnsi="Times New Roman" w:cs="Times New Roman"/>
          <w:sz w:val="24"/>
        </w:rPr>
        <w:t>формирование представлений о мире в его органичном единстве и разнообразии природы, народов, культур и религий; овладение начальными навыками адаптации в окружающем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proofErr w:type="gramEnd"/>
    </w:p>
    <w:p w:rsidR="00081564" w:rsidRPr="00081564" w:rsidRDefault="00081564" w:rsidP="00081564">
      <w:pPr>
        <w:overflowPunct w:val="0"/>
        <w:autoSpaceDE w:val="0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</w:t>
      </w:r>
      <w:r w:rsidRPr="00081564">
        <w:rPr>
          <w:rFonts w:ascii="Times New Roman" w:hAnsi="Times New Roman" w:cs="Times New Roman"/>
          <w:sz w:val="24"/>
        </w:rPr>
        <w:t>Программа формирования экологической культуры разработана на основе системно-</w:t>
      </w:r>
      <w:proofErr w:type="spellStart"/>
      <w:r w:rsidRPr="00081564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081564">
        <w:rPr>
          <w:rFonts w:ascii="Times New Roman" w:hAnsi="Times New Roman" w:cs="Times New Roman"/>
          <w:sz w:val="24"/>
        </w:rPr>
        <w:t xml:space="preserve"> и культурно-исторического подходов, с учётом этнических, социально-</w:t>
      </w:r>
      <w:r w:rsidRPr="00081564">
        <w:rPr>
          <w:rFonts w:ascii="Times New Roman" w:hAnsi="Times New Roman" w:cs="Times New Roman"/>
          <w:sz w:val="24"/>
        </w:rPr>
        <w:lastRenderedPageBreak/>
        <w:t xml:space="preserve">экономических, природно-территориальных и иных особенностей региона, запросов семей и других </w:t>
      </w:r>
      <w:r w:rsidR="0069147D">
        <w:rPr>
          <w:rFonts w:ascii="Times New Roman" w:hAnsi="Times New Roman" w:cs="Times New Roman"/>
          <w:sz w:val="24"/>
        </w:rPr>
        <w:t>участник</w:t>
      </w:r>
      <w:r w:rsidRPr="00081564">
        <w:rPr>
          <w:rFonts w:ascii="Times New Roman" w:hAnsi="Times New Roman" w:cs="Times New Roman"/>
          <w:sz w:val="24"/>
        </w:rPr>
        <w:t>ов образовательн</w:t>
      </w:r>
      <w:r w:rsidR="00F83763">
        <w:rPr>
          <w:rFonts w:ascii="Times New Roman" w:hAnsi="Times New Roman" w:cs="Times New Roman"/>
          <w:sz w:val="24"/>
        </w:rPr>
        <w:t>ых</w:t>
      </w:r>
      <w:r w:rsidRPr="00081564">
        <w:rPr>
          <w:rFonts w:ascii="Times New Roman" w:hAnsi="Times New Roman" w:cs="Times New Roman"/>
          <w:sz w:val="24"/>
        </w:rPr>
        <w:t xml:space="preserve"> </w:t>
      </w:r>
      <w:r w:rsidR="00F83763">
        <w:rPr>
          <w:rFonts w:ascii="Times New Roman" w:hAnsi="Times New Roman" w:cs="Times New Roman"/>
          <w:sz w:val="24"/>
        </w:rPr>
        <w:t>отношений</w:t>
      </w:r>
      <w:r w:rsidRPr="00081564">
        <w:rPr>
          <w:rFonts w:ascii="Times New Roman" w:hAnsi="Times New Roman" w:cs="Times New Roman"/>
          <w:sz w:val="24"/>
        </w:rPr>
        <w:t xml:space="preserve"> и подразумевает конкретизацию задач, содержания, условий,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081564" w:rsidRPr="00081564" w:rsidRDefault="00081564" w:rsidP="00081564">
      <w:pPr>
        <w:overflowPunct w:val="0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Направлена на развитие мотивации и </w:t>
      </w:r>
      <w:proofErr w:type="gramStart"/>
      <w:r w:rsidRPr="00081564">
        <w:rPr>
          <w:rFonts w:ascii="Times New Roman" w:hAnsi="Times New Roman" w:cs="Times New Roman"/>
          <w:sz w:val="24"/>
        </w:rPr>
        <w:t>готовности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обучающихся с ЗПР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Данная программа на 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>уровне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начального общего образования сформирована для обуч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ющихся с задержкой психического развития с учётом факторов</w:t>
      </w: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, оказывающих существе</w:t>
      </w: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н</w:t>
      </w: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ное влияние на состояние здоровья детей:</w:t>
      </w:r>
    </w:p>
    <w:p w:rsidR="00081564" w:rsidRDefault="00F83763" w:rsidP="00F83763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неблагоприятные социальные, экономические и экологические условия;</w:t>
      </w:r>
    </w:p>
    <w:p w:rsidR="0069147D" w:rsidRDefault="00F83763" w:rsidP="0069147D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факторы риска, имеющие место в образовательн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ом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которые приводят к дальнейшему ухудшению здоровья детей и подростков от первого к последнему году обуч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ния; </w:t>
      </w:r>
    </w:p>
    <w:p w:rsidR="0069147D" w:rsidRDefault="0069147D" w:rsidP="0069147D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081564" w:rsidRDefault="0069147D" w:rsidP="0069147D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особенности отношения обучающихся младшего школьного возраста к своему зд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ровью, что связано с отсутствием у детей опыта «нездоровья» (за исключением детей с сер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зными хроническими заболеваниями) и восприятием реб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нком состояния болезни главным образом как ограничения свободы, неспособностью прогнозировать последствия своего 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ношения к здоровью,</w:t>
      </w:r>
      <w:r w:rsidR="00081564" w:rsidRPr="00081564">
        <w:rPr>
          <w:rFonts w:ascii="Times New Roman" w:hAnsi="Times New Roman" w:cs="Times New Roman"/>
          <w:sz w:val="24"/>
        </w:rPr>
        <w:t xml:space="preserve"> неблагоприятные социальные, экономические и экологические условия;</w:t>
      </w:r>
    </w:p>
    <w:p w:rsidR="00081564" w:rsidRPr="00081564" w:rsidRDefault="0069147D" w:rsidP="0069147D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чувствительность к различным воздействиям при одновременной инертности реа</w:t>
      </w:r>
      <w:r w:rsidR="00081564" w:rsidRPr="00081564">
        <w:rPr>
          <w:rFonts w:ascii="Times New Roman" w:hAnsi="Times New Roman" w:cs="Times New Roman"/>
          <w:sz w:val="24"/>
        </w:rPr>
        <w:t>к</w:t>
      </w:r>
      <w:r w:rsidR="00081564" w:rsidRPr="00081564">
        <w:rPr>
          <w:rFonts w:ascii="Times New Roman" w:hAnsi="Times New Roman" w:cs="Times New Roman"/>
          <w:sz w:val="24"/>
        </w:rPr>
        <w:t>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</w:t>
      </w:r>
      <w:r w:rsidR="00081564" w:rsidRPr="00081564">
        <w:rPr>
          <w:rFonts w:ascii="Times New Roman" w:hAnsi="Times New Roman" w:cs="Times New Roman"/>
          <w:sz w:val="24"/>
        </w:rPr>
        <w:t>х</w:t>
      </w:r>
      <w:r w:rsidR="00081564" w:rsidRPr="00081564">
        <w:rPr>
          <w:rFonts w:ascii="Times New Roman" w:hAnsi="Times New Roman" w:cs="Times New Roman"/>
          <w:sz w:val="24"/>
        </w:rPr>
        <w:t>ся.</w:t>
      </w:r>
    </w:p>
    <w:p w:rsidR="00081564" w:rsidRPr="00081564" w:rsidRDefault="00081564" w:rsidP="00081564">
      <w:pPr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Цель программы: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совместная работа всех </w:t>
      </w:r>
      <w:r w:rsidR="0069147D">
        <w:rPr>
          <w:rFonts w:ascii="Times New Roman" w:eastAsia="Times New Roman" w:hAnsi="Times New Roman" w:cs="Times New Roman"/>
          <w:sz w:val="24"/>
          <w:lang w:eastAsia="ar-SA" w:bidi="ar-SA"/>
        </w:rPr>
        <w:t>участник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ов образовательн</w:t>
      </w:r>
      <w:r w:rsidR="0069147D">
        <w:rPr>
          <w:rFonts w:ascii="Times New Roman" w:eastAsia="Times New Roman" w:hAnsi="Times New Roman" w:cs="Times New Roman"/>
          <w:sz w:val="24"/>
          <w:lang w:eastAsia="ar-SA" w:bidi="ar-SA"/>
        </w:rPr>
        <w:t>ых отношений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,  направленная на </w:t>
      </w:r>
      <w:r w:rsidRPr="00081564">
        <w:rPr>
          <w:rFonts w:ascii="Times New Roman" w:hAnsi="Times New Roman" w:cs="Times New Roman"/>
          <w:sz w:val="24"/>
        </w:rPr>
        <w:t xml:space="preserve">создание соответствующей инфраструктуры, благоприятного психологического климата, обеспечение рациональной организации </w:t>
      </w:r>
      <w:r w:rsidR="0069147D">
        <w:rPr>
          <w:rFonts w:ascii="Times New Roman" w:hAnsi="Times New Roman" w:cs="Times New Roman"/>
          <w:sz w:val="24"/>
        </w:rPr>
        <w:t>образовательной деятельности</w:t>
      </w:r>
      <w:r w:rsidRPr="00081564">
        <w:rPr>
          <w:rFonts w:ascii="Times New Roman" w:hAnsi="Times New Roman" w:cs="Times New Roman"/>
          <w:sz w:val="24"/>
        </w:rPr>
        <w:t xml:space="preserve">, создание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условий, гарантирующих охрану и укрепление физического, психического и социального здоровья детей с ЗПР.</w:t>
      </w:r>
    </w:p>
    <w:p w:rsidR="00081564" w:rsidRPr="00081564" w:rsidRDefault="00081564" w:rsidP="00081564">
      <w:pPr>
        <w:overflowPunct w:val="0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Задачи программы:</w:t>
      </w:r>
      <w:r w:rsidRPr="00081564">
        <w:rPr>
          <w:rFonts w:ascii="Times New Roman" w:hAnsi="Times New Roman" w:cs="Times New Roman"/>
          <w:sz w:val="24"/>
        </w:rPr>
        <w:t xml:space="preserve"> </w:t>
      </w:r>
    </w:p>
    <w:p w:rsidR="00081564" w:rsidRPr="00081564" w:rsidRDefault="00081564" w:rsidP="00081564">
      <w:pPr>
        <w:overflowPunct w:val="0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- сформировать представления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69147D" w:rsidRDefault="00081564" w:rsidP="0069147D">
      <w:pPr>
        <w:overflowPunct w:val="0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- сформировать познавательный интерес и бережное отношение к природе;</w:t>
      </w:r>
    </w:p>
    <w:p w:rsidR="0069147D" w:rsidRDefault="0069147D" w:rsidP="0069147D">
      <w:pPr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сформировать электронную базу данных о состоянии здоровья, индивидуальных психофизиологических особенностях здоровья и резервных возможностях организма детей с ЗПР;</w:t>
      </w:r>
    </w:p>
    <w:p w:rsidR="00081564" w:rsidRDefault="0069147D" w:rsidP="0069147D">
      <w:pPr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научить детей с ЗПР осознанно выбирать поступки, поведение, позволяющие сохранять и укреплять здоровье;</w:t>
      </w:r>
    </w:p>
    <w:p w:rsidR="0069147D" w:rsidRDefault="0069147D" w:rsidP="0069147D">
      <w:pPr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69147D" w:rsidRDefault="0069147D" w:rsidP="0069147D">
      <w:pPr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сформировать представление о правильном (здоровом) питании, его режиме, структуре, полезных продуктах;</w:t>
      </w:r>
    </w:p>
    <w:p w:rsidR="0069147D" w:rsidRDefault="0069147D" w:rsidP="0069147D">
      <w:pPr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 ЗПР составлять, анализировать и контролировать свой режим дня; </w:t>
      </w:r>
    </w:p>
    <w:p w:rsidR="0069147D" w:rsidRDefault="0069147D" w:rsidP="0069147D">
      <w:pPr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69147D" w:rsidRDefault="0069147D" w:rsidP="0069147D">
      <w:pPr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обучить элементарным навыкам эмоциональной разгрузки (релаксации); </w:t>
      </w:r>
    </w:p>
    <w:p w:rsidR="0069147D" w:rsidRDefault="0069147D" w:rsidP="00081564">
      <w:pPr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сформировать навыки позитивного коммуникативного общения; </w:t>
      </w:r>
    </w:p>
    <w:p w:rsidR="0069147D" w:rsidRDefault="0069147D" w:rsidP="00081564">
      <w:pPr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081564" w:rsidRPr="00081564" w:rsidRDefault="0069147D" w:rsidP="00081564">
      <w:pPr>
        <w:overflowPunct w:val="0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- с</w:t>
      </w:r>
      <w:r w:rsidR="00081564" w:rsidRPr="00081564">
        <w:rPr>
          <w:rFonts w:ascii="Times New Roman" w:hAnsi="Times New Roman" w:cs="Times New Roman"/>
          <w:sz w:val="24"/>
        </w:rPr>
        <w:t>формировать умения безопасного поведения в окружающей среде и простейшие умения поведения в экстремальных (чрезвычайных) ситуациях.</w:t>
      </w:r>
    </w:p>
    <w:p w:rsidR="00081564" w:rsidRPr="00081564" w:rsidRDefault="0069147D" w:rsidP="0069147D">
      <w:pPr>
        <w:pStyle w:val="af8"/>
        <w:widowControl/>
        <w:suppressAutoHyphens w:val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Программа формирования экологической культуры, здорового и безопасного образа жизни  </w:t>
      </w:r>
      <w:r w:rsidR="00081564" w:rsidRPr="00081564">
        <w:rPr>
          <w:rFonts w:ascii="Times New Roman" w:hAnsi="Times New Roman" w:cs="Times New Roman"/>
          <w:i/>
          <w:sz w:val="24"/>
        </w:rPr>
        <w:t>обеспечивает:</w:t>
      </w:r>
    </w:p>
    <w:p w:rsidR="00081564" w:rsidRPr="00081564" w:rsidRDefault="00081564" w:rsidP="00081564">
      <w:pPr>
        <w:pStyle w:val="af8"/>
        <w:widowControl/>
        <w:suppressAutoHyphens w:val="0"/>
        <w:ind w:left="0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 -   формирование представлений об основах экологической культуры на примере экол</w:t>
      </w:r>
      <w:r w:rsidRPr="00081564">
        <w:rPr>
          <w:rFonts w:ascii="Times New Roman" w:hAnsi="Times New Roman" w:cs="Times New Roman"/>
          <w:sz w:val="24"/>
        </w:rPr>
        <w:t>о</w:t>
      </w:r>
      <w:r w:rsidRPr="00081564">
        <w:rPr>
          <w:rFonts w:ascii="Times New Roman" w:hAnsi="Times New Roman" w:cs="Times New Roman"/>
          <w:sz w:val="24"/>
        </w:rPr>
        <w:t>гически сообразного поведения в быту и в природе, безопасного для человека и окружающей</w:t>
      </w:r>
      <w:r w:rsidR="0069147D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 xml:space="preserve">среды; 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  <w:sectPr w:rsidR="00081564" w:rsidRPr="00081564">
          <w:type w:val="continuous"/>
          <w:pgSz w:w="11906" w:h="16838"/>
          <w:pgMar w:top="851" w:right="560" w:bottom="851" w:left="1700" w:header="720" w:footer="720" w:gutter="0"/>
          <w:cols w:space="720"/>
        </w:sectPr>
      </w:pPr>
    </w:p>
    <w:p w:rsidR="0069147D" w:rsidRDefault="00081564" w:rsidP="0069147D">
      <w:pPr>
        <w:tabs>
          <w:tab w:val="left" w:pos="2620"/>
        </w:tabs>
        <w:autoSpaceDE w:val="0"/>
        <w:jc w:val="both"/>
        <w:rPr>
          <w:rFonts w:ascii="Times New Roman" w:hAnsi="Times New Roman" w:cs="Times New Roman"/>
          <w:sz w:val="24"/>
        </w:rPr>
      </w:pPr>
      <w:bookmarkStart w:id="12" w:name="page263"/>
      <w:bookmarkEnd w:id="12"/>
      <w:r w:rsidRPr="00081564">
        <w:rPr>
          <w:rFonts w:ascii="Times New Roman" w:hAnsi="Times New Roman" w:cs="Times New Roman"/>
          <w:sz w:val="24"/>
        </w:rPr>
        <w:lastRenderedPageBreak/>
        <w:t xml:space="preserve">           - пробуждение</w:t>
      </w:r>
      <w:r w:rsidRPr="00081564">
        <w:rPr>
          <w:rFonts w:ascii="Times New Roman" w:hAnsi="Times New Roman" w:cs="Times New Roman"/>
          <w:sz w:val="24"/>
        </w:rPr>
        <w:tab/>
        <w:t>в   детях   желания   заботиться   о   своем   здоровье</w:t>
      </w:r>
      <w:r w:rsidR="0069147D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 xml:space="preserve">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081564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081564">
        <w:rPr>
          <w:rFonts w:ascii="Times New Roman" w:hAnsi="Times New Roman" w:cs="Times New Roman"/>
          <w:sz w:val="24"/>
        </w:rPr>
        <w:t xml:space="preserve"> характера </w:t>
      </w:r>
      <w:r w:rsidR="0069147D">
        <w:rPr>
          <w:rFonts w:ascii="Times New Roman" w:hAnsi="Times New Roman" w:cs="Times New Roman"/>
          <w:sz w:val="24"/>
        </w:rPr>
        <w:t>образователь</w:t>
      </w:r>
      <w:r w:rsidRPr="00081564">
        <w:rPr>
          <w:rFonts w:ascii="Times New Roman" w:hAnsi="Times New Roman" w:cs="Times New Roman"/>
          <w:sz w:val="24"/>
        </w:rPr>
        <w:t>ной деятельности и общения;</w:t>
      </w:r>
    </w:p>
    <w:p w:rsidR="0069147D" w:rsidRDefault="0069147D" w:rsidP="0069147D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формирование познавательного интереса и бережного отношения к природе;</w:t>
      </w:r>
    </w:p>
    <w:p w:rsidR="0069147D" w:rsidRDefault="0069147D" w:rsidP="0069147D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формирование установок на использование здорового питания;</w:t>
      </w:r>
    </w:p>
    <w:p w:rsidR="0069147D" w:rsidRDefault="0069147D" w:rsidP="0069147D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использование оптимальных двигательных режимов для обучающихся с ЗПР с учетом их возрастных, психофизических особенностей,</w:t>
      </w:r>
      <w:r w:rsidR="00081564" w:rsidRPr="00081564">
        <w:rPr>
          <w:rFonts w:ascii="Times New Roman" w:hAnsi="Times New Roman" w:cs="Times New Roman"/>
          <w:color w:val="FF0000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развитие потребности в занятиях физической культурой и спортом;</w:t>
      </w:r>
    </w:p>
    <w:p w:rsidR="0069147D" w:rsidRDefault="0069147D" w:rsidP="0069147D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соблюдение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здоровьесозидающих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режимов дня;</w:t>
      </w:r>
    </w:p>
    <w:p w:rsidR="0069147D" w:rsidRDefault="0069147D" w:rsidP="0069147D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формирование негативного отношения к факторам риска здоровью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;</w:t>
      </w:r>
    </w:p>
    <w:p w:rsidR="0069147D" w:rsidRDefault="0069147D" w:rsidP="0069147D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становление</w:t>
      </w:r>
      <w:r w:rsidR="00081564" w:rsidRPr="0008156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умений  противостояния  вовлечению  в 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табакокурение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>, употребление алкоголя, наркотических и сильнодействующих веществ;</w:t>
      </w:r>
    </w:p>
    <w:p w:rsidR="0069147D" w:rsidRDefault="00081564" w:rsidP="0069147D">
      <w:pPr>
        <w:autoSpaceDE w:val="0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   - 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081564" w:rsidRPr="00081564" w:rsidRDefault="0069147D" w:rsidP="0069147D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69147D" w:rsidRDefault="00081564" w:rsidP="0069147D">
      <w:pPr>
        <w:tabs>
          <w:tab w:val="left" w:pos="709"/>
        </w:tabs>
        <w:overflowPunct w:val="0"/>
        <w:autoSpaceDE w:val="0"/>
        <w:ind w:left="-60" w:hanging="60"/>
        <w:jc w:val="both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  </w:t>
      </w:r>
      <w:r w:rsidR="0069147D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ЗПР реализуется по следующим </w:t>
      </w:r>
      <w:r w:rsidRPr="00081564">
        <w:rPr>
          <w:rFonts w:ascii="Times New Roman" w:hAnsi="Times New Roman" w:cs="Times New Roman"/>
          <w:b/>
          <w:i/>
          <w:sz w:val="24"/>
        </w:rPr>
        <w:t>направлениям:</w:t>
      </w:r>
    </w:p>
    <w:p w:rsidR="0069147D" w:rsidRDefault="0069147D" w:rsidP="0069147D">
      <w:pPr>
        <w:tabs>
          <w:tab w:val="left" w:pos="709"/>
        </w:tabs>
        <w:overflowPunct w:val="0"/>
        <w:autoSpaceDE w:val="0"/>
        <w:ind w:left="-60" w:hanging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Pr="0069147D">
        <w:rPr>
          <w:rFonts w:ascii="Times New Roman" w:hAnsi="Times New Roman" w:cs="Times New Roman"/>
          <w:sz w:val="24"/>
        </w:rPr>
        <w:t>1.</w:t>
      </w:r>
      <w:r w:rsidRPr="0069147D">
        <w:rPr>
          <w:rFonts w:ascii="Times New Roman" w:hAnsi="Times New Roman" w:cs="Times New Roman"/>
          <w:i/>
          <w:sz w:val="24"/>
        </w:rPr>
        <w:t xml:space="preserve"> </w:t>
      </w:r>
      <w:r w:rsidR="00081564" w:rsidRPr="0069147D">
        <w:rPr>
          <w:rFonts w:ascii="Times New Roman" w:hAnsi="Times New Roman" w:cs="Times New Roman"/>
          <w:sz w:val="24"/>
        </w:rPr>
        <w:t>Создание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  <w:r>
        <w:rPr>
          <w:rFonts w:ascii="Times New Roman" w:hAnsi="Times New Roman" w:cs="Times New Roman"/>
          <w:sz w:val="24"/>
        </w:rPr>
        <w:tab/>
      </w:r>
    </w:p>
    <w:p w:rsidR="00081564" w:rsidRPr="00081564" w:rsidRDefault="0069147D" w:rsidP="006D74CD">
      <w:pPr>
        <w:tabs>
          <w:tab w:val="left" w:pos="709"/>
        </w:tabs>
        <w:overflowPunct w:val="0"/>
        <w:autoSpaceDE w:val="0"/>
        <w:ind w:left="-60" w:hanging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 на безопасный, здоровый образ</w:t>
      </w:r>
      <w:bookmarkStart w:id="13" w:name="page265"/>
      <w:bookmarkEnd w:id="13"/>
      <w:r w:rsidR="006D74CD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жизни, предусматривающего обсуждение проблем, связанных с безопасностью жизни, укреплением собственного физического, нравственного и духовного здоровья, активным отдыхом.</w:t>
      </w:r>
      <w:proofErr w:type="gramEnd"/>
    </w:p>
    <w:p w:rsidR="00081564" w:rsidRPr="00081564" w:rsidRDefault="00081564" w:rsidP="00081564">
      <w:pPr>
        <w:tabs>
          <w:tab w:val="num" w:pos="0"/>
        </w:tabs>
        <w:overflowPunct w:val="0"/>
        <w:autoSpaceDE w:val="0"/>
        <w:ind w:right="-284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</w:t>
      </w:r>
      <w:r w:rsidR="006D74CD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3. Организация физкультурно-оздоровительной работы, 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081564">
        <w:rPr>
          <w:rFonts w:ascii="Times New Roman" w:hAnsi="Times New Roman" w:cs="Times New Roman"/>
          <w:sz w:val="24"/>
        </w:rPr>
        <w:t>подготовленности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</w:t>
      </w:r>
      <w:r w:rsidR="006D74CD">
        <w:rPr>
          <w:rFonts w:ascii="Times New Roman" w:hAnsi="Times New Roman" w:cs="Times New Roman"/>
          <w:sz w:val="24"/>
        </w:rPr>
        <w:t xml:space="preserve">ической </w:t>
      </w:r>
      <w:r w:rsidRPr="00081564">
        <w:rPr>
          <w:rFonts w:ascii="Times New Roman" w:hAnsi="Times New Roman" w:cs="Times New Roman"/>
          <w:sz w:val="24"/>
        </w:rPr>
        <w:t xml:space="preserve">культуры, в </w:t>
      </w:r>
      <w:r w:rsidR="006D74CD">
        <w:rPr>
          <w:rFonts w:ascii="Times New Roman" w:hAnsi="Times New Roman" w:cs="Times New Roman"/>
          <w:sz w:val="24"/>
        </w:rPr>
        <w:t xml:space="preserve">спортивных </w:t>
      </w:r>
      <w:r w:rsidRPr="00081564">
        <w:rPr>
          <w:rFonts w:ascii="Times New Roman" w:hAnsi="Times New Roman" w:cs="Times New Roman"/>
          <w:sz w:val="24"/>
        </w:rPr>
        <w:t xml:space="preserve">секциях, при проведении динамических пауз на уроках, при проведении </w:t>
      </w:r>
      <w:r w:rsidR="006D74CD">
        <w:rPr>
          <w:rFonts w:ascii="Times New Roman" w:hAnsi="Times New Roman" w:cs="Times New Roman"/>
          <w:sz w:val="24"/>
        </w:rPr>
        <w:t>Д</w:t>
      </w:r>
      <w:r w:rsidRPr="00081564">
        <w:rPr>
          <w:rFonts w:ascii="Times New Roman" w:hAnsi="Times New Roman" w:cs="Times New Roman"/>
          <w:sz w:val="24"/>
        </w:rPr>
        <w:t>ней здоровья, соревнований, олимпиад, походов и т.п.).</w:t>
      </w:r>
    </w:p>
    <w:p w:rsidR="00081564" w:rsidRPr="00081564" w:rsidRDefault="00081564" w:rsidP="00081564">
      <w:pPr>
        <w:overflowPunct w:val="0"/>
        <w:autoSpaceDE w:val="0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</w:t>
      </w:r>
      <w:r w:rsidR="006D74CD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 w:rsidRPr="00081564">
        <w:rPr>
          <w:rFonts w:ascii="Times New Roman" w:hAnsi="Times New Roman" w:cs="Times New Roman"/>
          <w:sz w:val="24"/>
        </w:rPr>
        <w:t>экокультурных</w:t>
      </w:r>
      <w:proofErr w:type="spellEnd"/>
      <w:r w:rsidRPr="00081564">
        <w:rPr>
          <w:rFonts w:ascii="Times New Roman" w:hAnsi="Times New Roman" w:cs="Times New Roman"/>
          <w:sz w:val="24"/>
        </w:rPr>
        <w:t xml:space="preserve">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</w:t>
      </w:r>
      <w:r w:rsidRPr="00081564">
        <w:rPr>
          <w:rFonts w:ascii="Times New Roman" w:hAnsi="Times New Roman" w:cs="Times New Roman"/>
          <w:sz w:val="24"/>
        </w:rPr>
        <w:lastRenderedPageBreak/>
        <w:t xml:space="preserve">представителей), обучающихся и педагогов </w:t>
      </w:r>
      <w:r w:rsidR="006D74CD">
        <w:rPr>
          <w:rFonts w:ascii="Times New Roman" w:hAnsi="Times New Roman" w:cs="Times New Roman"/>
          <w:sz w:val="24"/>
        </w:rPr>
        <w:t>МОУ школы № 73</w:t>
      </w:r>
      <w:r w:rsidRPr="00081564">
        <w:rPr>
          <w:rFonts w:ascii="Times New Roman" w:hAnsi="Times New Roman" w:cs="Times New Roman"/>
          <w:sz w:val="24"/>
        </w:rPr>
        <w:t>, обеспечивающей расширение опыта общения с природой.</w:t>
      </w:r>
    </w:p>
    <w:p w:rsidR="00081564" w:rsidRPr="00081564" w:rsidRDefault="006D74CD" w:rsidP="006D74CD">
      <w:pPr>
        <w:tabs>
          <w:tab w:val="left" w:pos="709"/>
        </w:tabs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4"/>
        </w:rPr>
        <w:t>Пр</w:t>
      </w:r>
      <w:r w:rsidR="00081564" w:rsidRPr="00081564">
        <w:rPr>
          <w:rFonts w:ascii="Times New Roman" w:hAnsi="Times New Roman" w:cs="Times New Roman"/>
          <w:sz w:val="24"/>
        </w:rPr>
        <w:t>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соревнований.</w:t>
      </w:r>
      <w:proofErr w:type="gramEnd"/>
    </w:p>
    <w:p w:rsidR="006D74CD" w:rsidRDefault="00081564" w:rsidP="006D74C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Организация работы ОУ по формированию экологической</w:t>
      </w:r>
      <w:r w:rsidRPr="00081564">
        <w:rPr>
          <w:rFonts w:ascii="Times New Roman" w:eastAsia="Times New Roman" w:hAnsi="Times New Roman" w:cs="Times New Roman"/>
          <w:color w:val="FF0000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культуры, здорового и безопасного образа жизни включает:</w:t>
      </w:r>
    </w:p>
    <w:p w:rsidR="006D74CD" w:rsidRDefault="006D74CD" w:rsidP="006D74C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организацию режима дня детей с ЗПР, их нагрузкам, питанию, физкультурно-оздоровительной работе;</w:t>
      </w:r>
    </w:p>
    <w:p w:rsidR="00081564" w:rsidRPr="00081564" w:rsidRDefault="006D74CD" w:rsidP="006D74C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организацию просветительской работы с обучающимися с ЗПР и родителями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(з</w:t>
      </w:r>
      <w:r w:rsidRPr="00081564">
        <w:rPr>
          <w:rFonts w:ascii="Times New Roman" w:hAnsi="Times New Roman" w:cs="Times New Roman"/>
          <w:sz w:val="24"/>
        </w:rPr>
        <w:t>а</w:t>
      </w:r>
      <w:r w:rsidRPr="00081564">
        <w:rPr>
          <w:rFonts w:ascii="Times New Roman" w:hAnsi="Times New Roman" w:cs="Times New Roman"/>
          <w:sz w:val="24"/>
        </w:rPr>
        <w:t>конными представителями)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6D74CD" w:rsidRDefault="00081564" w:rsidP="006D74C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1. Организация режима дня обучающихся с ЗПР, их нагрузка, питание, фи</w:t>
      </w: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з</w:t>
      </w: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ку</w:t>
      </w:r>
      <w:r w:rsidR="006D74CD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льтурно-оздоровительная работа.</w:t>
      </w:r>
    </w:p>
    <w:p w:rsidR="00081564" w:rsidRPr="006D74CD" w:rsidRDefault="00081564" w:rsidP="006D74C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При поступлении в 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>М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ОУ школу № 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>73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>большинство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дет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>ей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имеют те или иные 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клонения в состоянии здоровья, отстают в физическом развитии, поэтому организация 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разовательно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>й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>деятельности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 школе строится с учетом индивидуальных особенностей обучающихся с ЗПР, имеет коррекционную направленность на выявление и использование положительных возможностей ребенка с ЗПР, на развитие его познавательной деятельн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сти и его социальную адаптацию.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Обучающиеся 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>М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ОУ школы № 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>73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обучаются в режиме 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>двух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смен. Расписание уроков составлено с учетом дневной и недельной динамики раб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тоспособности 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>об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уча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щихся. Продолжительность учебной недели во всех классах соста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ляет пять дней. Продолжительность уроков в первом классе в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1 полугодии: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1 четверт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>–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3 урока по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3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>5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минут, 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>2</w:t>
      </w:r>
      <w:r w:rsidR="00AF5D60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четверт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="00AF5D60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>–</w:t>
      </w:r>
      <w:r w:rsidR="00AF5D60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4 урока по </w:t>
      </w:r>
      <w:r w:rsidR="00AF5D60" w:rsidRPr="00081564">
        <w:rPr>
          <w:rFonts w:ascii="Times New Roman" w:eastAsia="Times New Roman" w:hAnsi="Times New Roman" w:cs="Times New Roman"/>
          <w:sz w:val="24"/>
          <w:lang w:eastAsia="ar-SA" w:bidi="ar-SA"/>
        </w:rPr>
        <w:t>3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>5</w:t>
      </w:r>
      <w:r w:rsidR="00AF5D60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минут,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со второго полугодия 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40 минут; во 2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4 классах с 1 сентября 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по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40 минут. Продолжительность перемен между уроками с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ставляет 10 минут, кроме того, предусмотрен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>1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больш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>ая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перемен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>а -</w:t>
      </w:r>
      <w:r w:rsidR="006D74C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2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0 минут. В школе отрегулирован режим питания. Обучающиеся</w:t>
      </w:r>
      <w:r w:rsidR="00985A7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 ЗПР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обеспечиваются бесплатным питан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ем в соответствии с утвержденными нормами и методическими рекомендациями по орг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низации питания. При организации питания школа руководствуется с</w:t>
      </w:r>
      <w:r w:rsidRPr="00081564">
        <w:rPr>
          <w:rFonts w:ascii="Times New Roman" w:hAnsi="Times New Roman" w:cs="Times New Roman"/>
          <w:sz w:val="24"/>
        </w:rPr>
        <w:t>анитарно-эпидемиологическими правилами и нормативами СанПиН 2.4.2.3286-15, утвержденными постановлением Главного государственного санитарного врача РФ от 10.07.2015</w:t>
      </w:r>
      <w:r w:rsidR="00985A70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№</w:t>
      </w:r>
      <w:r w:rsidR="00985A70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26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Контроль за</w:t>
      </w:r>
      <w:proofErr w:type="gramEnd"/>
      <w:r w:rsidRPr="00081564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 xml:space="preserve"> качеством питания возложен на медицинскую сестру.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</w:p>
    <w:p w:rsidR="00081564" w:rsidRPr="00081564" w:rsidRDefault="00081564" w:rsidP="00081564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2. Организация просветительской работы в  </w:t>
      </w:r>
      <w:r w:rsidR="00985A70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М</w:t>
      </w: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ОУ школе № </w:t>
      </w:r>
      <w:r w:rsidR="00985A70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73</w:t>
      </w: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 с </w:t>
      </w:r>
      <w:proofErr w:type="gramStart"/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обучающимися</w:t>
      </w:r>
      <w:proofErr w:type="gramEnd"/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 с ЗПР </w:t>
      </w:r>
      <w:r w:rsidRPr="00081564"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t>предусматривает разные формы занятий:</w:t>
      </w:r>
      <w:r w:rsidR="00985A70" w:rsidRPr="00985A70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</w:t>
      </w:r>
      <w:r w:rsidR="00985A70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проведение</w:t>
      </w:r>
      <w:r w:rsidR="00985A70">
        <w:rPr>
          <w:rFonts w:ascii="Times New Roman" w:eastAsia="Times New Roman" w:hAnsi="Times New Roman" w:cs="Times New Roman"/>
          <w:bCs/>
          <w:sz w:val="24"/>
          <w:lang w:eastAsia="ar-SA" w:bidi="ar-SA"/>
        </w:rPr>
        <w:t>:</w:t>
      </w:r>
    </w:p>
    <w:p w:rsidR="00081564" w:rsidRPr="00081564" w:rsidRDefault="00985A70" w:rsidP="00081564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часов здоровья;</w:t>
      </w:r>
    </w:p>
    <w:p w:rsidR="00081564" w:rsidRPr="00081564" w:rsidRDefault="00985A70" w:rsidP="00081564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факультативных занятий;</w:t>
      </w:r>
    </w:p>
    <w:p w:rsidR="00081564" w:rsidRPr="00081564" w:rsidRDefault="00985A70" w:rsidP="00081564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классных часов;</w:t>
      </w:r>
    </w:p>
    <w:p w:rsidR="00081564" w:rsidRPr="00081564" w:rsidRDefault="00985A70" w:rsidP="00081564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занятий в кружках;</w:t>
      </w:r>
    </w:p>
    <w:p w:rsidR="00081564" w:rsidRPr="00081564" w:rsidRDefault="00985A70" w:rsidP="00081564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досуговых мероприятий: конкурсов, праздников, викторин, экскурсий, акций и т.п.;</w:t>
      </w:r>
    </w:p>
    <w:p w:rsidR="00081564" w:rsidRPr="00081564" w:rsidRDefault="00985A70" w:rsidP="00081564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- Д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ней здоровья.</w:t>
      </w:r>
    </w:p>
    <w:p w:rsidR="00081564" w:rsidRPr="00081564" w:rsidRDefault="00081564" w:rsidP="00081564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Организация просветительской работы  с родителями (законными представ</w:t>
      </w: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телями)</w:t>
      </w:r>
      <w:r w:rsidR="00985A70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:</w:t>
      </w:r>
    </w:p>
    <w:p w:rsidR="00081564" w:rsidRPr="00081564" w:rsidRDefault="00985A70" w:rsidP="00081564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лекции, семинары, консультации по различным вопросам роста и развития ребё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н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ка, его здоровья, факторам, положительно и отрицательно влияющим на здоровье детей и т.п.;</w:t>
      </w:r>
    </w:p>
    <w:p w:rsidR="00081564" w:rsidRPr="00081564" w:rsidRDefault="00985A70" w:rsidP="00081564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организация совместной работы педагогов и родителей (законных представит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лей) по проведению спортивных соревнований, </w:t>
      </w: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Д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ней здоровья, занятий по про</w:t>
      </w: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филактике вредных привычек и т.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п.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lastRenderedPageBreak/>
        <w:t>Просветительско-воспитательная работа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с </w:t>
      </w:r>
      <w:proofErr w:type="gramStart"/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обучающимися</w:t>
      </w:r>
      <w:proofErr w:type="gramEnd"/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 с ЗПР, направле</w:t>
      </w: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н</w:t>
      </w: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ная на формирование ценности здоровья и здо</w:t>
      </w: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softHyphen/>
        <w:t xml:space="preserve">рового образа жизни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включает:</w:t>
      </w:r>
    </w:p>
    <w:p w:rsidR="00081564" w:rsidRPr="00081564" w:rsidRDefault="00081564" w:rsidP="00742E9D">
      <w:pPr>
        <w:widowControl/>
        <w:numPr>
          <w:ilvl w:val="1"/>
          <w:numId w:val="7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внедрение в систему работы образовательной организации дополнительных 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разовательных программ, направлен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softHyphen/>
        <w:t>ных на формирование экологической культуры, це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ности здоровья и здорового образа жизни, которые должны носить модульный характер, реализовываться во </w:t>
      </w:r>
      <w:r w:rsidR="00985A7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время урочной и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внеурочной деятельности;</w:t>
      </w:r>
    </w:p>
    <w:p w:rsidR="00081564" w:rsidRPr="00081564" w:rsidRDefault="00081564" w:rsidP="00742E9D">
      <w:pPr>
        <w:widowControl/>
        <w:numPr>
          <w:ilvl w:val="1"/>
          <w:numId w:val="7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лекции, беседы, консультации по проблемам сохранения и укрепления здоровья, профилактике вредных привыче</w:t>
      </w:r>
      <w:r w:rsidRPr="00081564">
        <w:rPr>
          <w:rFonts w:ascii="Times New Roman" w:hAnsi="Times New Roman" w:cs="Times New Roman"/>
          <w:sz w:val="24"/>
        </w:rPr>
        <w:t>к, об основах экологической культуры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;</w:t>
      </w:r>
    </w:p>
    <w:p w:rsidR="00081564" w:rsidRPr="00081564" w:rsidRDefault="00081564" w:rsidP="00742E9D">
      <w:pPr>
        <w:widowControl/>
        <w:numPr>
          <w:ilvl w:val="1"/>
          <w:numId w:val="7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проведение </w:t>
      </w:r>
      <w:r w:rsidR="00985A70">
        <w:rPr>
          <w:rFonts w:ascii="Times New Roman" w:eastAsia="Times New Roman" w:hAnsi="Times New Roman" w:cs="Times New Roman"/>
          <w:sz w:val="24"/>
          <w:lang w:eastAsia="ar-SA" w:bidi="ar-SA"/>
        </w:rPr>
        <w:t>Д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ней здоровья, конкурсов, праздников и других активных меропр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ятий, направленных на пропаганду здорового образа жизни;</w:t>
      </w:r>
    </w:p>
    <w:p w:rsidR="00081564" w:rsidRPr="00081564" w:rsidRDefault="00985A70" w:rsidP="00742E9D">
      <w:pPr>
        <w:widowControl/>
        <w:numPr>
          <w:ilvl w:val="1"/>
          <w:numId w:val="7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работа школьного спортивного клуба «Выше радуги»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t>Просветительская и методическая работа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с педагогами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специалистами и род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телями (законными представителями), направленная на повышение квалификации рабо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ников обра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softHyphen/>
        <w:t>зовательной организации и повышение уровня знаний роди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softHyphen/>
        <w:t>телей (законных представителей) по проблемам охраны и укрепления здоровья детей, включает:</w:t>
      </w:r>
    </w:p>
    <w:p w:rsidR="0049210B" w:rsidRDefault="0049210B" w:rsidP="0049210B">
      <w:pPr>
        <w:pStyle w:val="af8"/>
        <w:widowControl/>
        <w:shd w:val="clear" w:color="auto" w:fill="FFFFFF"/>
        <w:tabs>
          <w:tab w:val="right" w:pos="9355"/>
        </w:tabs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проведение соответствующих лекций, семинаров, круглых столов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т.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п.;</w:t>
      </w:r>
    </w:p>
    <w:p w:rsidR="0049210B" w:rsidRDefault="0049210B" w:rsidP="0049210B">
      <w:pPr>
        <w:pStyle w:val="af8"/>
        <w:widowControl/>
        <w:shd w:val="clear" w:color="auto" w:fill="FFFFFF"/>
        <w:tabs>
          <w:tab w:val="right" w:pos="9355"/>
        </w:tabs>
        <w:suppressAutoHyphens w:val="0"/>
        <w:ind w:left="0"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приобретение для педагогов, специалистов необходимой научно-методической л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тературы;</w:t>
      </w:r>
    </w:p>
    <w:p w:rsidR="00081564" w:rsidRPr="00081564" w:rsidRDefault="0049210B" w:rsidP="0049210B">
      <w:pPr>
        <w:pStyle w:val="af8"/>
        <w:widowControl/>
        <w:shd w:val="clear" w:color="auto" w:fill="FFFFFF"/>
        <w:tabs>
          <w:tab w:val="right" w:pos="9355"/>
        </w:tabs>
        <w:suppressAutoHyphens w:val="0"/>
        <w:ind w:left="0"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привлечение педагогов, медицинских работников,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педагога-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психолог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родителей (законных представителей) к совместной работе по проведению оздоровительных мер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приятий и спортивных соревнований.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Системная работа на </w:t>
      </w:r>
      <w:r w:rsidR="00AF5D60">
        <w:rPr>
          <w:rFonts w:ascii="Times New Roman" w:eastAsia="Times New Roman" w:hAnsi="Times New Roman" w:cs="Times New Roman"/>
          <w:sz w:val="24"/>
          <w:lang w:eastAsia="ar-SA" w:bidi="ar-SA"/>
        </w:rPr>
        <w:t>уровне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здоровьесберегающей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инфраструктуры, раци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нальной организации учебной и внеурочной деятельности обучающихся с ЗПР, эффекти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</w:t>
      </w:r>
      <w:r w:rsidR="0049210B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должна способствовать формированию у обучающихся с ЗПР ценности здоровья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сохран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нию и укреплению у них здоровья.</w:t>
      </w:r>
    </w:p>
    <w:p w:rsidR="00301CBB" w:rsidRDefault="00301CBB" w:rsidP="00081564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081564" w:rsidRPr="00081564" w:rsidRDefault="00081564" w:rsidP="00081564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Структура 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формирования экологической культуры, здорового и безопасного образа жизни.</w:t>
      </w:r>
    </w:p>
    <w:p w:rsidR="00081564" w:rsidRPr="00081564" w:rsidRDefault="0049210B" w:rsidP="00081564">
      <w:pPr>
        <w:widowControl/>
        <w:shd w:val="clear" w:color="auto" w:fill="FFFFFF"/>
        <w:suppressAutoHyphens w:val="0"/>
        <w:ind w:right="44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1. </w:t>
      </w:r>
      <w:proofErr w:type="spellStart"/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Здоровьеберегающая</w:t>
      </w:r>
      <w:proofErr w:type="spellEnd"/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инфраструктура.</w:t>
      </w:r>
    </w:p>
    <w:p w:rsidR="00081564" w:rsidRPr="00081564" w:rsidRDefault="0049210B" w:rsidP="00081564">
      <w:pPr>
        <w:widowControl/>
        <w:shd w:val="clear" w:color="auto" w:fill="FFFFFF"/>
        <w:suppressAutoHyphens w:val="0"/>
        <w:ind w:right="44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2. Рациональная организация урочной и внеурочной деятельности </w:t>
      </w:r>
      <w:proofErr w:type="gramStart"/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обучающихся</w:t>
      </w:r>
      <w:proofErr w:type="gramEnd"/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с ЗПР.</w:t>
      </w:r>
    </w:p>
    <w:p w:rsidR="00081564" w:rsidRPr="00081564" w:rsidRDefault="0049210B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3.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Эффективная организация физкультурно-оздоровительной работы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p w:rsidR="00081564" w:rsidRPr="00081564" w:rsidRDefault="0049210B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4.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Реализация дополни</w:t>
      </w:r>
      <w:r w:rsidR="00081564" w:rsidRPr="00081564">
        <w:rPr>
          <w:rFonts w:ascii="Times New Roman" w:eastAsia="Times New Roman" w:hAnsi="Times New Roman" w:cs="Times New Roman"/>
          <w:bCs/>
          <w:spacing w:val="-3"/>
          <w:sz w:val="24"/>
          <w:lang w:eastAsia="ar-SA" w:bidi="ar-SA"/>
        </w:rPr>
        <w:t xml:space="preserve">тельных </w:t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образовательных программ.</w:t>
      </w:r>
    </w:p>
    <w:p w:rsidR="00081564" w:rsidRPr="00081564" w:rsidRDefault="0049210B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5. Просветительская работа с родителями (законными представителями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).</w:t>
      </w:r>
    </w:p>
    <w:p w:rsidR="00081564" w:rsidRPr="00081564" w:rsidRDefault="00081564" w:rsidP="004921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Содержание программы</w:t>
      </w:r>
    </w:p>
    <w:p w:rsidR="00081564" w:rsidRPr="00081564" w:rsidRDefault="00081564" w:rsidP="0008156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t>1блок</w:t>
      </w: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.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proofErr w:type="spellStart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Здоровьесберегающая</w:t>
      </w:r>
      <w:proofErr w:type="spellEnd"/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инфраструктура</w:t>
      </w:r>
    </w:p>
    <w:p w:rsidR="00081564" w:rsidRPr="00081564" w:rsidRDefault="00081564" w:rsidP="0008156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Задача: 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созда</w:t>
      </w:r>
      <w:r w:rsidR="0049210B">
        <w:rPr>
          <w:rFonts w:ascii="Times New Roman" w:eastAsia="Times New Roman" w:hAnsi="Times New Roman" w:cs="Times New Roman"/>
          <w:bCs/>
          <w:sz w:val="24"/>
          <w:lang w:eastAsia="ar-SA" w:bidi="ar-SA"/>
        </w:rPr>
        <w:t>ть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услови</w:t>
      </w:r>
      <w:r w:rsidR="0049210B">
        <w:rPr>
          <w:rFonts w:ascii="Times New Roman" w:eastAsia="Times New Roman" w:hAnsi="Times New Roman" w:cs="Times New Roman"/>
          <w:bCs/>
          <w:sz w:val="24"/>
          <w:lang w:eastAsia="ar-SA" w:bidi="ar-SA"/>
        </w:rPr>
        <w:t>я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для реализации программы</w:t>
      </w:r>
      <w:r w:rsidR="00A407B3">
        <w:rPr>
          <w:rFonts w:ascii="Times New Roman" w:eastAsia="Times New Roman" w:hAnsi="Times New Roman" w:cs="Times New Roman"/>
          <w:bCs/>
          <w:sz w:val="24"/>
          <w:lang w:eastAsia="ar-SA" w:bidi="ar-SA"/>
        </w:rPr>
        <w:t>.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</w:p>
    <w:p w:rsidR="009274D0" w:rsidRDefault="009274D0" w:rsidP="009274D0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Планируемый результат:</w:t>
      </w:r>
    </w:p>
    <w:p w:rsidR="00081564" w:rsidRDefault="009274D0" w:rsidP="009274D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4"/>
          <w:lang w:eastAsia="ar-SA" w:bidi="ar-SA"/>
        </w:rPr>
        <w:tab/>
        <w:t xml:space="preserve">- 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созда</w:t>
      </w: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ны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услови</w:t>
      </w: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я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для реализации программы</w:t>
      </w: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.</w:t>
      </w:r>
    </w:p>
    <w:p w:rsidR="009274D0" w:rsidRPr="00081564" w:rsidRDefault="009274D0" w:rsidP="009274D0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W w:w="981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41"/>
        <w:gridCol w:w="3273"/>
        <w:gridCol w:w="2126"/>
        <w:gridCol w:w="3870"/>
      </w:tblGrid>
      <w:tr w:rsidR="00081564" w:rsidRPr="00081564" w:rsidTr="00A407B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A407B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№</w:t>
            </w:r>
            <w:r w:rsidR="00A407B3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 xml:space="preserve"> </w:t>
            </w:r>
            <w:proofErr w:type="gramStart"/>
            <w:r w:rsidR="00A407B3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п</w:t>
            </w:r>
            <w:proofErr w:type="gramEnd"/>
            <w:r w:rsidR="00A407B3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/п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A407B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7B3" w:rsidRDefault="00081564" w:rsidP="00A407B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 xml:space="preserve">Состав </w:t>
            </w:r>
          </w:p>
          <w:p w:rsidR="00A407B3" w:rsidRDefault="00081564" w:rsidP="00A407B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 xml:space="preserve">сотрудников </w:t>
            </w:r>
          </w:p>
          <w:p w:rsidR="00081564" w:rsidRPr="00081564" w:rsidRDefault="00081564" w:rsidP="00A407B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  <w:t>здоровье</w:t>
            </w:r>
            <w:r w:rsidR="00A407B3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  <w:t>сберегающей инфраструктуры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081564" w:rsidRDefault="00081564" w:rsidP="00A407B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Планируемый результат</w:t>
            </w:r>
          </w:p>
        </w:tc>
      </w:tr>
      <w:tr w:rsidR="00081564" w:rsidRPr="00081564" w:rsidTr="00A407B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A407B3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Осуществляет контроль за реализацию этого блока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A407B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Директор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081564" w:rsidRDefault="00A407B3" w:rsidP="00A407B3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Создание условий: кадровое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, м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риально-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техническое, финанс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вое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е.</w:t>
            </w:r>
          </w:p>
        </w:tc>
      </w:tr>
      <w:tr w:rsidR="00081564" w:rsidRPr="00081564" w:rsidTr="00A407B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2.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A407B3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Осущ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ествляет контроль за санитарно-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гигиеническим состоянием всех помещений ОУ.</w:t>
            </w:r>
          </w:p>
          <w:p w:rsidR="00081564" w:rsidRPr="00081564" w:rsidRDefault="00A407B3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Организует работу по с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блюдению требований п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жарной безопасности.</w:t>
            </w:r>
          </w:p>
          <w:p w:rsidR="00081564" w:rsidRPr="00081564" w:rsidRDefault="00A407B3" w:rsidP="00A407B3">
            <w:pPr>
              <w:widowControl/>
              <w:shd w:val="clear" w:color="auto" w:fill="FFFFFF"/>
              <w:tabs>
                <w:tab w:val="left" w:pos="557"/>
              </w:tabs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Создает услови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я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для фун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ционирования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буфета-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раздатка</w:t>
            </w:r>
            <w:proofErr w:type="spellEnd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, спортивного зала, медицинского кабинета.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28" w:rsidRDefault="00081564" w:rsidP="00A407B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Заместитель </w:t>
            </w:r>
          </w:p>
          <w:p w:rsidR="00081564" w:rsidRPr="00081564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директора по </w:t>
            </w:r>
            <w:r w:rsidR="00886F58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АХЧ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B3" w:rsidRDefault="00A407B3" w:rsidP="00A407B3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Обеспечение соответстви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я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сост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яния и содержания здани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я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и пом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щений ОУ санитарным и гигиен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ческим нормам, нормам пожарной безопасности, требованиям охраны здоровья и охраны труда обуча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ю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щихся; </w:t>
            </w:r>
          </w:p>
          <w:p w:rsidR="00A407B3" w:rsidRDefault="00A407B3" w:rsidP="00A407B3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Н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аличие и необходимое оснащ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ние помещений для питания об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чающихся, а также для хранения и приготовления пищи; </w:t>
            </w:r>
          </w:p>
          <w:p w:rsidR="00081564" w:rsidRPr="00081564" w:rsidRDefault="00A407B3" w:rsidP="00A407B3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снащение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учебных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кабинетов,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спортив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ного зала, спортивных площадок необходимым игровым и спортивным оборудованием и 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вентар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м.</w:t>
            </w:r>
          </w:p>
        </w:tc>
      </w:tr>
      <w:tr w:rsidR="00081564" w:rsidRPr="00081564" w:rsidTr="00A407B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A407B3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Организуют работу по 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дивидуальным программам начального общего образов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ния для детей с ЗПР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  <w:p w:rsidR="00081564" w:rsidRPr="00081564" w:rsidRDefault="00A407B3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Разрабатывают построение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образовательной деятельн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сти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соответствии с гиги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ническими  нормами.</w:t>
            </w:r>
          </w:p>
          <w:p w:rsidR="00081564" w:rsidRPr="00081564" w:rsidRDefault="00A407B3" w:rsidP="00A40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Контролируют реализацию ФГОС для детей с ЗПР и учебных программ с учетом индивидуализации обучения (учёт индивидуальных ос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бенностей развития: темпа развития и темпа деятельн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сти).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28" w:rsidRDefault="00081564" w:rsidP="00A407B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Заместитель </w:t>
            </w:r>
          </w:p>
          <w:p w:rsidR="00081564" w:rsidRPr="00081564" w:rsidRDefault="00081564" w:rsidP="00A407B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директора по УВР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081564" w:rsidRDefault="00886F58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Приведение </w:t>
            </w:r>
            <w:r w:rsidR="00A407B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образовательной де</w:t>
            </w:r>
            <w:r w:rsidR="00A407B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я</w:t>
            </w:r>
            <w:r w:rsidR="00A407B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тельности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соответствие состо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я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нию здоровья и физических во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можностей обучающихся и учит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лей, организующих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образовател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ную деятельность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детей с ЗПР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;</w:t>
            </w:r>
          </w:p>
          <w:p w:rsidR="00081564" w:rsidRPr="00081564" w:rsidRDefault="00886F58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Наличие условий сохранения и укрепления здоровья как важне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й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шего фактора развития личности.</w:t>
            </w:r>
          </w:p>
        </w:tc>
      </w:tr>
      <w:tr w:rsidR="00081564" w:rsidRPr="00081564" w:rsidTr="00A407B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886F58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Организует воспитательную работу, направленную на формирование у </w:t>
            </w:r>
            <w:proofErr w:type="gramStart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обучаю-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щихся</w:t>
            </w:r>
            <w:proofErr w:type="spellEnd"/>
            <w:proofErr w:type="gramEnd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 ЗПР ЗОЖ, на разв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тие мотивации ЗОЖ.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F58" w:rsidRDefault="00081564" w:rsidP="00A407B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Заместитель </w:t>
            </w:r>
          </w:p>
          <w:p w:rsidR="00081564" w:rsidRPr="00081564" w:rsidRDefault="00081564" w:rsidP="00A407B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директора по ВР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F58" w:rsidRDefault="00886F58" w:rsidP="00886F58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Приоритетное отношение к сво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му здоровью: наличие мотивации к совершенствованию физических качеств; здоровая целостная ли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ч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ность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;</w:t>
            </w:r>
          </w:p>
          <w:p w:rsidR="00081564" w:rsidRPr="00081564" w:rsidRDefault="00886F58" w:rsidP="00886F58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 Наличие у </w:t>
            </w:r>
            <w:proofErr w:type="gramStart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обучающихся</w:t>
            </w:r>
            <w:proofErr w:type="gramEnd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 ЗПР потребности ЗОЖ.</w:t>
            </w:r>
          </w:p>
        </w:tc>
      </w:tr>
      <w:tr w:rsidR="00081564" w:rsidRPr="00081564" w:rsidTr="00A407B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A407B3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Изучают передовой опыт в области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здоровьесбережения</w:t>
            </w:r>
            <w:proofErr w:type="spellEnd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  <w:p w:rsidR="00081564" w:rsidRPr="00081564" w:rsidRDefault="00A407B3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Проводят коррекцию и ко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троль процесса формиров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ния здорового образа жизни обучающихся с ЗПР и пед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гогов.</w:t>
            </w:r>
          </w:p>
          <w:p w:rsidR="00081564" w:rsidRPr="00081564" w:rsidRDefault="00A407B3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Разрабатывают рекоменд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ции по просвещению обуч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ющихся учителей и родит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(законных представит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лей)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F58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Руководители </w:t>
            </w:r>
            <w:r w:rsidR="00886F58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МО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, </w:t>
            </w:r>
          </w:p>
          <w:p w:rsidR="00886F58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классные </w:t>
            </w:r>
          </w:p>
          <w:p w:rsidR="00081564" w:rsidRPr="00081564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руководители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F58" w:rsidRDefault="00886F58" w:rsidP="00A407B3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Повышение грамотности учит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лей; </w:t>
            </w:r>
          </w:p>
          <w:p w:rsidR="00081564" w:rsidRPr="00081564" w:rsidRDefault="00886F58" w:rsidP="00886F58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Н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аличие готовности у педагогов к работе с учениками и родителями</w:t>
            </w:r>
            <w:r w:rsidR="00A407B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(законными представителями)</w:t>
            </w:r>
            <w:r w:rsidR="00A407B3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</w:p>
        </w:tc>
      </w:tr>
      <w:tr w:rsidR="00081564" w:rsidRPr="00081564" w:rsidTr="00A407B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F58" w:rsidRDefault="00886F58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Осуществляет просвет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тельскую и профилактич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скую работу с </w:t>
            </w:r>
            <w:proofErr w:type="gramStart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обучающим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ся</w:t>
            </w:r>
            <w:proofErr w:type="gramEnd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 ЗПР, направленную на сохранение и укрепление здоровья. </w:t>
            </w:r>
          </w:p>
          <w:p w:rsidR="00081564" w:rsidRPr="00081564" w:rsidRDefault="00886F58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Проводит диагностическую работу по результативности и коррекции  работы по фо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мированию ЗОЖ и эколог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ческой культуры.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F58" w:rsidRDefault="00081564" w:rsidP="00A407B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 xml:space="preserve">Классный </w:t>
            </w:r>
          </w:p>
          <w:p w:rsidR="00886F58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 xml:space="preserve">руководитель, учитель </w:t>
            </w:r>
          </w:p>
          <w:p w:rsidR="00886F58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физ</w:t>
            </w:r>
            <w:r w:rsidR="00886F58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ической</w:t>
            </w:r>
          </w:p>
          <w:p w:rsidR="00081564" w:rsidRPr="00081564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культуры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F58" w:rsidRDefault="00886F58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Формирование у </w:t>
            </w:r>
            <w:proofErr w:type="gramStart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обучающихся</w:t>
            </w:r>
            <w:proofErr w:type="gramEnd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 xml:space="preserve">ЗПР потребности ЗОЖ; </w:t>
            </w:r>
          </w:p>
          <w:p w:rsidR="00081564" w:rsidRPr="00081564" w:rsidRDefault="00886F58" w:rsidP="00886F58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Ф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ормирование здоровой целос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ной личности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</w:tr>
      <w:tr w:rsidR="00081564" w:rsidRPr="00081564" w:rsidTr="00A407B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7.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886F58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Обеспечивает проведение медицинских осмотров.</w:t>
            </w:r>
          </w:p>
          <w:p w:rsidR="00081564" w:rsidRPr="00081564" w:rsidRDefault="00886F58" w:rsidP="00886F5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Организует санитарно-гигиенический и против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эпидемический режимы: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дет диспансерное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наблюд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ние за детьми с ЗПР;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ыпо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няет профилактические р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боты по предупреждению заболеваемости; обучает г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гиеническим навыкам учас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ников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образовательных о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ношений.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F58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Медицински</w:t>
            </w:r>
            <w:r w:rsidR="00886F58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</w:p>
          <w:p w:rsidR="00081564" w:rsidRPr="00081564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работник</w:t>
            </w:r>
            <w:r w:rsidR="00886F58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</w:p>
          <w:p w:rsidR="00081564" w:rsidRPr="00081564" w:rsidRDefault="00081564" w:rsidP="00886F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081564" w:rsidRDefault="00886F58" w:rsidP="00081564">
            <w:pPr>
              <w:widowControl/>
              <w:shd w:val="clear" w:color="auto" w:fill="FFFFFF"/>
              <w:tabs>
                <w:tab w:val="left" w:pos="557"/>
              </w:tabs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Формирование представления об основных компонентах культуры здоровья и здорового образа жи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ни;</w:t>
            </w:r>
          </w:p>
          <w:p w:rsidR="00081564" w:rsidRPr="00081564" w:rsidRDefault="00886F58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Ф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ормирование потребности р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бёнка с ЗПР безбоязненного обр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щения к врачу по любым вопросам состояния здоровья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</w:p>
        </w:tc>
      </w:tr>
      <w:tr w:rsidR="00081564" w:rsidRPr="00081564" w:rsidTr="00A407B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8.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886F58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Организует комплексное изучение личности ребенка с ЗПР.</w:t>
            </w:r>
          </w:p>
          <w:p w:rsidR="00081564" w:rsidRPr="00081564" w:rsidRDefault="00886F58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Обеспечивает выработку коллективных рекомендаций для учителей, родителей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(з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конных представителей)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по дальнейшей тактике работы с данными детьми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Председатель 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ПМПк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081564" w:rsidRDefault="00886F58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Обеспечение условий для обуч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ния детей с ЗПР, испытывающими трудности в обучении, отклонен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ями в поведении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</w:tr>
      <w:tr w:rsidR="00081564" w:rsidRPr="00081564" w:rsidTr="00A407B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9.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886F58" w:rsidP="00886F58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Способствует формиров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нию благоприятного псих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логического климата в ко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лективе: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занимается проф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лактикой детской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дезадапт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,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пропагандирует и по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держивает здоровые отнош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ния в семье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F58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Педагог </w:t>
            </w:r>
            <w:r w:rsidR="00886F58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</w:p>
          <w:p w:rsidR="00886F58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психолог, </w:t>
            </w:r>
          </w:p>
          <w:p w:rsidR="00886F58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социальный </w:t>
            </w:r>
          </w:p>
          <w:p w:rsidR="00081564" w:rsidRPr="00081564" w:rsidRDefault="00081564" w:rsidP="00886F58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педагог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081564" w:rsidRDefault="00886F58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Создание благоприятного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психо</w:t>
            </w:r>
            <w:proofErr w:type="spellEnd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-эмоционального фона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;</w:t>
            </w:r>
          </w:p>
          <w:p w:rsidR="00886F58" w:rsidRDefault="00886F58" w:rsidP="00886F5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Р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азвитие адаптационных возмо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ж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ностей; </w:t>
            </w:r>
          </w:p>
          <w:p w:rsidR="00886F58" w:rsidRDefault="00886F58" w:rsidP="00886F5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С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овершенствование коммуник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тивных навыков, качеств толеран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ной личности, развитие самоп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знания; </w:t>
            </w:r>
          </w:p>
          <w:p w:rsidR="00081564" w:rsidRPr="00081564" w:rsidRDefault="00886F58" w:rsidP="00886F5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Ф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ормирование психологической культуры личности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</w:p>
        </w:tc>
      </w:tr>
      <w:tr w:rsidR="00081564" w:rsidRPr="00081564" w:rsidTr="00A407B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10.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886F58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Осуществляет коррекцию речевых нарушений у детей.</w:t>
            </w:r>
          </w:p>
          <w:p w:rsidR="00081564" w:rsidRPr="00081564" w:rsidRDefault="00886F58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Способствует социальной адаптации детей логопатов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Учитель - логопед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F58" w:rsidRDefault="00886F58" w:rsidP="00886F58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Снижение речевых нарушений; </w:t>
            </w:r>
          </w:p>
          <w:p w:rsidR="00081564" w:rsidRPr="00081564" w:rsidRDefault="00886F58" w:rsidP="00886F58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С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оциальная адаптация детей л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гопатов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</w:tr>
    </w:tbl>
    <w:p w:rsidR="00081564" w:rsidRPr="00081564" w:rsidRDefault="00081564" w:rsidP="002C7612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Pr="00081564">
        <w:rPr>
          <w:rFonts w:ascii="Times New Roman" w:eastAsia="Times New Roman" w:hAnsi="Times New Roman" w:cs="Times New Roman"/>
          <w:b/>
          <w:iCs/>
          <w:sz w:val="24"/>
          <w:u w:val="single"/>
          <w:lang w:eastAsia="ar-SA" w:bidi="ar-SA"/>
        </w:rPr>
        <w:t>2 блок</w:t>
      </w:r>
      <w:r w:rsidRPr="00081564"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  <w:t>. Рациональная организация урочной и внеуроч</w:t>
      </w:r>
      <w:r w:rsidRPr="00081564">
        <w:rPr>
          <w:rFonts w:ascii="Times New Roman" w:eastAsia="Times New Roman" w:hAnsi="Times New Roman" w:cs="Times New Roman"/>
          <w:b/>
          <w:iCs/>
          <w:spacing w:val="-2"/>
          <w:sz w:val="24"/>
          <w:lang w:eastAsia="ar-SA" w:bidi="ar-SA"/>
        </w:rPr>
        <w:t xml:space="preserve">ной деятельности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proofErr w:type="gramStart"/>
      <w:r w:rsidRPr="00081564">
        <w:rPr>
          <w:rFonts w:ascii="Times New Roman" w:eastAsia="Times New Roman" w:hAnsi="Times New Roman" w:cs="Times New Roman"/>
          <w:b/>
          <w:iCs/>
          <w:spacing w:val="-2"/>
          <w:sz w:val="24"/>
          <w:lang w:eastAsia="ar-SA" w:bidi="ar-SA"/>
        </w:rPr>
        <w:t>об</w:t>
      </w:r>
      <w:r w:rsidRPr="00081564">
        <w:rPr>
          <w:rFonts w:ascii="Times New Roman" w:eastAsia="Times New Roman" w:hAnsi="Times New Roman" w:cs="Times New Roman"/>
          <w:b/>
          <w:iCs/>
          <w:spacing w:val="-2"/>
          <w:sz w:val="24"/>
          <w:lang w:eastAsia="ar-SA" w:bidi="ar-SA"/>
        </w:rPr>
        <w:t>у</w:t>
      </w:r>
      <w:r w:rsidRPr="00081564">
        <w:rPr>
          <w:rFonts w:ascii="Times New Roman" w:eastAsia="Times New Roman" w:hAnsi="Times New Roman" w:cs="Times New Roman"/>
          <w:b/>
          <w:iCs/>
          <w:spacing w:val="-2"/>
          <w:sz w:val="24"/>
          <w:lang w:eastAsia="ar-SA" w:bidi="ar-SA"/>
        </w:rPr>
        <w:t>чающихся</w:t>
      </w:r>
      <w:proofErr w:type="gramEnd"/>
      <w:r w:rsidRPr="00081564">
        <w:rPr>
          <w:rFonts w:ascii="Times New Roman" w:eastAsia="Times New Roman" w:hAnsi="Times New Roman" w:cs="Times New Roman"/>
          <w:b/>
          <w:iCs/>
          <w:spacing w:val="-2"/>
          <w:sz w:val="24"/>
          <w:lang w:eastAsia="ar-SA" w:bidi="ar-SA"/>
        </w:rPr>
        <w:t>.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Задача: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повы</w:t>
      </w:r>
      <w:r w:rsidR="00330825">
        <w:rPr>
          <w:rFonts w:ascii="Times New Roman" w:eastAsia="Times New Roman" w:hAnsi="Times New Roman" w:cs="Times New Roman"/>
          <w:sz w:val="24"/>
          <w:lang w:eastAsia="ar-SA" w:bidi="ar-SA"/>
        </w:rPr>
        <w:t>сить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эффективност</w:t>
      </w:r>
      <w:r w:rsidR="00330825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330825">
        <w:rPr>
          <w:rFonts w:ascii="Times New Roman" w:eastAsia="Times New Roman" w:hAnsi="Times New Roman" w:cs="Times New Roman"/>
          <w:sz w:val="24"/>
          <w:lang w:eastAsia="ar-SA" w:bidi="ar-SA"/>
        </w:rPr>
        <w:t>образовательной деятельности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сни</w:t>
      </w:r>
      <w:r w:rsidR="00330825">
        <w:rPr>
          <w:rFonts w:ascii="Times New Roman" w:eastAsia="Times New Roman" w:hAnsi="Times New Roman" w:cs="Times New Roman"/>
          <w:sz w:val="24"/>
          <w:lang w:eastAsia="ar-SA" w:bidi="ar-SA"/>
        </w:rPr>
        <w:t>зив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при этом чрезмерно</w:t>
      </w:r>
      <w:r w:rsidR="00330825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функционально</w:t>
      </w:r>
      <w:r w:rsidR="00330825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напряжени</w:t>
      </w:r>
      <w:r w:rsidR="00330825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утомлени</w:t>
      </w:r>
      <w:r w:rsidR="00330825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созда</w:t>
      </w:r>
      <w:r w:rsidR="00330825">
        <w:rPr>
          <w:rFonts w:ascii="Times New Roman" w:eastAsia="Times New Roman" w:hAnsi="Times New Roman" w:cs="Times New Roman"/>
          <w:sz w:val="24"/>
          <w:lang w:eastAsia="ar-SA" w:bidi="ar-SA"/>
        </w:rPr>
        <w:t>в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услови</w:t>
      </w:r>
      <w:r w:rsidR="00330825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для снятия пер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грузки, нормального чередования труда и отдыха. </w:t>
      </w:r>
    </w:p>
    <w:p w:rsidR="00330825" w:rsidRDefault="00081564" w:rsidP="00330825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Планируемый результат:</w:t>
      </w:r>
    </w:p>
    <w:p w:rsidR="009274D0" w:rsidRDefault="00330825" w:rsidP="00330825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4"/>
          <w:lang w:eastAsia="ar-SA" w:bidi="ar-SA"/>
        </w:rPr>
        <w:lastRenderedPageBreak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соблюд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аются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гигиенически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норм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ы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требовани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к организации и объёму у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ро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ч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ной и внеурочной нагрузки (выполнение домашних заданий, занятия в кружках и спо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тивных секциях) обучающихся с ЗПР; </w:t>
      </w:r>
    </w:p>
    <w:p w:rsidR="00330825" w:rsidRDefault="009274D0" w:rsidP="00330825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использ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уются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метод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ы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методик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обучения, адекватны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возрастным возможн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стям и</w:t>
      </w:r>
      <w:r w:rsidR="00081564"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особенностям </w:t>
      </w:r>
      <w:proofErr w:type="gram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обучающихся</w:t>
      </w:r>
      <w:proofErr w:type="gram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 ЗПР;</w:t>
      </w:r>
    </w:p>
    <w:p w:rsidR="00330825" w:rsidRDefault="00330825" w:rsidP="00330825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строго соблюд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аются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все требовани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к использованию технических средств обуч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ния, в том числе компьютеров и аудиовизуальных средств;</w:t>
      </w:r>
    </w:p>
    <w:p w:rsidR="00081564" w:rsidRPr="00081564" w:rsidRDefault="00330825" w:rsidP="00330825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осуществляется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индивидуализация обучения (учёт индивидуальных особенн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стей развития: темпа развития и темпа деятельности), работа по индивидуальным пр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граммам начального общего образования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W w:w="99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146"/>
      </w:tblGrid>
      <w:tr w:rsidR="00081564" w:rsidRPr="00081564" w:rsidTr="003308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330825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Направления деятельности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081564" w:rsidRDefault="00081564" w:rsidP="00330825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Урочная и внеурочная деятельность</w:t>
            </w:r>
          </w:p>
        </w:tc>
      </w:tr>
      <w:tr w:rsidR="00081564" w:rsidRPr="00081564" w:rsidTr="003308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</w:t>
            </w:r>
            <w:r w:rsidR="0066521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Организация режима школьной жизни</w:t>
            </w:r>
            <w:r w:rsidR="0066521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665213" w:rsidRDefault="00081564" w:rsidP="00081564">
            <w:pPr>
              <w:widowControl/>
              <w:shd w:val="clear" w:color="auto" w:fill="FFFFFF"/>
              <w:suppressAutoHyphens w:val="0"/>
              <w:snapToGrid w:val="0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 w:rsidRP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1. Снятие физических нагрузок </w:t>
            </w:r>
            <w:proofErr w:type="gramStart"/>
            <w:r w:rsidRP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через</w:t>
            </w:r>
            <w:proofErr w:type="gramEnd"/>
            <w:r w:rsidRP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:</w:t>
            </w:r>
          </w:p>
          <w:p w:rsidR="00665213" w:rsidRDefault="00081564" w:rsidP="00081564">
            <w:pPr>
              <w:widowControl/>
              <w:shd w:val="clear" w:color="auto" w:fill="FFFFFF"/>
              <w:suppressAutoHyphens w:val="0"/>
              <w:autoSpaceDE w:val="0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- оптимальный  календарный учебный график, позволяющий равномерно ч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редовать </w:t>
            </w:r>
            <w:r w:rsid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образователь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ную деятельность и отдых: </w:t>
            </w:r>
          </w:p>
          <w:p w:rsidR="00665213" w:rsidRDefault="00665213" w:rsidP="00081564">
            <w:pPr>
              <w:widowControl/>
              <w:shd w:val="clear" w:color="auto" w:fill="FFFFFF"/>
              <w:suppressAutoHyphens w:val="0"/>
              <w:autoSpaceDE w:val="0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    - 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1 классы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33 учебные недели, дополнительные каникулы  в середине 3 четверти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;</w:t>
            </w:r>
          </w:p>
          <w:p w:rsidR="00665213" w:rsidRDefault="00665213" w:rsidP="00081564">
            <w:pPr>
              <w:widowControl/>
              <w:shd w:val="clear" w:color="auto" w:fill="FFFFFF"/>
              <w:suppressAutoHyphens w:val="0"/>
              <w:autoSpaceDE w:val="0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    -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2</w:t>
            </w:r>
            <w:r w:rsidR="002C7612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-</w:t>
            </w:r>
            <w:r w:rsidR="002C7612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4 классы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34 </w:t>
            </w:r>
            <w:proofErr w:type="gramStart"/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учебных</w:t>
            </w:r>
            <w:proofErr w:type="gramEnd"/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недели, разбит на 4 периода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;</w:t>
            </w:r>
          </w:p>
          <w:p w:rsidR="00081564" w:rsidRPr="00081564" w:rsidRDefault="00665213" w:rsidP="00081564">
            <w:pPr>
              <w:widowControl/>
              <w:shd w:val="clear" w:color="auto" w:fill="FFFFFF"/>
              <w:suppressAutoHyphens w:val="0"/>
              <w:autoSpaceDE w:val="0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     -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м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аксимально допустимая нагрузка соответствует требованиям СанПиН;</w:t>
            </w:r>
          </w:p>
          <w:p w:rsidR="00081564" w:rsidRPr="00081564" w:rsidRDefault="00081564" w:rsidP="00081564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 xml:space="preserve">- пятидневный режим обучения во всех классах с соблюдением требований к максимальному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объему учебной нагрузки;</w:t>
            </w:r>
          </w:p>
          <w:p w:rsidR="00081564" w:rsidRPr="00081564" w:rsidRDefault="00081564" w:rsidP="00081564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- «ступенчатый режим» постепенного наращивания </w:t>
            </w:r>
            <w:r w:rsid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образовательной деятел</w:t>
            </w:r>
            <w:r w:rsid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ь</w:t>
            </w:r>
            <w:r w:rsid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ности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: в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сентябре</w:t>
            </w:r>
            <w:r w:rsidR="0066521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66521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декабре в</w:t>
            </w:r>
            <w:r w:rsidR="0066521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1-х классах</w:t>
            </w:r>
            <w:r w:rsidR="002C7612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35-минутны</w:t>
            </w:r>
            <w:r w:rsidR="00665213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 урок</w:t>
            </w:r>
            <w:r w:rsidR="00665213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 и 40-минутны</w:t>
            </w:r>
            <w:r w:rsidR="00665213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е уроки -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 во 2 полугодии; во 2</w:t>
            </w:r>
            <w:r w:rsidR="00665213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-</w:t>
            </w:r>
            <w:r w:rsidR="00665213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4 классах </w:t>
            </w:r>
            <w:r w:rsidR="00665213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 40-минутны</w:t>
            </w:r>
            <w:r w:rsidR="00665213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е уроки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ind w:right="2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>- ежедневн</w:t>
            </w:r>
            <w:r w:rsidR="002C7612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>ая</w:t>
            </w:r>
            <w:r w:rsidRPr="00081564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 xml:space="preserve"> больш</w:t>
            </w:r>
            <w:r w:rsidR="002C7612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>ая</w:t>
            </w:r>
            <w:r w:rsidRPr="00081564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 xml:space="preserve"> перемен</w:t>
            </w:r>
            <w:r w:rsidR="002C7612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>а -</w:t>
            </w:r>
            <w:r w:rsidR="00665213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 xml:space="preserve"> 20</w:t>
            </w:r>
            <w:r w:rsidRPr="00081564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 xml:space="preserve"> минут;</w:t>
            </w:r>
          </w:p>
          <w:p w:rsidR="00081564" w:rsidRPr="00081564" w:rsidRDefault="00081564" w:rsidP="00081564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- рацион</w:t>
            </w:r>
            <w:r w:rsid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альный объем  домашних заданий: 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2 классы </w:t>
            </w:r>
            <w:r w:rsid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до 1 часа, в 3</w:t>
            </w:r>
            <w:r w:rsid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-</w:t>
            </w:r>
            <w:r w:rsid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4 классах</w:t>
            </w:r>
            <w:r w:rsid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- 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до 1,5 часов, о</w:t>
            </w:r>
            <w:r w:rsid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тсутствие домашних заданий в 1 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классе</w:t>
            </w:r>
            <w:r w:rsidR="00665213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- составление расписания с учетом динамики умственной работоспособности в течение дня и недели.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</w:p>
        </w:tc>
      </w:tr>
      <w:tr w:rsidR="00081564" w:rsidRPr="00081564" w:rsidTr="003308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2.</w:t>
            </w:r>
            <w:r w:rsidR="002C7612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Создание предметн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о-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простра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ственной ср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ды</w:t>
            </w:r>
            <w:r w:rsidR="0066521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665213" w:rsidRDefault="00081564" w:rsidP="00081564">
            <w:pPr>
              <w:widowControl/>
              <w:shd w:val="clear" w:color="auto" w:fill="FFFFFF"/>
              <w:tabs>
                <w:tab w:val="left" w:pos="806"/>
              </w:tabs>
              <w:suppressAutoHyphens w:val="0"/>
              <w:snapToGrid w:val="0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665213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>1.</w:t>
            </w:r>
            <w:r w:rsidR="00665213" w:rsidRPr="00665213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 xml:space="preserve"> </w:t>
            </w:r>
            <w:r w:rsidRPr="00665213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>Отдельный блок для начальной школы</w:t>
            </w:r>
            <w:r w:rsidR="00665213" w:rsidRPr="0066521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:</w:t>
            </w:r>
          </w:p>
          <w:p w:rsidR="00081564" w:rsidRPr="00081564" w:rsidRDefault="00665213" w:rsidP="00081564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ind w:right="2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- д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ля каждого класса отведена учебная комната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;</w:t>
            </w:r>
          </w:p>
          <w:p w:rsidR="00081564" w:rsidRPr="00081564" w:rsidRDefault="00665213" w:rsidP="00081564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- спортив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ный зал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. </w:t>
            </w:r>
          </w:p>
          <w:p w:rsidR="00081564" w:rsidRPr="00081564" w:rsidRDefault="00081564" w:rsidP="00081564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-5"/>
                <w:sz w:val="24"/>
                <w:lang w:eastAsia="ar-SA" w:bidi="ar-SA"/>
              </w:rPr>
              <w:t>2.</w:t>
            </w:r>
            <w:r w:rsidR="00665213">
              <w:rPr>
                <w:rFonts w:ascii="Times New Roman" w:eastAsia="Times New Roman" w:hAnsi="Times New Roman" w:cs="Times New Roman"/>
                <w:spacing w:val="-5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pacing w:val="-5"/>
                <w:sz w:val="24"/>
                <w:lang w:eastAsia="ar-SA" w:bidi="ar-SA"/>
              </w:rPr>
              <w:t xml:space="preserve">Обеспечение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pacing w:val="-5"/>
                <w:sz w:val="24"/>
                <w:lang w:eastAsia="ar-SA" w:bidi="ar-SA"/>
              </w:rPr>
              <w:t>обучающихся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pacing w:val="-5"/>
                <w:sz w:val="24"/>
                <w:lang w:eastAsia="ar-SA" w:bidi="ar-SA"/>
              </w:rPr>
              <w:t xml:space="preserve"> с ЗПР удобным рабочим местом за партой </w:t>
            </w: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в соо</w:t>
            </w: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т</w:t>
            </w: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ветствии с ростом и состоянием слуха и зрения. Для детей с наруше</w:t>
            </w: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softHyphen/>
            </w:r>
            <w:r w:rsidRPr="00081564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 xml:space="preserve">ниями слуха и зрения парты, независимо от их роста, ставятся первыми, причем для 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детей с пониженной остротой зрения они размещаются в первом ряду от окна.</w:t>
            </w:r>
          </w:p>
          <w:p w:rsidR="00081564" w:rsidRPr="00081564" w:rsidRDefault="00081564" w:rsidP="00081564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3.</w:t>
            </w:r>
            <w:r w:rsidR="00665213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Парты в классных комнатах располагаются так, чтобы можно было орган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зо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softHyphen/>
              <w:t>вать фронтальную, групповую и парную работу обучающихся на уроке.</w:t>
            </w:r>
          </w:p>
          <w:p w:rsidR="00081564" w:rsidRPr="00081564" w:rsidRDefault="00081564" w:rsidP="0066521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4.</w:t>
            </w:r>
            <w:r w:rsidR="00665213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 Д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идактические пособия хранятся в школе.</w:t>
            </w:r>
          </w:p>
        </w:tc>
      </w:tr>
      <w:tr w:rsidR="00081564" w:rsidRPr="00081564" w:rsidTr="003308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3. Организа</w:t>
            </w:r>
            <w:r w:rsidR="0066521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ция учебно-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познавател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ь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ной деятельн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сти</w:t>
            </w:r>
            <w:r w:rsidR="0066521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081564" w:rsidRDefault="00081564" w:rsidP="00665213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1. </w:t>
            </w:r>
            <w:r w:rsidRPr="00081564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 xml:space="preserve">Использование в </w:t>
            </w:r>
            <w:r w:rsidR="00665213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>образовательной деятельности</w:t>
            </w: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здоровьесберегающих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 те</w:t>
            </w: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х</w:t>
            </w: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нологий</w:t>
            </w:r>
            <w:r w:rsidR="00665213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, </w:t>
            </w: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технологии личностно-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орентированного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 обучения</w:t>
            </w:r>
            <w:r w:rsidR="00665213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.</w:t>
            </w: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 </w:t>
            </w:r>
          </w:p>
          <w:p w:rsidR="00665213" w:rsidRDefault="00081564" w:rsidP="00665213">
            <w:pPr>
              <w:widowControl/>
              <w:tabs>
                <w:tab w:val="left" w:pos="365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2. Корректир</w:t>
            </w:r>
            <w:r w:rsidR="00665213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овка учебных планов и программ:</w:t>
            </w:r>
          </w:p>
          <w:p w:rsidR="00665213" w:rsidRDefault="00665213" w:rsidP="00665213">
            <w:pPr>
              <w:widowControl/>
              <w:tabs>
                <w:tab w:val="left" w:pos="365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введение внеурочной деятельности спортивно-оздоровительного направл</w:t>
            </w:r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ния;</w:t>
            </w:r>
          </w:p>
          <w:p w:rsidR="00081564" w:rsidRPr="00081564" w:rsidRDefault="00665213" w:rsidP="00665213">
            <w:pPr>
              <w:widowControl/>
              <w:tabs>
                <w:tab w:val="left" w:pos="365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реализация планов индивидуального обучения для детей с ЗПР.</w:t>
            </w:r>
          </w:p>
          <w:p w:rsidR="00081564" w:rsidRPr="00081564" w:rsidRDefault="00081564" w:rsidP="00081564">
            <w:pPr>
              <w:widowControl/>
              <w:shd w:val="clear" w:color="auto" w:fill="FFFFFF"/>
              <w:suppressAutoHyphens w:val="0"/>
              <w:ind w:right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3.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Безотметочное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обучение 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в</w:t>
            </w:r>
            <w:r w:rsidR="00665213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1-х классах</w:t>
            </w:r>
          </w:p>
          <w:p w:rsidR="00081564" w:rsidRPr="00081564" w:rsidRDefault="00081564" w:rsidP="00081564">
            <w:pPr>
              <w:widowControl/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4. Применение ИКТ с учетом требований СанПиН.</w:t>
            </w:r>
          </w:p>
          <w:p w:rsidR="00081564" w:rsidRPr="00081564" w:rsidRDefault="00081564" w:rsidP="00081564">
            <w:pPr>
              <w:widowControl/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5.</w:t>
            </w:r>
            <w:r w:rsidR="00665213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Специфика организации </w:t>
            </w:r>
            <w:r w:rsidR="00665213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образователь</w:t>
            </w: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ной деятельности первоклассников в адаптационный период уроков по отдельным предметам в адаптационный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период: математика, окружающий мир, технология, физ</w:t>
            </w:r>
            <w:r w:rsidR="0066521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ическая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культура, изобразительное искусство, музыка.</w:t>
            </w:r>
          </w:p>
          <w:p w:rsidR="00081564" w:rsidRPr="00081564" w:rsidRDefault="00081564" w:rsidP="00665213">
            <w:pPr>
              <w:widowControl/>
              <w:tabs>
                <w:tab w:val="left" w:pos="291"/>
              </w:tabs>
              <w:suppressAutoHyphens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6</w:t>
            </w: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.</w:t>
            </w:r>
            <w:r w:rsidRPr="00081564">
              <w:rPr>
                <w:rFonts w:ascii="Times New Roman" w:eastAsia="Times New Roman" w:hAnsi="Times New Roman" w:cs="Times New Roman"/>
                <w:b/>
                <w:spacing w:val="10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iCs/>
                <w:sz w:val="24"/>
                <w:lang w:eastAsia="ar-SA" w:bidi="ar-SA"/>
              </w:rPr>
              <w:t>Реализация  программы духовно-нравственного воспитания и развития личности:</w:t>
            </w:r>
            <w:r w:rsidRPr="00081564">
              <w:rPr>
                <w:rFonts w:ascii="Times New Roman" w:eastAsia="Times New Roman" w:hAnsi="Times New Roman" w:cs="Times New Roman"/>
                <w:b/>
                <w:iCs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реализация плана мероприятий по профилактике детского тра</w:t>
            </w:r>
            <w:r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в</w:t>
            </w:r>
            <w:r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матизма; изучени</w:t>
            </w:r>
            <w:r w:rsidR="00665213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 пожарной безопасности; проведение физкультурно-оздоровительных мероприятий: осенний кросс, спортивный праздник «П</w:t>
            </w:r>
            <w:r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па, мама, я - спортивная семья»; проведение </w:t>
            </w:r>
            <w:r w:rsidR="00665213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Д</w:t>
            </w:r>
            <w:r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ня здоровья; экскурсии в парк; встречи с инспекторами ГИБДД. </w:t>
            </w:r>
          </w:p>
        </w:tc>
      </w:tr>
    </w:tbl>
    <w:p w:rsidR="00081564" w:rsidRPr="00081564" w:rsidRDefault="00081564" w:rsidP="00081564">
      <w:pPr>
        <w:widowControl/>
        <w:shd w:val="clear" w:color="auto" w:fill="FFFFFF"/>
        <w:suppressAutoHyphens w:val="0"/>
        <w:ind w:right="45" w:firstLine="709"/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widowControl/>
        <w:shd w:val="clear" w:color="auto" w:fill="FFFFFF"/>
        <w:suppressAutoHyphens w:val="0"/>
        <w:ind w:right="45" w:firstLine="709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t>3 блок</w:t>
      </w: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. </w:t>
      </w:r>
      <w:r w:rsidRPr="00081564"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  <w:t>Организация</w:t>
      </w: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b/>
          <w:iCs/>
          <w:spacing w:val="-4"/>
          <w:sz w:val="24"/>
          <w:lang w:eastAsia="ar-SA" w:bidi="ar-SA"/>
        </w:rPr>
        <w:t>физкультурно-оздоровительной работы</w:t>
      </w:r>
    </w:p>
    <w:p w:rsidR="00665213" w:rsidRDefault="00081564" w:rsidP="00081564">
      <w:pPr>
        <w:widowControl/>
        <w:shd w:val="clear" w:color="auto" w:fill="FFFFFF"/>
        <w:suppressAutoHyphens w:val="0"/>
        <w:ind w:right="45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Задач</w:t>
      </w:r>
      <w:r w:rsidR="00665213">
        <w:rPr>
          <w:rFonts w:ascii="Times New Roman" w:eastAsia="Times New Roman" w:hAnsi="Times New Roman" w:cs="Times New Roman"/>
          <w:b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: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</w:p>
    <w:p w:rsidR="00665213" w:rsidRDefault="00665213" w:rsidP="00081564">
      <w:pPr>
        <w:widowControl/>
        <w:shd w:val="clear" w:color="auto" w:fill="FFFFFF"/>
        <w:suppressAutoHyphens w:val="0"/>
        <w:ind w:right="45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обеспеч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ить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рациональн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ую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двигательного режима обучающихся с ЗПР, нормально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физическо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двигательн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ую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подготовленност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обучающихся с ЗПР всех возрастов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;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</w:p>
    <w:p w:rsidR="00665213" w:rsidRDefault="00665213" w:rsidP="00081564">
      <w:pPr>
        <w:widowControl/>
        <w:shd w:val="clear" w:color="auto" w:fill="FFFFFF"/>
        <w:suppressAutoHyphens w:val="0"/>
        <w:ind w:right="45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повы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сить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адаптивны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организма, сохран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ив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укреп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ив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здоровь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proofErr w:type="gram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чающихся</w:t>
      </w:r>
      <w:proofErr w:type="gram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 ЗПР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;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</w:p>
    <w:p w:rsidR="00081564" w:rsidRPr="00081564" w:rsidRDefault="00665213" w:rsidP="00081564">
      <w:pPr>
        <w:widowControl/>
        <w:shd w:val="clear" w:color="auto" w:fill="FFFFFF"/>
        <w:suppressAutoHyphens w:val="0"/>
        <w:ind w:right="45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формирова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ть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культур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у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здоровья. </w:t>
      </w:r>
    </w:p>
    <w:p w:rsidR="00665213" w:rsidRDefault="00081564" w:rsidP="00665213">
      <w:pPr>
        <w:widowControl/>
        <w:shd w:val="clear" w:color="auto" w:fill="FFFFFF"/>
        <w:suppressAutoHyphens w:val="0"/>
        <w:ind w:right="45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Планируемый результат:</w:t>
      </w:r>
    </w:p>
    <w:p w:rsidR="00E60EB3" w:rsidRDefault="00665213" w:rsidP="00E60EB3">
      <w:pPr>
        <w:widowControl/>
        <w:shd w:val="clear" w:color="auto" w:fill="FFFFFF"/>
        <w:suppressAutoHyphens w:val="0"/>
        <w:ind w:right="45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4"/>
          <w:lang w:eastAsia="ar-SA" w:bidi="ar-SA"/>
        </w:rPr>
        <w:tab/>
      </w:r>
      <w:r w:rsidRPr="00927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9274D0" w:rsidRPr="009274D0">
        <w:rPr>
          <w:rFonts w:ascii="Times New Roman" w:eastAsia="Times New Roman" w:hAnsi="Times New Roman" w:cs="Times New Roman"/>
          <w:sz w:val="24"/>
          <w:lang w:eastAsia="ar-SA" w:bidi="ar-SA"/>
        </w:rPr>
        <w:t>налажена</w:t>
      </w:r>
      <w:r w:rsidR="009274D0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эффективная работа с </w:t>
      </w:r>
      <w:proofErr w:type="gram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обучающимися</w:t>
      </w:r>
      <w:proofErr w:type="gram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 ЗПР всех групп здоровья (на уроках физ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ической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культуры, в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спортивных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секциях, на прогулках);</w:t>
      </w:r>
    </w:p>
    <w:p w:rsidR="00E60EB3" w:rsidRDefault="00E60EB3" w:rsidP="00E60EB3">
      <w:pPr>
        <w:widowControl/>
        <w:shd w:val="clear" w:color="auto" w:fill="FFFFFF"/>
        <w:suppressAutoHyphens w:val="0"/>
        <w:ind w:right="45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осуществляется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рациональная организация уроков физической культуры и зан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тий активно-двигательного характера на ступени начального общего образования;</w:t>
      </w:r>
    </w:p>
    <w:p w:rsidR="00E60EB3" w:rsidRDefault="00E60EB3" w:rsidP="00E60EB3">
      <w:pPr>
        <w:widowControl/>
        <w:shd w:val="clear" w:color="auto" w:fill="FFFFFF"/>
        <w:suppressAutoHyphens w:val="0"/>
        <w:ind w:right="45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проводятся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физкультминутки на уроках, способствующи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эмоциональной ра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з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грузке и повы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softHyphen/>
        <w:t>шению двигательной активности;</w:t>
      </w:r>
    </w:p>
    <w:p w:rsidR="00E60EB3" w:rsidRDefault="00E60EB3" w:rsidP="00E60EB3">
      <w:pPr>
        <w:widowControl/>
        <w:shd w:val="clear" w:color="auto" w:fill="FFFFFF"/>
        <w:suppressAutoHyphens w:val="0"/>
        <w:ind w:right="45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организ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ована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работ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спортивных секций и создан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ы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услови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для их эффективного функционирования;</w:t>
      </w:r>
    </w:p>
    <w:p w:rsidR="00081564" w:rsidRDefault="00E60EB3" w:rsidP="00E60EB3">
      <w:pPr>
        <w:widowControl/>
        <w:shd w:val="clear" w:color="auto" w:fill="FFFFFF"/>
        <w:suppressAutoHyphens w:val="0"/>
        <w:ind w:right="45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регулярно пров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ятся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спортивно-оздоровительны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мероприяти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коррекционны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заняти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Д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и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спор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та, соревновани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,  поход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ы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т.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п.).</w:t>
      </w:r>
    </w:p>
    <w:p w:rsidR="00E60EB3" w:rsidRPr="00081564" w:rsidRDefault="00E60EB3" w:rsidP="00E60EB3">
      <w:pPr>
        <w:widowControl/>
        <w:shd w:val="clear" w:color="auto" w:fill="FFFFFF"/>
        <w:suppressAutoHyphens w:val="0"/>
        <w:ind w:right="45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W w:w="961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908"/>
        <w:gridCol w:w="7703"/>
      </w:tblGrid>
      <w:tr w:rsidR="00081564" w:rsidRPr="00081564" w:rsidTr="00E60E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E60EB3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Направления деятельности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081564" w:rsidRDefault="00081564" w:rsidP="00E60EB3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Урочная и внеурочная деятельность</w:t>
            </w:r>
          </w:p>
        </w:tc>
      </w:tr>
      <w:tr w:rsidR="00081564" w:rsidRPr="00081564" w:rsidTr="00E60EB3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Организация оздорови-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тельно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профилакти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-ческой работы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EB3" w:rsidRDefault="00081564" w:rsidP="00E60EB3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1. </w:t>
            </w:r>
            <w:r w:rsidRPr="0008156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 w:bidi="ar-SA"/>
              </w:rPr>
              <w:t>Медико-педагогическая диагностика состояния здоровья</w:t>
            </w:r>
            <w:r w:rsidR="00E60EB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 w:bidi="ar-SA"/>
              </w:rPr>
              <w:t>:</w:t>
            </w:r>
            <w:r w:rsidR="00E60EB3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 </w:t>
            </w:r>
          </w:p>
          <w:p w:rsidR="00E60EB3" w:rsidRDefault="00E60EB3" w:rsidP="00E60EB3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медицинский осмотр детей с ЗПР врачами-специалистами 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(педиатром, окулистом, отоларингологом, хирургом, невроло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softHyphen/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гом);</w:t>
            </w:r>
          </w:p>
          <w:p w:rsidR="00E60EB3" w:rsidRDefault="00E60EB3" w:rsidP="00E60EB3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мониторинг состояния здоровья, заболеваемости с целью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 выявления наиболее часто болеющих детей с ЗПР; определение причин заболе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softHyphen/>
              <w:t>ваемости с целью проведения более эффективной коррекционной и пр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филактических работ;</w:t>
            </w:r>
          </w:p>
          <w:p w:rsidR="00081564" w:rsidRPr="00E60EB3" w:rsidRDefault="00E60EB3" w:rsidP="00E60EB3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диагностика устной и письменной речи (мониторинг речевого разв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тия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).</w:t>
            </w:r>
          </w:p>
        </w:tc>
      </w:tr>
      <w:tr w:rsidR="00081564" w:rsidRPr="00081564" w:rsidTr="00E60EB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EB3" w:rsidRDefault="00081564" w:rsidP="00E60EB3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  <w:t xml:space="preserve">2. </w:t>
            </w:r>
            <w:r w:rsidRPr="0008156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 w:bidi="ar-SA"/>
              </w:rPr>
              <w:t>Профилактическая работа по предупреждению забо</w:t>
            </w:r>
            <w:r w:rsidR="00E60EB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 w:bidi="ar-SA"/>
              </w:rPr>
              <w:t>леваний:</w:t>
            </w:r>
          </w:p>
          <w:p w:rsidR="00E60EB3" w:rsidRDefault="00E60EB3" w:rsidP="00E60EB3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проведение плановых прививок мед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ицинскими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ами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(в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т.ч</w:t>
            </w:r>
            <w:proofErr w:type="spellEnd"/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 вакцинация против гриппа, клещевого энцефалита);</w:t>
            </w:r>
          </w:p>
          <w:p w:rsidR="00E60EB3" w:rsidRDefault="00E60EB3" w:rsidP="00E60EB3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профилактика простудных заболеваний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;</w:t>
            </w:r>
          </w:p>
          <w:p w:rsidR="00E60EB3" w:rsidRDefault="00E60EB3" w:rsidP="00E60EB3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создание в школе условий для соблюдения санитарно-гигиенических навы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ков: мытья рук, переодевания сменной обуви и т.д.;</w:t>
            </w:r>
          </w:p>
          <w:p w:rsidR="00081564" w:rsidRPr="00081564" w:rsidRDefault="00E60EB3" w:rsidP="00E60EB3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соблюдение санитарно-гигиенического противоэпидемического реж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ма.</w:t>
            </w:r>
          </w:p>
        </w:tc>
      </w:tr>
      <w:tr w:rsidR="00081564" w:rsidRPr="00081564" w:rsidTr="00E60EB3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Организация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оздоровитель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-но-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профилакти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-ческой работы</w:t>
            </w:r>
            <w:r w:rsidR="00E60EB3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EB3" w:rsidRDefault="00081564" w:rsidP="00E60EB3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 xml:space="preserve">3. </w:t>
            </w:r>
            <w:r w:rsidRPr="0008156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  <w:t>Максимальное обеспечение</w:t>
            </w:r>
            <w:r w:rsidR="00E60EB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  <w:t xml:space="preserve"> двигательной активности детей:</w:t>
            </w:r>
          </w:p>
          <w:p w:rsidR="00E60EB3" w:rsidRDefault="00E60EB3" w:rsidP="00E60EB3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проведение физкультминуток на каждом уроке продолжительностью по 1,5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 минуты (рекомендуется проводить на 10-й и 20-й минутах урока). В комплекс физ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культ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минуток включены различные упражнения с целью профилактики нарушения зрения, простудных заболеваний, з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болеваний опорно-двигательного аппарата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;</w:t>
            </w:r>
          </w:p>
          <w:p w:rsidR="00E60EB3" w:rsidRDefault="00E60EB3" w:rsidP="00E60EB3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  <w:lastRenderedPageBreak/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подвижные игры на переменах; </w:t>
            </w:r>
          </w:p>
          <w:p w:rsidR="00E60EB3" w:rsidRDefault="00E60EB3" w:rsidP="00E60EB3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ежедневные прогулки;</w:t>
            </w:r>
          </w:p>
          <w:p w:rsidR="00E60EB3" w:rsidRDefault="00E60EB3" w:rsidP="00E60EB3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внеклассные спортивные мероприятия;</w:t>
            </w:r>
          </w:p>
          <w:p w:rsidR="00081564" w:rsidRPr="00E60EB3" w:rsidRDefault="00E60EB3" w:rsidP="00E60EB3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школьные спортивные секции.</w:t>
            </w:r>
          </w:p>
        </w:tc>
      </w:tr>
      <w:tr w:rsidR="00081564" w:rsidRPr="00081564" w:rsidTr="00E60EB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EB3" w:rsidRDefault="00081564" w:rsidP="00E60EB3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4.</w:t>
            </w: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ab/>
            </w:r>
            <w:r w:rsidRPr="0008156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  <w:t>Организация рационального питания предусматривает</w:t>
            </w:r>
            <w:r w:rsidR="00E60EB3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:</w:t>
            </w:r>
          </w:p>
          <w:p w:rsidR="00E60EB3" w:rsidRDefault="00E60EB3" w:rsidP="00E60EB3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назначение ответственного за организацию питания;</w:t>
            </w:r>
          </w:p>
          <w:p w:rsidR="00E60EB3" w:rsidRDefault="00E60EB3" w:rsidP="00E60EB3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выполнение требований СанПиН к организации питания в общеобраз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ва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softHyphen/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тельных учреждениях;</w:t>
            </w:r>
          </w:p>
          <w:p w:rsidR="00E60EB3" w:rsidRDefault="00E60EB3" w:rsidP="00E60EB3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соблюдение основных принципов рационального питания: соответствие энергетической ценности рациона возрастным физиологическим потре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б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ностям детей с ЗПР (учет необходимой потребно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сти в энергии детей младшего школьного возраста);</w:t>
            </w:r>
          </w:p>
          <w:p w:rsidR="00E60EB3" w:rsidRDefault="00E60EB3" w:rsidP="00E60EB3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сбалансированность рациона питания детей по содержанию белков, жиров и углеводов для максимального их усвоения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;</w:t>
            </w:r>
          </w:p>
          <w:p w:rsidR="00E60EB3" w:rsidRDefault="00E60EB3" w:rsidP="00E60EB3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восполнение дефицита витаминов в питании школьников за счет 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ко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р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ректировки рецептур и использования обогащенных продуктов; </w:t>
            </w:r>
          </w:p>
          <w:p w:rsidR="00E60EB3" w:rsidRDefault="00E60EB3" w:rsidP="00E60EB3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максимальное разнообразие рациона путем использования доста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точного ассортимента продуктов и различных способов кулинарной обработки;</w:t>
            </w:r>
          </w:p>
          <w:p w:rsidR="00E60EB3" w:rsidRDefault="00E60EB3" w:rsidP="00E60EB3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соблюдение оптимального режима питания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;</w:t>
            </w:r>
          </w:p>
          <w:p w:rsidR="00E60EB3" w:rsidRDefault="00E60EB3" w:rsidP="00E60EB3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создание благоприятных условий для приема пищи (не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обходимые ко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м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плекты столовых приборов: ложки столовые, 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ложки 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чайные, вил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ки; на столах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салфетки; мытье рук перед едой) и обучение культуре пове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дения за столом;</w:t>
            </w:r>
          </w:p>
          <w:p w:rsidR="00081564" w:rsidRPr="00081564" w:rsidRDefault="00E60EB3" w:rsidP="002C7612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 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% охват </w:t>
            </w:r>
            <w:proofErr w:type="gramStart"/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обучающихся</w:t>
            </w:r>
            <w:proofErr w:type="gramEnd"/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 </w:t>
            </w:r>
            <w:r w:rsidR="002C7612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с ЗПР</w:t>
            </w:r>
            <w:r w:rsidR="00081564"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 горячим питанием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.</w:t>
            </w:r>
          </w:p>
        </w:tc>
      </w:tr>
      <w:tr w:rsidR="00081564" w:rsidRPr="00081564" w:rsidTr="00E60EB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EB3" w:rsidRDefault="00081564" w:rsidP="00081564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  <w:t>5</w:t>
            </w:r>
            <w:r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. </w:t>
            </w:r>
            <w:r w:rsidRPr="00081564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  <w:t>Работа</w:t>
            </w:r>
            <w:r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/>
                <w:iCs/>
                <w:sz w:val="24"/>
                <w:lang w:eastAsia="ar-SA" w:bidi="ar-SA"/>
              </w:rPr>
              <w:t xml:space="preserve">психолого-педагогической и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b/>
                <w:iCs/>
                <w:sz w:val="24"/>
                <w:lang w:eastAsia="ar-SA" w:bidi="ar-SA"/>
              </w:rPr>
              <w:t>медико-социальной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b/>
                <w:iCs/>
                <w:sz w:val="24"/>
                <w:lang w:eastAsia="ar-SA" w:bidi="ar-SA"/>
              </w:rPr>
              <w:t xml:space="preserve"> службы</w:t>
            </w:r>
            <w:r w:rsidR="00E60EB3">
              <w:rPr>
                <w:rFonts w:ascii="Times New Roman" w:eastAsia="Times New Roman" w:hAnsi="Times New Roman" w:cs="Times New Roman"/>
                <w:b/>
                <w:iCs/>
                <w:sz w:val="24"/>
                <w:lang w:eastAsia="ar-SA" w:bidi="ar-SA"/>
              </w:rPr>
              <w:t>:</w:t>
            </w:r>
            <w:r w:rsidRPr="00081564">
              <w:rPr>
                <w:rFonts w:ascii="Times New Roman" w:eastAsia="Times New Roman" w:hAnsi="Times New Roman" w:cs="Times New Roman"/>
                <w:iCs/>
                <w:sz w:val="24"/>
                <w:lang w:eastAsia="ar-SA" w:bidi="ar-SA"/>
              </w:rPr>
              <w:t xml:space="preserve"> </w:t>
            </w:r>
          </w:p>
          <w:p w:rsidR="00081564" w:rsidRPr="00081564" w:rsidRDefault="00E60EB3" w:rsidP="00E60EB3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организация работы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ПМП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к</w:t>
            </w:r>
            <w:proofErr w:type="spellEnd"/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 по психолого-медико-педагогическому с</w:t>
            </w:r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провождению  </w:t>
            </w:r>
            <w:proofErr w:type="gramStart"/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обучающихся</w:t>
            </w:r>
            <w:proofErr w:type="gramEnd"/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 с ЗПР, трудностями в обучении и отклон</w:t>
            </w:r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ниями в поведении.</w:t>
            </w:r>
          </w:p>
        </w:tc>
      </w:tr>
      <w:tr w:rsidR="00081564" w:rsidRPr="00081564" w:rsidTr="00E60EB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EB3" w:rsidRDefault="00081564" w:rsidP="00081564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6. Работа логопедической службы</w:t>
            </w:r>
            <w:r w:rsidR="00E60EB3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:</w:t>
            </w:r>
          </w:p>
          <w:p w:rsidR="00081564" w:rsidRPr="00081564" w:rsidRDefault="00E60EB3" w:rsidP="00081564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организация работы 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по рабочим программам для групповых и индив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дуальных занятий </w:t>
            </w:r>
            <w:r w:rsidR="00081564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«Коррекционно-развивающее обучение обучающихся  с нарушениями чтения и письма».</w:t>
            </w:r>
          </w:p>
        </w:tc>
      </w:tr>
    </w:tbl>
    <w:p w:rsidR="00081564" w:rsidRPr="00081564" w:rsidRDefault="00081564" w:rsidP="00081564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t>4. блок</w:t>
      </w: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b/>
          <w:iCs/>
          <w:spacing w:val="-2"/>
          <w:sz w:val="24"/>
          <w:lang w:eastAsia="ar-SA" w:bidi="ar-SA"/>
        </w:rPr>
        <w:t xml:space="preserve">Реализация дополнительных образовательных </w:t>
      </w:r>
      <w:r w:rsidRPr="00081564"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  <w:t xml:space="preserve">программ 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Задача: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внедрить программы дополнительного образования по формированию ценностного  отношения  к здоровью и здоровому образу жизни в качестве отдельных 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разовательных модулей или компонентов, включённых в </w:t>
      </w:r>
      <w:r w:rsidR="00E60EB3">
        <w:rPr>
          <w:rFonts w:ascii="Times New Roman" w:eastAsia="Times New Roman" w:hAnsi="Times New Roman" w:cs="Times New Roman"/>
          <w:sz w:val="24"/>
          <w:lang w:eastAsia="ar-SA" w:bidi="ar-SA"/>
        </w:rPr>
        <w:t>образовательную деятельность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p w:rsidR="00E60EB3" w:rsidRDefault="00081564" w:rsidP="00081564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Планируемый результат:</w:t>
      </w:r>
      <w:r w:rsidR="00E60EB3" w:rsidRPr="00E60EB3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</w:p>
    <w:p w:rsidR="00081564" w:rsidRPr="00081564" w:rsidRDefault="00E60EB3" w:rsidP="00081564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образовательную деятельность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внедр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ены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программы дополнительного образ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вания по формированию ценностного  отношения  к здоровью и здоровому образу жизни в качестве отдельных образовательных модулей или компонентов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tbl>
      <w:tblPr>
        <w:tblW w:w="961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908"/>
        <w:gridCol w:w="7703"/>
      </w:tblGrid>
      <w:tr w:rsidR="00081564" w:rsidRPr="00081564" w:rsidTr="00E60E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E60EB3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Направления деятельности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081564" w:rsidRDefault="00081564" w:rsidP="00E60EB3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Урочная и внеурочная деятельность</w:t>
            </w:r>
          </w:p>
        </w:tc>
      </w:tr>
      <w:tr w:rsidR="00E60EB3" w:rsidRPr="00081564" w:rsidTr="00E60EB3">
        <w:trPr>
          <w:trHeight w:val="220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EB3" w:rsidRPr="00081564" w:rsidRDefault="00E60EB3" w:rsidP="00081564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Внедрение пр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грамм, напра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ленных на формирование экологической культуры, це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ности здоровья и ЗОЖ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4D0" w:rsidRDefault="00E60EB3" w:rsidP="009274D0">
            <w:pPr>
              <w:widowControl/>
              <w:tabs>
                <w:tab w:val="left" w:pos="318"/>
              </w:tabs>
              <w:suppressAutoHyphens w:val="0"/>
              <w:autoSpaceDE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Работа школьного </w:t>
            </w:r>
            <w:r w:rsidR="009274D0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педагога-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психолога по коррекционно-развивающей программе по адаптации первоклассников к школе</w:t>
            </w:r>
            <w:r w:rsidR="009274D0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;</w:t>
            </w:r>
          </w:p>
          <w:p w:rsidR="00E60EB3" w:rsidRPr="00081564" w:rsidRDefault="009274D0" w:rsidP="009274D0">
            <w:pPr>
              <w:widowControl/>
              <w:tabs>
                <w:tab w:val="left" w:pos="318"/>
              </w:tabs>
              <w:suppressAutoHyphens w:val="0"/>
              <w:autoSpaceDE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="00E60EB3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Работа по программ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ам</w:t>
            </w:r>
            <w:r w:rsidR="00E60EB3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 внеурочной деятельности </w:t>
            </w:r>
            <w:r w:rsidR="00E60EB3" w:rsidRPr="009274D0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«</w:t>
            </w:r>
            <w:r w:rsidRPr="009274D0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В здоровом теле - здоровый дух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!</w:t>
            </w:r>
            <w:r w:rsidR="00E60EB3" w:rsidRPr="009274D0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», «</w:t>
            </w:r>
            <w:r w:rsidRPr="009274D0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Кожаный мяч</w:t>
            </w:r>
            <w:r w:rsidR="00E60EB3" w:rsidRPr="009274D0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», «</w:t>
            </w:r>
            <w:r w:rsidRPr="009274D0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За здоровый образ жизни</w:t>
            </w:r>
            <w:r w:rsidR="00E60EB3" w:rsidRPr="009274D0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»,</w:t>
            </w:r>
            <w:r w:rsidR="00E60EB3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Ритм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ка»</w:t>
            </w:r>
            <w:r w:rsidR="00E60EB3" w:rsidRPr="00081564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.</w:t>
            </w:r>
          </w:p>
        </w:tc>
      </w:tr>
    </w:tbl>
    <w:p w:rsidR="00081564" w:rsidRPr="00081564" w:rsidRDefault="00081564" w:rsidP="00081564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9274D0" w:rsidRDefault="00081564" w:rsidP="009274D0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Формы организации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занятий</w:t>
      </w: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:</w:t>
      </w:r>
      <w:r w:rsidR="009274D0" w:rsidRPr="00927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9274D0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проведение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:</w:t>
      </w:r>
    </w:p>
    <w:p w:rsidR="009274D0" w:rsidRDefault="009274D0" w:rsidP="009274D0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часов здоровья;</w:t>
      </w:r>
    </w:p>
    <w:p w:rsidR="009274D0" w:rsidRDefault="009274D0" w:rsidP="009274D0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заняти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й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 курсам внеурочной деятельности;</w:t>
      </w:r>
    </w:p>
    <w:p w:rsidR="009274D0" w:rsidRDefault="009274D0" w:rsidP="009274D0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классных часов;</w:t>
      </w:r>
    </w:p>
    <w:p w:rsidR="009274D0" w:rsidRDefault="009274D0" w:rsidP="009274D0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заняти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й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 кружках;  </w:t>
      </w:r>
    </w:p>
    <w:p w:rsidR="00081564" w:rsidRPr="00081564" w:rsidRDefault="009274D0" w:rsidP="009274D0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досуговых мероприятий: конкурсов, праздников, викторин, экскурс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ий, природ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ведческих акций и т.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п.</w:t>
      </w:r>
      <w:proofErr w:type="gramEnd"/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081564" w:rsidRPr="00081564" w:rsidRDefault="00081564" w:rsidP="00081564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t>5. блок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  <w:r w:rsidRPr="00081564">
        <w:rPr>
          <w:rFonts w:ascii="Times New Roman" w:eastAsia="Times New Roman" w:hAnsi="Times New Roman" w:cs="Times New Roman"/>
          <w:i/>
          <w:iCs/>
          <w:spacing w:val="-4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b/>
          <w:iCs/>
          <w:spacing w:val="-4"/>
          <w:sz w:val="24"/>
          <w:lang w:eastAsia="ar-SA" w:bidi="ar-SA"/>
        </w:rPr>
        <w:t xml:space="preserve">Просветительская работа с родителями </w:t>
      </w:r>
      <w:r w:rsidRPr="009274D0">
        <w:rPr>
          <w:rFonts w:ascii="Times New Roman" w:eastAsia="Times New Roman" w:hAnsi="Times New Roman" w:cs="Times New Roman"/>
          <w:b/>
          <w:iCs/>
          <w:spacing w:val="-3"/>
          <w:sz w:val="24"/>
          <w:lang w:eastAsia="ar-SA" w:bidi="ar-SA"/>
        </w:rPr>
        <w:t>(законными представителями)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Задачи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: организовать  педагогическое просвещение родителей 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(законных предст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="009274D0">
        <w:rPr>
          <w:rFonts w:ascii="Times New Roman" w:eastAsia="Times New Roman" w:hAnsi="Times New Roman" w:cs="Times New Roman"/>
          <w:sz w:val="24"/>
          <w:lang w:eastAsia="ar-SA" w:bidi="ar-SA"/>
        </w:rPr>
        <w:t>вителей).</w:t>
      </w:r>
    </w:p>
    <w:p w:rsidR="00081564" w:rsidRDefault="00081564" w:rsidP="00081564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Планируемый результат:</w:t>
      </w:r>
    </w:p>
    <w:p w:rsidR="009274D0" w:rsidRDefault="009274D0" w:rsidP="009274D0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9274D0">
        <w:rPr>
          <w:rFonts w:ascii="Times New Roman" w:eastAsia="Times New Roman" w:hAnsi="Times New Roman" w:cs="Times New Roman"/>
          <w:sz w:val="24"/>
          <w:lang w:eastAsia="ar-SA" w:bidi="ar-SA"/>
        </w:rPr>
        <w:t>- с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формирован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общественно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мнени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родителей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(законных представителей)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ор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ентированно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на здоровый образ жизни;  </w:t>
      </w:r>
    </w:p>
    <w:p w:rsidR="00081564" w:rsidRPr="00081564" w:rsidRDefault="009274D0" w:rsidP="009274D0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создан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 семье благоприятн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ая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воспитывающ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ая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сред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способствующ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ая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улучш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нию межличностных отношений, повышению ответственности семьи за здоровье, физ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ческое, эмоциональное, умственное и нравственное развитие школьников. 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tbl>
      <w:tblPr>
        <w:tblW w:w="961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908"/>
        <w:gridCol w:w="7703"/>
      </w:tblGrid>
      <w:tr w:rsidR="00081564" w:rsidRPr="00081564" w:rsidTr="00301CB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D0" w:rsidRDefault="00081564" w:rsidP="009274D0">
            <w:pPr>
              <w:widowControl/>
              <w:tabs>
                <w:tab w:val="left" w:pos="729"/>
              </w:tabs>
              <w:suppressAutoHyphens w:val="0"/>
              <w:snapToGrid w:val="0"/>
              <w:ind w:right="-17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Направления</w:t>
            </w:r>
          </w:p>
          <w:p w:rsidR="00081564" w:rsidRPr="00081564" w:rsidRDefault="00081564" w:rsidP="009274D0">
            <w:pPr>
              <w:widowControl/>
              <w:suppressAutoHyphens w:val="0"/>
              <w:snapToGrid w:val="0"/>
              <w:ind w:right="-17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деятельности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64" w:rsidRPr="00081564" w:rsidRDefault="00081564" w:rsidP="009274D0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Урочная и внеурочная деятельность</w:t>
            </w:r>
          </w:p>
        </w:tc>
      </w:tr>
      <w:tr w:rsidR="00301CBB" w:rsidRPr="00081564" w:rsidTr="00301CBB">
        <w:trPr>
          <w:trHeight w:val="164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1CBB" w:rsidRPr="00081564" w:rsidRDefault="00301CBB" w:rsidP="00081564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</w:t>
            </w:r>
            <w:r w:rsidR="002C7612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proofErr w:type="spellStart"/>
            <w:proofErr w:type="gram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Родительс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-кий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всеобуч: просвещение через литера-туру, размещ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ние информ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ции на сайте школы, сме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ных стендах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BB" w:rsidRDefault="00301CBB" w:rsidP="00301CBB">
            <w:pPr>
              <w:widowControl/>
              <w:tabs>
                <w:tab w:val="left" w:pos="318"/>
                <w:tab w:val="left" w:pos="2160"/>
                <w:tab w:val="left" w:pos="7380"/>
              </w:tabs>
              <w:suppressAutoHyphens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Обсуждение с родителями (законны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ми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ями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вопросов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здоровьесбережения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семье и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школе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, знакомство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 задачами и итогами работы школы в данном напра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лении на родительских собраниях, лекториях.</w:t>
            </w:r>
          </w:p>
          <w:p w:rsidR="00301CBB" w:rsidRDefault="00301CBB" w:rsidP="00301CBB">
            <w:pPr>
              <w:widowControl/>
              <w:tabs>
                <w:tab w:val="left" w:pos="318"/>
                <w:tab w:val="left" w:pos="2160"/>
                <w:tab w:val="left" w:pos="7380"/>
              </w:tabs>
              <w:suppressAutoHyphens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Обмен опытом семейного воспитания по ценностному отношению к здоровью в форме родительской конференции, организационно-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деятельностной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и психологической игры, собрания-диспута, родител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ь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ского лектория, встречи за круглым столом, вечера вопросов и ответов, семинара, педагогического практикум и другие.</w:t>
            </w:r>
          </w:p>
          <w:p w:rsidR="00301CBB" w:rsidRDefault="00301CBB" w:rsidP="00301CBB">
            <w:pPr>
              <w:widowControl/>
              <w:tabs>
                <w:tab w:val="left" w:pos="318"/>
                <w:tab w:val="left" w:pos="2160"/>
                <w:tab w:val="left" w:pos="7380"/>
              </w:tabs>
              <w:suppressAutoHyphens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Книжные выставки в библиотеке школы по вопросам семейного во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питания, индивидуальные консультации по подбору литературы.</w:t>
            </w:r>
          </w:p>
          <w:p w:rsidR="00301CBB" w:rsidRDefault="00301CBB" w:rsidP="00301CBB">
            <w:pPr>
              <w:widowControl/>
              <w:tabs>
                <w:tab w:val="left" w:pos="318"/>
                <w:tab w:val="left" w:pos="2160"/>
                <w:tab w:val="left" w:pos="7380"/>
              </w:tabs>
              <w:suppressAutoHyphens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Реализация цикла бесед для родителей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(законных представителей).</w:t>
            </w:r>
          </w:p>
          <w:p w:rsidR="00301CBB" w:rsidRPr="00081564" w:rsidRDefault="00301CBB" w:rsidP="00301CBB">
            <w:pPr>
              <w:widowControl/>
              <w:tabs>
                <w:tab w:val="left" w:pos="318"/>
                <w:tab w:val="left" w:pos="2160"/>
                <w:tab w:val="left" w:pos="7380"/>
              </w:tabs>
              <w:suppressAutoHyphens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Размещение информации на сменном стенде «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Здоровому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всё здорово!»</w:t>
            </w:r>
          </w:p>
        </w:tc>
      </w:tr>
      <w:tr w:rsidR="00301CBB" w:rsidRPr="00081564" w:rsidTr="00301CBB">
        <w:trPr>
          <w:trHeight w:val="1645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1CBB" w:rsidRPr="00081564" w:rsidRDefault="00301CBB" w:rsidP="006374D8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proofErr w:type="spellStart"/>
            <w:proofErr w:type="gram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Просвеще-ние</w:t>
            </w:r>
            <w:proofErr w:type="spellEnd"/>
            <w:proofErr w:type="gram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через со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местную раб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ту педагогов и родителей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(з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конных пре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ставителей)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CBB" w:rsidRDefault="00301CBB" w:rsidP="00301CBB">
            <w:pPr>
              <w:widowControl/>
              <w:tabs>
                <w:tab w:val="left" w:pos="318"/>
                <w:tab w:val="left" w:pos="2160"/>
                <w:tab w:val="left" w:pos="7380"/>
              </w:tabs>
              <w:suppressAutoHyphens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Проведение совместной работы педагогов и родителей (законных представителей) по проведению спортивных соревнований: «Веселые старты», «Осенний кросс», спортивный праздник «Папа, мама, я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спо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тивная семья», Дней здоровья, занятий по профилактике вредных пр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вычек, предупреждению травматизма, по соблюдению правил безопа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ности и оказанию помощи в различных жизненных ситуациях в рамках «Дня защиты детей».</w:t>
            </w:r>
          </w:p>
        </w:tc>
      </w:tr>
    </w:tbl>
    <w:p w:rsidR="00081564" w:rsidRPr="00081564" w:rsidRDefault="00081564" w:rsidP="00081564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u w:val="single"/>
          <w:lang w:eastAsia="ar-SA" w:bidi="ar-SA"/>
        </w:rPr>
      </w:pPr>
    </w:p>
    <w:p w:rsidR="00081564" w:rsidRPr="00081564" w:rsidRDefault="00301CBB" w:rsidP="00301C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301CBB">
        <w:rPr>
          <w:rFonts w:ascii="Times New Roman" w:eastAsia="Times New Roman" w:hAnsi="Times New Roman" w:cs="Times New Roman"/>
          <w:b/>
          <w:bCs/>
          <w:spacing w:val="-8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b/>
          <w:bCs/>
          <w:spacing w:val="-8"/>
          <w:sz w:val="24"/>
          <w:u w:val="single"/>
          <w:lang w:eastAsia="ar-SA" w:bidi="ar-SA"/>
        </w:rPr>
        <w:t>6. блок</w:t>
      </w:r>
      <w:r w:rsidR="00081564" w:rsidRPr="00081564">
        <w:rPr>
          <w:rFonts w:ascii="Times New Roman" w:eastAsia="Times New Roman" w:hAnsi="Times New Roman" w:cs="Times New Roman"/>
          <w:b/>
          <w:bCs/>
          <w:spacing w:val="-8"/>
          <w:sz w:val="24"/>
          <w:lang w:eastAsia="ar-SA" w:bidi="ar-SA"/>
        </w:rPr>
        <w:t xml:space="preserve">. Управление реализацией программы </w:t>
      </w:r>
      <w:r w:rsidR="00081564"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формирования здорового и безопа</w:t>
      </w:r>
      <w:r w:rsidR="00081564"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с</w:t>
      </w:r>
      <w:r w:rsidR="00081564"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ного образа жизни.</w:t>
      </w:r>
    </w:p>
    <w:p w:rsidR="00081564" w:rsidRPr="00081564" w:rsidRDefault="00081564" w:rsidP="00081564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Задача: </w:t>
      </w:r>
      <w:r w:rsidR="00301CBB" w:rsidRPr="00301CB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обеспечить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контроль реализации программы формирования культуры зд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рового и безопасного образа жизни, повышение качества </w:t>
      </w:r>
      <w:r w:rsidR="00301CBB">
        <w:rPr>
          <w:rFonts w:ascii="Times New Roman" w:eastAsia="Times New Roman" w:hAnsi="Times New Roman" w:cs="Times New Roman"/>
          <w:sz w:val="24"/>
          <w:lang w:eastAsia="ar-SA" w:bidi="ar-SA"/>
        </w:rPr>
        <w:t>образовательной деятельности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взаимодействия с родителями</w:t>
      </w:r>
      <w:r w:rsidR="00301CB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(законными представителями)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, педагогами.</w:t>
      </w:r>
    </w:p>
    <w:p w:rsidR="00301CBB" w:rsidRDefault="00081564" w:rsidP="00081564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Планируемый результат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: </w:t>
      </w:r>
    </w:p>
    <w:p w:rsidR="00081564" w:rsidRPr="00081564" w:rsidRDefault="00301CBB" w:rsidP="00081564">
      <w:pPr>
        <w:widowControl/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выявлен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ы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имеющи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ся отклонени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 реализации программы</w:t>
      </w:r>
      <w:r w:rsidR="00081564"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формирования кул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туры здорового и безопасного образа жизни.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W w:w="9645" w:type="dxa"/>
        <w:tblInd w:w="-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3260"/>
        <w:gridCol w:w="4637"/>
        <w:gridCol w:w="30"/>
        <w:gridCol w:w="30"/>
      </w:tblGrid>
      <w:tr w:rsidR="00081564" w:rsidRPr="00081564" w:rsidTr="00301CBB">
        <w:trPr>
          <w:gridAfter w:val="1"/>
          <w:wAfter w:w="3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CBB" w:rsidRDefault="00081564" w:rsidP="00301CBB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Направления</w:t>
            </w:r>
          </w:p>
          <w:p w:rsidR="00081564" w:rsidRPr="00081564" w:rsidRDefault="00081564" w:rsidP="00301CBB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lastRenderedPageBreak/>
              <w:t>деятельности</w:t>
            </w:r>
          </w:p>
        </w:tc>
        <w:tc>
          <w:tcPr>
            <w:tcW w:w="7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301CBB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lastRenderedPageBreak/>
              <w:t>Урочная и внеурочная деятельность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CBB" w:rsidRPr="00081564" w:rsidTr="006374D8">
        <w:trPr>
          <w:gridAfter w:val="1"/>
          <w:wAfter w:w="30" w:type="dxa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CBB" w:rsidRPr="00081564" w:rsidRDefault="00301CBB" w:rsidP="00301CBB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  <w:lastRenderedPageBreak/>
              <w:t xml:space="preserve">1. Изучение и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  <w:t>контроль за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  <w:t xml:space="preserve"> ре</w:t>
            </w:r>
            <w:r w:rsidRPr="00081564"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  <w:t>лизацией пр</w:t>
            </w:r>
            <w:r w:rsidRPr="00081564"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  <w:t xml:space="preserve">граммы в 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  <w:t>обр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  <w:t>зовательной де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  <w:t>тельности.</w:t>
            </w:r>
          </w:p>
        </w:tc>
        <w:tc>
          <w:tcPr>
            <w:tcW w:w="7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01CBB" w:rsidRPr="00081564" w:rsidRDefault="00301CBB" w:rsidP="00301CBB">
            <w:pPr>
              <w:widowControl/>
              <w:shd w:val="clear" w:color="auto" w:fill="FFFFFF"/>
              <w:suppressAutoHyphens w:val="0"/>
              <w:snapToGrid w:val="0"/>
              <w:ind w:left="14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Утверждение планов работы  в рамках программы (План мероприятий по технике безопасности, правилам дорожного движения, план внеклассных мероприятий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);</w:t>
            </w:r>
          </w:p>
          <w:p w:rsidR="00301CBB" w:rsidRPr="00081564" w:rsidRDefault="00301CBB" w:rsidP="00301CBB">
            <w:pPr>
              <w:widowControl/>
              <w:suppressAutoHyphens w:val="0"/>
              <w:snapToGrid w:val="0"/>
              <w:ind w:left="141" w:right="4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 xml:space="preserve"> Создание материально-технической базы для реализа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ции программы. </w:t>
            </w:r>
          </w:p>
          <w:p w:rsidR="00301CBB" w:rsidRPr="00081564" w:rsidRDefault="00301CBB" w:rsidP="00301CBB">
            <w:pPr>
              <w:widowControl/>
              <w:suppressAutoHyphens w:val="0"/>
              <w:snapToGrid w:val="0"/>
              <w:ind w:left="141" w:right="4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Контроль за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эффективностью использования оборудо</w:t>
            </w: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ванных площадок, залов в целях сохране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ния здоровья обучающихся.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</w:t>
            </w:r>
          </w:p>
          <w:p w:rsidR="00301CBB" w:rsidRPr="00081564" w:rsidRDefault="00301CBB" w:rsidP="00301CBB">
            <w:pPr>
              <w:widowControl/>
              <w:suppressAutoHyphens w:val="0"/>
              <w:snapToGrid w:val="0"/>
              <w:ind w:left="141" w:right="4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Контроль за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режимом работы специалистов службы сопровождения.</w:t>
            </w:r>
          </w:p>
          <w:p w:rsidR="00301CBB" w:rsidRPr="00081564" w:rsidRDefault="00301CBB" w:rsidP="00301CBB">
            <w:pPr>
              <w:widowControl/>
              <w:suppressAutoHyphens w:val="0"/>
              <w:snapToGrid w:val="0"/>
              <w:ind w:left="141"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Контроль за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соблюдением санитарно-гигиенических норм в обеспечении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й деятельности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  <w:p w:rsidR="00301CBB" w:rsidRPr="00081564" w:rsidRDefault="00301CBB" w:rsidP="00301CBB">
            <w:pPr>
              <w:widowControl/>
              <w:suppressAutoHyphens w:val="0"/>
              <w:snapToGrid w:val="0"/>
              <w:ind w:left="141"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Проверка соответствия нормам и утверждение расписа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ния школьных зан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я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тий.</w:t>
            </w:r>
          </w:p>
          <w:p w:rsidR="00301CBB" w:rsidRPr="00081564" w:rsidRDefault="00301CBB" w:rsidP="00301CBB">
            <w:pPr>
              <w:widowControl/>
              <w:suppressAutoHyphens w:val="0"/>
              <w:snapToGrid w:val="0"/>
              <w:ind w:left="141" w:right="4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 Контроль за качеством горячего питания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обучающихся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 с ЗПР.</w:t>
            </w:r>
          </w:p>
          <w:p w:rsidR="00301CBB" w:rsidRPr="00081564" w:rsidRDefault="00E55E7F" w:rsidP="00E55E7F">
            <w:pPr>
              <w:snapToGrid w:val="0"/>
              <w:ind w:left="141"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-</w:t>
            </w:r>
            <w:r w:rsidR="00301CBB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 </w:t>
            </w:r>
            <w:proofErr w:type="gramStart"/>
            <w:r w:rsidR="00301CBB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Контроль за</w:t>
            </w:r>
            <w:proofErr w:type="gramEnd"/>
            <w:r w:rsidR="00301CBB" w:rsidRPr="00081564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 повышением квалификации специалистов.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1CBB" w:rsidRPr="00081564" w:rsidRDefault="00301CBB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CBB" w:rsidRPr="00081564" w:rsidTr="006374D8">
        <w:trPr>
          <w:gridAfter w:val="1"/>
          <w:wAfter w:w="30" w:type="dxa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1CBB" w:rsidRPr="00081564" w:rsidRDefault="00301CBB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897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301CBB" w:rsidRPr="00081564" w:rsidRDefault="00301CBB" w:rsidP="00081564">
            <w:pPr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1CBB" w:rsidRPr="00081564" w:rsidRDefault="00301CBB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CBB" w:rsidRPr="00081564" w:rsidTr="006374D8">
        <w:trPr>
          <w:gridAfter w:val="1"/>
          <w:wAfter w:w="30" w:type="dxa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1CBB" w:rsidRPr="00081564" w:rsidRDefault="00301CBB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897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301CBB" w:rsidRPr="00081564" w:rsidRDefault="00301CBB" w:rsidP="00081564">
            <w:pPr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1CBB" w:rsidRPr="00081564" w:rsidRDefault="00301CBB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CBB" w:rsidRPr="00081564" w:rsidTr="006374D8">
        <w:trPr>
          <w:gridAfter w:val="1"/>
          <w:wAfter w:w="30" w:type="dxa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1CBB" w:rsidRPr="00081564" w:rsidRDefault="00301CBB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897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301CBB" w:rsidRPr="00081564" w:rsidRDefault="00301CBB" w:rsidP="00081564">
            <w:pPr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1CBB" w:rsidRPr="00081564" w:rsidRDefault="00301CBB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CBB" w:rsidRPr="00081564" w:rsidTr="006374D8">
        <w:trPr>
          <w:gridAfter w:val="1"/>
          <w:wAfter w:w="30" w:type="dxa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1CBB" w:rsidRPr="00081564" w:rsidRDefault="00301CBB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897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301CBB" w:rsidRPr="00081564" w:rsidRDefault="00301CBB" w:rsidP="00081564">
            <w:pPr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1CBB" w:rsidRPr="00081564" w:rsidRDefault="00301CBB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CBB" w:rsidRPr="00081564" w:rsidTr="006374D8">
        <w:trPr>
          <w:gridAfter w:val="1"/>
          <w:wAfter w:w="30" w:type="dxa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1CBB" w:rsidRPr="00081564" w:rsidRDefault="00301CBB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897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301CBB" w:rsidRPr="00081564" w:rsidRDefault="00301CBB" w:rsidP="00081564">
            <w:pPr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1CBB" w:rsidRPr="00081564" w:rsidRDefault="00301CBB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CBB" w:rsidRPr="00081564" w:rsidTr="006374D8">
        <w:trPr>
          <w:gridAfter w:val="1"/>
          <w:wAfter w:w="30" w:type="dxa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1CBB" w:rsidRPr="00081564" w:rsidRDefault="00301CBB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897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301CBB" w:rsidRPr="00081564" w:rsidRDefault="00301CBB" w:rsidP="00081564">
            <w:pPr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1CBB" w:rsidRPr="00081564" w:rsidRDefault="00301CBB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CBB" w:rsidRPr="00081564" w:rsidTr="006374D8">
        <w:trPr>
          <w:gridAfter w:val="1"/>
          <w:wAfter w:w="30" w:type="dxa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1CBB" w:rsidRPr="00081564" w:rsidRDefault="00301CBB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8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CBB" w:rsidRPr="00081564" w:rsidRDefault="00301CBB" w:rsidP="00081564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1CBB" w:rsidRPr="00081564" w:rsidRDefault="00301CBB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7F" w:rsidRPr="00081564" w:rsidTr="006374D8">
        <w:trPr>
          <w:gridAfter w:val="1"/>
          <w:wAfter w:w="30" w:type="dxa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E7F" w:rsidRPr="00081564" w:rsidRDefault="00E55E7F" w:rsidP="00081564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2. Изучение и контроль вза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модействия с родителями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(законными представител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ми).</w:t>
            </w:r>
          </w:p>
        </w:tc>
        <w:tc>
          <w:tcPr>
            <w:tcW w:w="7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55E7F" w:rsidRPr="00081564" w:rsidRDefault="00E55E7F" w:rsidP="00E55E7F">
            <w:pPr>
              <w:widowControl/>
              <w:suppressAutoHyphens w:val="0"/>
              <w:snapToGrid w:val="0"/>
              <w:ind w:left="141"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Информирование родителей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(законных представителей)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 направлениях работы в рамках программы (родительские собрания, сайт школы).</w:t>
            </w:r>
          </w:p>
          <w:p w:rsidR="00E55E7F" w:rsidRPr="00081564" w:rsidRDefault="00E55E7F" w:rsidP="00E55E7F">
            <w:pPr>
              <w:widowControl/>
              <w:suppressAutoHyphens w:val="0"/>
              <w:snapToGrid w:val="0"/>
              <w:ind w:left="141"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Знакомство с нормативно-правовой базой.</w:t>
            </w:r>
          </w:p>
          <w:p w:rsidR="00E55E7F" w:rsidRPr="00081564" w:rsidRDefault="00E55E7F" w:rsidP="00E55E7F">
            <w:pPr>
              <w:widowControl/>
              <w:suppressAutoHyphens w:val="0"/>
              <w:snapToGrid w:val="0"/>
              <w:ind w:left="141"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Организация тематических родительских собраний с привлечением сп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циалистов.</w:t>
            </w:r>
          </w:p>
          <w:p w:rsidR="00E55E7F" w:rsidRPr="00081564" w:rsidRDefault="00E55E7F" w:rsidP="00E55E7F">
            <w:pPr>
              <w:widowControl/>
              <w:suppressAutoHyphens w:val="0"/>
              <w:snapToGrid w:val="0"/>
              <w:ind w:left="141"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Совместное родительское собрание с администрацией школы по пробл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ме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здоровьесбережения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  <w:p w:rsidR="00E55E7F" w:rsidRPr="00081564" w:rsidRDefault="00E55E7F" w:rsidP="00E55E7F">
            <w:pPr>
              <w:snapToGrid w:val="0"/>
              <w:ind w:left="141"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Контроль за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проведением классных родительских соб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softHyphen/>
              <w:t>раний, консультаций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5E7F" w:rsidRPr="00081564" w:rsidRDefault="00E55E7F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7F" w:rsidRPr="00081564" w:rsidTr="006374D8">
        <w:trPr>
          <w:gridAfter w:val="1"/>
          <w:wAfter w:w="30" w:type="dxa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7F" w:rsidRPr="00081564" w:rsidRDefault="00E55E7F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897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E55E7F" w:rsidRPr="00081564" w:rsidRDefault="00E55E7F" w:rsidP="00081564">
            <w:pPr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5E7F" w:rsidRPr="00081564" w:rsidRDefault="00E55E7F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7F" w:rsidRPr="00081564" w:rsidTr="006374D8">
        <w:trPr>
          <w:gridAfter w:val="1"/>
          <w:wAfter w:w="30" w:type="dxa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7F" w:rsidRPr="00081564" w:rsidRDefault="00E55E7F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897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E55E7F" w:rsidRPr="00081564" w:rsidRDefault="00E55E7F" w:rsidP="00081564">
            <w:pPr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5E7F" w:rsidRPr="00081564" w:rsidRDefault="00E55E7F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7F" w:rsidRPr="00081564" w:rsidTr="006374D8">
        <w:trPr>
          <w:gridAfter w:val="1"/>
          <w:wAfter w:w="30" w:type="dxa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7F" w:rsidRPr="00081564" w:rsidRDefault="00E55E7F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897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E55E7F" w:rsidRPr="00081564" w:rsidRDefault="00E55E7F" w:rsidP="00081564">
            <w:pPr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5E7F" w:rsidRPr="00081564" w:rsidRDefault="00E55E7F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7F" w:rsidRPr="00081564" w:rsidTr="006374D8">
        <w:trPr>
          <w:gridAfter w:val="1"/>
          <w:wAfter w:w="30" w:type="dxa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7F" w:rsidRPr="00081564" w:rsidRDefault="00E55E7F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8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E7F" w:rsidRPr="00081564" w:rsidRDefault="00E55E7F" w:rsidP="00081564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5E7F" w:rsidRPr="00081564" w:rsidRDefault="00E55E7F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7F" w:rsidRPr="00081564" w:rsidTr="006374D8">
        <w:trPr>
          <w:gridAfter w:val="1"/>
          <w:wAfter w:w="30" w:type="dxa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E7F" w:rsidRPr="00081564" w:rsidRDefault="00E55E7F" w:rsidP="00081564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3.Управление повышением професси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нального м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стерства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7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55E7F" w:rsidRPr="00081564" w:rsidRDefault="00E55E7F" w:rsidP="00E55E7F">
            <w:pPr>
              <w:widowControl/>
              <w:suppressAutoHyphens w:val="0"/>
              <w:snapToGrid w:val="0"/>
              <w:ind w:left="141"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Заседание педагогического совета о согласовании программы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;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</w:p>
          <w:p w:rsidR="00E55E7F" w:rsidRPr="00081564" w:rsidRDefault="00E55E7F" w:rsidP="00E55E7F">
            <w:pPr>
              <w:tabs>
                <w:tab w:val="left" w:pos="318"/>
              </w:tabs>
              <w:autoSpaceDE w:val="0"/>
              <w:snapToGrid w:val="0"/>
              <w:ind w:left="141" w:hanging="141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 -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Теоретические семинары, семинары-практикумы, пед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агогические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советы, МО учителей, связанные с организацией работы по формированию здорового образа жизни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обучающихся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и созданию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здоровьесберегающей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среды в стенах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ОУ школы №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73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5E7F" w:rsidRPr="00081564" w:rsidRDefault="00E55E7F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7F" w:rsidRPr="00081564" w:rsidTr="006374D8">
        <w:trPr>
          <w:gridAfter w:val="1"/>
          <w:wAfter w:w="30" w:type="dxa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7F" w:rsidRPr="00081564" w:rsidRDefault="00E55E7F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897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E55E7F" w:rsidRPr="00081564" w:rsidRDefault="00E55E7F" w:rsidP="00081564">
            <w:pPr>
              <w:tabs>
                <w:tab w:val="left" w:pos="318"/>
              </w:tabs>
              <w:suppressAutoHyphens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5E7F" w:rsidRPr="00081564" w:rsidRDefault="00E55E7F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7F" w:rsidRPr="00081564" w:rsidTr="006374D8">
        <w:trPr>
          <w:gridAfter w:val="1"/>
          <w:wAfter w:w="30" w:type="dxa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7F" w:rsidRPr="00081564" w:rsidRDefault="00E55E7F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8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7F" w:rsidRPr="00081564" w:rsidRDefault="00E55E7F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5E7F" w:rsidRPr="00081564" w:rsidRDefault="00E55E7F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E55E7F"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4.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Диагн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стика эффе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тивности р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ализации программы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564" w:rsidRPr="00081564" w:rsidRDefault="00081564" w:rsidP="00E55E7F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Критерии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564" w:rsidRPr="00081564" w:rsidRDefault="00081564" w:rsidP="00E55E7F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Показатели</w:t>
            </w:r>
          </w:p>
        </w:tc>
      </w:tr>
      <w:tr w:rsidR="00081564" w:rsidRPr="00081564" w:rsidTr="00E55E7F"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564" w:rsidRPr="00081564" w:rsidRDefault="00081564" w:rsidP="00081564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1.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Сформированность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физ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ческого потенциала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Состояние здоровья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обучающихся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 ЗПР по итогам углубленного медицинского осмотра.</w:t>
            </w:r>
          </w:p>
          <w:p w:rsidR="00081564" w:rsidRPr="00081564" w:rsidRDefault="00081564" w:rsidP="00081564">
            <w:pPr>
              <w:widowControl/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2. Развитость физических качеств (уровень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обученности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по физической культуре).</w:t>
            </w:r>
          </w:p>
        </w:tc>
      </w:tr>
      <w:tr w:rsidR="00081564" w:rsidRPr="00081564" w:rsidTr="00E55E7F"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564" w:rsidRPr="00081564" w:rsidRDefault="00081564" w:rsidP="00081564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2.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Сформированность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нра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ственного потенциала ли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ч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ности выпускника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564" w:rsidRPr="00081564" w:rsidRDefault="00081564" w:rsidP="00081564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 Осознание значимости ЗОЖ в сохран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нии здоровья (по итогам анкетирования).</w:t>
            </w:r>
          </w:p>
        </w:tc>
      </w:tr>
      <w:tr w:rsidR="00081564" w:rsidRPr="00081564" w:rsidTr="00E55E7F"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3.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Удовлетворенность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обуч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ющихся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 ЗПР школьной </w:t>
            </w:r>
          </w:p>
          <w:p w:rsidR="00081564" w:rsidRPr="00081564" w:rsidRDefault="00E55E7F" w:rsidP="00081564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ж</w:t>
            </w:r>
            <w:r w:rsidR="00081564"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изнью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1. Уровень удовлетворенности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обучающи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х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 ЗПР  школьной жизнью. </w:t>
            </w:r>
          </w:p>
          <w:p w:rsidR="00081564" w:rsidRPr="00081564" w:rsidRDefault="00081564" w:rsidP="00E55E7F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2. Уровни эмоционально 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психологическ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го климата в классных коллективах (в 1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4 классах по итогам исследований 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педагога-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психолог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по вопросам адаптации, по ит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гам тематического контроля).</w:t>
            </w:r>
          </w:p>
        </w:tc>
      </w:tr>
      <w:tr w:rsidR="00081564" w:rsidRPr="00081564" w:rsidTr="00E55E7F"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564" w:rsidRPr="00081564" w:rsidRDefault="00081564" w:rsidP="00E55E7F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4.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Осмысление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обучающ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мися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 ЗПР содержания пр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веденных мероприятий по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здоровьесбережению</w:t>
            </w:r>
            <w:proofErr w:type="spell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.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564" w:rsidRPr="00081564" w:rsidRDefault="00081564" w:rsidP="00081564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</w:t>
            </w:r>
            <w:r w:rsidR="00E55E7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Уровень осмысления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обучающимися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 ЗПР содержания проведенных меропри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я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тий (на основе анкетирования).</w:t>
            </w:r>
          </w:p>
        </w:tc>
      </w:tr>
    </w:tbl>
    <w:p w:rsidR="00081564" w:rsidRPr="00081564" w:rsidRDefault="00081564" w:rsidP="00081564">
      <w:pPr>
        <w:pStyle w:val="af8"/>
        <w:shd w:val="clear" w:color="auto" w:fill="FFFFFF"/>
        <w:suppressAutoHyphens w:val="0"/>
        <w:autoSpaceDE w:val="0"/>
        <w:ind w:left="709" w:right="2074"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</w:p>
    <w:p w:rsidR="00081564" w:rsidRPr="00081564" w:rsidRDefault="00081564" w:rsidP="00081564">
      <w:pPr>
        <w:pStyle w:val="af8"/>
        <w:shd w:val="clear" w:color="auto" w:fill="FFFFFF"/>
        <w:suppressAutoHyphens w:val="0"/>
        <w:autoSpaceDE w:val="0"/>
        <w:ind w:left="709" w:right="2074"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  <w:t>2.5.  ПРОГРАММА КОРРЕКЦИОННОЙ РАБОТЫ</w:t>
      </w:r>
    </w:p>
    <w:p w:rsidR="00081564" w:rsidRPr="00081564" w:rsidRDefault="00081564" w:rsidP="00081564">
      <w:pPr>
        <w:shd w:val="clear" w:color="auto" w:fill="FFFFFF"/>
        <w:suppressAutoHyphens w:val="0"/>
        <w:autoSpaceDE w:val="0"/>
        <w:ind w:right="2074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p w:rsidR="00081564" w:rsidRPr="00081564" w:rsidRDefault="00081564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>Коррекционная работа осуществляется в ходе все</w:t>
      </w:r>
      <w:r w:rsidR="00E55E7F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>й</w:t>
      </w:r>
      <w:r w:rsidRPr="00081564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 xml:space="preserve"> </w:t>
      </w:r>
      <w:r w:rsidR="00E55E7F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 xml:space="preserve">образовательной </w:t>
      </w:r>
      <w:r w:rsidR="00E55E7F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lastRenderedPageBreak/>
        <w:t>деятельности</w:t>
      </w:r>
      <w:r w:rsidRPr="00081564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 xml:space="preserve">, при изучении предметов учебного плана и на специальных коррекционно-развивающих занятиях, где осуществляется коррекция дефектов </w:t>
      </w:r>
      <w:proofErr w:type="spellStart"/>
      <w:proofErr w:type="gramStart"/>
      <w:r w:rsidRPr="00081564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>психо</w:t>
      </w:r>
      <w:proofErr w:type="spellEnd"/>
      <w:r w:rsidR="00E55E7F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>физического</w:t>
      </w:r>
      <w:proofErr w:type="gramEnd"/>
      <w:r w:rsidRPr="00081564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 xml:space="preserve"> развития обучающихся с ЗПР и оказывается помощь в освоении нового учебного материала на уроке и в освоении АООП НОО в целом.</w:t>
      </w:r>
    </w:p>
    <w:p w:rsidR="00081564" w:rsidRPr="00081564" w:rsidRDefault="00081564" w:rsidP="000815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A"/>
          <w:sz w:val="24"/>
        </w:rPr>
      </w:pPr>
      <w:r w:rsidRPr="00081564">
        <w:rPr>
          <w:rFonts w:ascii="Times New Roman" w:hAnsi="Times New Roman" w:cs="Times New Roman"/>
          <w:color w:val="00000A"/>
          <w:sz w:val="24"/>
        </w:rPr>
        <w:t xml:space="preserve">Программа коррекционной работы в соответствии с требованиями </w:t>
      </w:r>
      <w:r w:rsidRPr="00081564">
        <w:rPr>
          <w:rFonts w:ascii="Times New Roman" w:hAnsi="Times New Roman" w:cs="Times New Roman"/>
          <w:sz w:val="24"/>
        </w:rPr>
        <w:t>ФГОС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 xml:space="preserve">НОО обучающихся с ОВЗ 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представляет собой </w:t>
      </w:r>
      <w:r w:rsidRPr="00081564">
        <w:rPr>
          <w:rFonts w:ascii="Times New Roman" w:hAnsi="Times New Roman" w:cs="Times New Roman"/>
          <w:i/>
          <w:color w:val="00000A"/>
          <w:sz w:val="24"/>
        </w:rPr>
        <w:t>систему комплексной</w:t>
      </w:r>
      <w:r w:rsidRPr="00081564">
        <w:rPr>
          <w:rFonts w:ascii="Times New Roman" w:hAnsi="Times New Roman" w:cs="Times New Roman"/>
          <w:i/>
          <w:sz w:val="24"/>
        </w:rPr>
        <w:t xml:space="preserve"> </w:t>
      </w:r>
      <w:r w:rsidRPr="00081564">
        <w:rPr>
          <w:rFonts w:ascii="Times New Roman" w:hAnsi="Times New Roman" w:cs="Times New Roman"/>
          <w:i/>
          <w:color w:val="00000A"/>
          <w:sz w:val="24"/>
        </w:rPr>
        <w:t>помощи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  <w:r w:rsidRPr="00081564">
        <w:rPr>
          <w:rFonts w:ascii="Times New Roman" w:hAnsi="Times New Roman" w:cs="Times New Roman"/>
          <w:i/>
          <w:color w:val="00000A"/>
          <w:sz w:val="24"/>
        </w:rPr>
        <w:t xml:space="preserve"> </w:t>
      </w:r>
    </w:p>
    <w:p w:rsidR="00081564" w:rsidRPr="00081564" w:rsidRDefault="00081564" w:rsidP="000815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i/>
          <w:color w:val="00000A"/>
          <w:sz w:val="24"/>
        </w:rPr>
        <w:t>Программа коррекционной работы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 </w:t>
      </w:r>
      <w:r w:rsidRPr="00081564">
        <w:rPr>
          <w:rFonts w:ascii="Times New Roman" w:hAnsi="Times New Roman" w:cs="Times New Roman"/>
          <w:i/>
          <w:color w:val="00000A"/>
          <w:sz w:val="24"/>
        </w:rPr>
        <w:t>обеспечивает:</w:t>
      </w:r>
    </w:p>
    <w:p w:rsidR="00081564" w:rsidRPr="00081564" w:rsidRDefault="00163085" w:rsidP="00081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ab/>
      </w:r>
      <w:r w:rsidR="00081564" w:rsidRPr="00081564">
        <w:rPr>
          <w:rFonts w:ascii="Times New Roman" w:hAnsi="Times New Roman" w:cs="Times New Roman"/>
          <w:color w:val="00000A"/>
          <w:sz w:val="24"/>
        </w:rPr>
        <w:t>- выявление особых образовательных потребностей обучающихся с ЗПР,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color w:val="00000A"/>
          <w:sz w:val="24"/>
        </w:rPr>
        <w:t>обусловленных недостатками в их физическом и (или) психическом развитии;</w:t>
      </w:r>
    </w:p>
    <w:p w:rsidR="00081564" w:rsidRPr="00081564" w:rsidRDefault="00163085" w:rsidP="0008156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ab/>
      </w:r>
      <w:r w:rsidR="00081564" w:rsidRPr="00081564">
        <w:rPr>
          <w:rFonts w:ascii="Times New Roman" w:hAnsi="Times New Roman" w:cs="Times New Roman"/>
          <w:color w:val="00000A"/>
          <w:sz w:val="24"/>
        </w:rPr>
        <w:t>- создание адекватных условий для реализации особых образовательных потребностей обучающихся с ЗПР;</w:t>
      </w:r>
    </w:p>
    <w:p w:rsidR="00081564" w:rsidRPr="00081564" w:rsidRDefault="00163085" w:rsidP="0016308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ab/>
      </w:r>
      <w:r w:rsidR="00081564" w:rsidRPr="00081564">
        <w:rPr>
          <w:rFonts w:ascii="Times New Roman" w:hAnsi="Times New Roman" w:cs="Times New Roman"/>
          <w:color w:val="00000A"/>
          <w:sz w:val="24"/>
        </w:rPr>
        <w:t>- осуществление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color w:val="00000A"/>
          <w:sz w:val="24"/>
        </w:rPr>
        <w:t>индивидуально-ориент</w:t>
      </w:r>
      <w:r>
        <w:rPr>
          <w:rFonts w:ascii="Times New Roman" w:hAnsi="Times New Roman" w:cs="Times New Roman"/>
          <w:color w:val="00000A"/>
          <w:sz w:val="24"/>
        </w:rPr>
        <w:t xml:space="preserve">ированного </w:t>
      </w:r>
      <w:r w:rsidR="00081564" w:rsidRPr="00081564">
        <w:rPr>
          <w:rFonts w:ascii="Times New Roman" w:hAnsi="Times New Roman" w:cs="Times New Roman"/>
          <w:color w:val="00000A"/>
          <w:sz w:val="24"/>
        </w:rPr>
        <w:t>психолого-медико-педагогического сопровождения обучающихся с ЗПР с учетом их особых образовательных потребностей и индивидуальных возможностей (в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color w:val="00000A"/>
          <w:sz w:val="24"/>
        </w:rPr>
        <w:t>соответствии с рекомендациями ПМПК);</w:t>
      </w:r>
    </w:p>
    <w:p w:rsidR="00081564" w:rsidRPr="00081564" w:rsidRDefault="00163085" w:rsidP="0008156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- организацию индивидуальных и групповых коррекционных занятий для обучающихся с ЗПР с учетом индивидуальных и типологических особенностей </w:t>
      </w:r>
      <w:proofErr w:type="spellStart"/>
      <w:proofErr w:type="gramStart"/>
      <w:r w:rsidR="00081564" w:rsidRPr="00081564">
        <w:rPr>
          <w:rFonts w:ascii="Times New Roman" w:hAnsi="Times New Roman" w:cs="Times New Roman"/>
          <w:sz w:val="24"/>
        </w:rPr>
        <w:t>психо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>физического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развития и индивидуальных возможностей;</w:t>
      </w:r>
    </w:p>
    <w:p w:rsidR="00081564" w:rsidRPr="00081564" w:rsidRDefault="00163085" w:rsidP="0008156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ab/>
      </w:r>
      <w:r w:rsidR="00081564" w:rsidRPr="00081564">
        <w:rPr>
          <w:rFonts w:ascii="Times New Roman" w:hAnsi="Times New Roman" w:cs="Times New Roman"/>
          <w:color w:val="00000A"/>
          <w:sz w:val="24"/>
        </w:rPr>
        <w:t xml:space="preserve">- оказание помощи в освоении </w:t>
      </w:r>
      <w:proofErr w:type="gramStart"/>
      <w:r w:rsidR="00081564" w:rsidRPr="00081564">
        <w:rPr>
          <w:rFonts w:ascii="Times New Roman" w:hAnsi="Times New Roman" w:cs="Times New Roman"/>
          <w:color w:val="00000A"/>
          <w:sz w:val="24"/>
        </w:rPr>
        <w:t>обучающимися</w:t>
      </w:r>
      <w:proofErr w:type="gramEnd"/>
      <w:r w:rsidR="00081564" w:rsidRPr="00081564">
        <w:rPr>
          <w:rFonts w:ascii="Times New Roman" w:hAnsi="Times New Roman" w:cs="Times New Roman"/>
          <w:color w:val="00000A"/>
          <w:sz w:val="24"/>
        </w:rPr>
        <w:t xml:space="preserve"> с ЗПР АООП НОО </w:t>
      </w:r>
      <w:r w:rsidR="00081564" w:rsidRPr="00081564">
        <w:rPr>
          <w:rFonts w:ascii="Times New Roman" w:hAnsi="Times New Roman" w:cs="Times New Roman"/>
          <w:sz w:val="24"/>
        </w:rPr>
        <w:t>и их</w:t>
      </w:r>
      <w:r w:rsidR="00081564" w:rsidRPr="00081564">
        <w:rPr>
          <w:rFonts w:ascii="Times New Roman" w:hAnsi="Times New Roman" w:cs="Times New Roman"/>
          <w:color w:val="00000A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интеграции в образовательном учреждении;</w:t>
      </w:r>
    </w:p>
    <w:p w:rsidR="00081564" w:rsidRPr="00081564" w:rsidRDefault="00163085" w:rsidP="00081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ab/>
      </w:r>
      <w:r w:rsidR="00081564" w:rsidRPr="00081564">
        <w:rPr>
          <w:rFonts w:ascii="Times New Roman" w:hAnsi="Times New Roman" w:cs="Times New Roman"/>
          <w:color w:val="00000A"/>
          <w:sz w:val="24"/>
        </w:rPr>
        <w:t>- возможность развития коммуникации, социальных и бытовых навыков,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color w:val="00000A"/>
          <w:sz w:val="24"/>
        </w:rPr>
        <w:t xml:space="preserve">адекватного учебного поведения, взаимодействия </w:t>
      </w:r>
      <w:proofErr w:type="gramStart"/>
      <w:r w:rsidR="00081564" w:rsidRPr="00081564">
        <w:rPr>
          <w:rFonts w:ascii="Times New Roman" w:hAnsi="Times New Roman" w:cs="Times New Roman"/>
          <w:color w:val="00000A"/>
          <w:sz w:val="24"/>
        </w:rPr>
        <w:t>со</w:t>
      </w:r>
      <w:proofErr w:type="gramEnd"/>
      <w:r w:rsidR="00081564" w:rsidRPr="00081564">
        <w:rPr>
          <w:rFonts w:ascii="Times New Roman" w:hAnsi="Times New Roman" w:cs="Times New Roman"/>
          <w:color w:val="00000A"/>
          <w:sz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081564" w:rsidRPr="00081564" w:rsidRDefault="00163085" w:rsidP="00163085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- оказание родителям (законным представителям)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с ЗПР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081564" w:rsidRPr="00081564" w:rsidRDefault="00081564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 xml:space="preserve">Целью </w:t>
      </w:r>
      <w:r w:rsidRPr="00081564">
        <w:rPr>
          <w:rFonts w:ascii="Times New Roman" w:hAnsi="Times New Roman" w:cs="Times New Roman"/>
          <w:sz w:val="24"/>
        </w:rPr>
        <w:t>программы коррекционной работы является создание системы комплексного психолого-медико-педагогического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</w:t>
      </w:r>
      <w:r w:rsidR="00163085">
        <w:rPr>
          <w:rFonts w:ascii="Times New Roman" w:hAnsi="Times New Roman" w:cs="Times New Roman"/>
          <w:sz w:val="24"/>
        </w:rPr>
        <w:t>й деятельности</w:t>
      </w:r>
      <w:r w:rsidRPr="00081564">
        <w:rPr>
          <w:rFonts w:ascii="Times New Roman" w:hAnsi="Times New Roman" w:cs="Times New Roman"/>
          <w:sz w:val="24"/>
        </w:rPr>
        <w:t>.</w:t>
      </w:r>
    </w:p>
    <w:p w:rsidR="00081564" w:rsidRPr="00081564" w:rsidRDefault="00081564" w:rsidP="000815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Задачи программы:</w:t>
      </w:r>
    </w:p>
    <w:p w:rsidR="00081564" w:rsidRPr="00081564" w:rsidRDefault="00081564" w:rsidP="000815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-  определ</w:t>
      </w:r>
      <w:r w:rsidR="00163085">
        <w:rPr>
          <w:rFonts w:ascii="Times New Roman" w:hAnsi="Times New Roman" w:cs="Times New Roman"/>
          <w:sz w:val="24"/>
        </w:rPr>
        <w:t>ить</w:t>
      </w:r>
      <w:r w:rsidRPr="00081564">
        <w:rPr>
          <w:rFonts w:ascii="Times New Roman" w:hAnsi="Times New Roman" w:cs="Times New Roman"/>
          <w:sz w:val="24"/>
        </w:rPr>
        <w:t xml:space="preserve">  особы</w:t>
      </w:r>
      <w:r w:rsidR="00163085">
        <w:rPr>
          <w:rFonts w:ascii="Times New Roman" w:hAnsi="Times New Roman" w:cs="Times New Roman"/>
          <w:sz w:val="24"/>
        </w:rPr>
        <w:t>е</w:t>
      </w:r>
      <w:r w:rsidRPr="00081564">
        <w:rPr>
          <w:rFonts w:ascii="Times New Roman" w:hAnsi="Times New Roman" w:cs="Times New Roman"/>
          <w:sz w:val="24"/>
        </w:rPr>
        <w:t xml:space="preserve">  образовательны</w:t>
      </w:r>
      <w:r w:rsidR="00163085">
        <w:rPr>
          <w:rFonts w:ascii="Times New Roman" w:hAnsi="Times New Roman" w:cs="Times New Roman"/>
          <w:sz w:val="24"/>
        </w:rPr>
        <w:t>е</w:t>
      </w:r>
      <w:r w:rsidRPr="00081564">
        <w:rPr>
          <w:rFonts w:ascii="Times New Roman" w:hAnsi="Times New Roman" w:cs="Times New Roman"/>
          <w:sz w:val="24"/>
        </w:rPr>
        <w:t xml:space="preserve">  потребност</w:t>
      </w:r>
      <w:r w:rsidR="00163085">
        <w:rPr>
          <w:rFonts w:ascii="Times New Roman" w:hAnsi="Times New Roman" w:cs="Times New Roman"/>
          <w:sz w:val="24"/>
        </w:rPr>
        <w:t>и</w:t>
      </w:r>
      <w:r w:rsidRPr="00081564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 с ЗПР;</w:t>
      </w:r>
    </w:p>
    <w:p w:rsidR="00081564" w:rsidRPr="00081564" w:rsidRDefault="00081564" w:rsidP="00742E9D">
      <w:pPr>
        <w:numPr>
          <w:ilvl w:val="0"/>
          <w:numId w:val="29"/>
        </w:numPr>
        <w:tabs>
          <w:tab w:val="clear" w:pos="720"/>
          <w:tab w:val="num" w:pos="872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повы</w:t>
      </w:r>
      <w:r w:rsidR="00163085">
        <w:rPr>
          <w:rFonts w:ascii="Times New Roman" w:hAnsi="Times New Roman" w:cs="Times New Roman"/>
          <w:sz w:val="24"/>
        </w:rPr>
        <w:t>сить</w:t>
      </w:r>
      <w:r w:rsidRPr="00081564">
        <w:rPr>
          <w:rFonts w:ascii="Times New Roman" w:hAnsi="Times New Roman" w:cs="Times New Roman"/>
          <w:sz w:val="24"/>
        </w:rPr>
        <w:t xml:space="preserve"> возможност</w:t>
      </w:r>
      <w:r w:rsidR="00163085">
        <w:rPr>
          <w:rFonts w:ascii="Times New Roman" w:hAnsi="Times New Roman" w:cs="Times New Roman"/>
          <w:sz w:val="24"/>
        </w:rPr>
        <w:t>и</w:t>
      </w:r>
      <w:r w:rsidRPr="000815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ЗПР в освоении АООП НОО и интегрир</w:t>
      </w:r>
      <w:r w:rsidRPr="00081564">
        <w:rPr>
          <w:rFonts w:ascii="Times New Roman" w:hAnsi="Times New Roman" w:cs="Times New Roman"/>
          <w:sz w:val="24"/>
        </w:rPr>
        <w:t>о</w:t>
      </w:r>
      <w:r w:rsidRPr="00081564">
        <w:rPr>
          <w:rFonts w:ascii="Times New Roman" w:hAnsi="Times New Roman" w:cs="Times New Roman"/>
          <w:sz w:val="24"/>
        </w:rPr>
        <w:t>вании в образовательн</w:t>
      </w:r>
      <w:r w:rsidR="00163085">
        <w:rPr>
          <w:rFonts w:ascii="Times New Roman" w:hAnsi="Times New Roman" w:cs="Times New Roman"/>
          <w:sz w:val="24"/>
        </w:rPr>
        <w:t>ую деятельность</w:t>
      </w:r>
      <w:r w:rsidRPr="00081564">
        <w:rPr>
          <w:rFonts w:ascii="Times New Roman" w:hAnsi="Times New Roman" w:cs="Times New Roman"/>
          <w:sz w:val="24"/>
        </w:rPr>
        <w:t xml:space="preserve">; </w:t>
      </w:r>
    </w:p>
    <w:p w:rsidR="00081564" w:rsidRPr="00081564" w:rsidRDefault="00081564" w:rsidP="00742E9D">
      <w:pPr>
        <w:numPr>
          <w:ilvl w:val="0"/>
          <w:numId w:val="29"/>
        </w:numPr>
        <w:tabs>
          <w:tab w:val="clear" w:pos="720"/>
          <w:tab w:val="num" w:pos="964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своевременно выявл</w:t>
      </w:r>
      <w:r w:rsidR="00163085">
        <w:rPr>
          <w:rFonts w:ascii="Times New Roman" w:hAnsi="Times New Roman" w:cs="Times New Roman"/>
          <w:sz w:val="24"/>
        </w:rPr>
        <w:t>ять</w:t>
      </w:r>
      <w:r w:rsidRPr="000815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трудностями адаптации в образовател</w:t>
      </w:r>
      <w:r w:rsidRPr="00081564">
        <w:rPr>
          <w:rFonts w:ascii="Times New Roman" w:hAnsi="Times New Roman" w:cs="Times New Roman"/>
          <w:sz w:val="24"/>
        </w:rPr>
        <w:t>ь</w:t>
      </w:r>
      <w:r w:rsidRPr="00081564">
        <w:rPr>
          <w:rFonts w:ascii="Times New Roman" w:hAnsi="Times New Roman" w:cs="Times New Roman"/>
          <w:sz w:val="24"/>
        </w:rPr>
        <w:t>но</w:t>
      </w:r>
      <w:r w:rsidR="00163085">
        <w:rPr>
          <w:rFonts w:ascii="Times New Roman" w:hAnsi="Times New Roman" w:cs="Times New Roman"/>
          <w:sz w:val="24"/>
        </w:rPr>
        <w:t>й деятельности</w:t>
      </w:r>
      <w:r w:rsidRPr="00081564">
        <w:rPr>
          <w:rFonts w:ascii="Times New Roman" w:hAnsi="Times New Roman" w:cs="Times New Roman"/>
          <w:sz w:val="24"/>
        </w:rPr>
        <w:t xml:space="preserve">; </w:t>
      </w:r>
    </w:p>
    <w:p w:rsidR="00081564" w:rsidRPr="00081564" w:rsidRDefault="00081564" w:rsidP="00742E9D">
      <w:pPr>
        <w:numPr>
          <w:ilvl w:val="0"/>
          <w:numId w:val="29"/>
        </w:numPr>
        <w:tabs>
          <w:tab w:val="clear" w:pos="720"/>
          <w:tab w:val="num" w:pos="104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созда</w:t>
      </w:r>
      <w:r w:rsidR="00163085">
        <w:rPr>
          <w:rFonts w:ascii="Times New Roman" w:hAnsi="Times New Roman" w:cs="Times New Roman"/>
          <w:sz w:val="24"/>
        </w:rPr>
        <w:t>вать</w:t>
      </w:r>
      <w:r w:rsidRPr="00081564">
        <w:rPr>
          <w:rFonts w:ascii="Times New Roman" w:hAnsi="Times New Roman" w:cs="Times New Roman"/>
          <w:sz w:val="24"/>
        </w:rPr>
        <w:t xml:space="preserve">  и  реализ</w:t>
      </w:r>
      <w:r w:rsidR="00163085">
        <w:rPr>
          <w:rFonts w:ascii="Times New Roman" w:hAnsi="Times New Roman" w:cs="Times New Roman"/>
          <w:sz w:val="24"/>
        </w:rPr>
        <w:t>овывать</w:t>
      </w:r>
      <w:r w:rsidRPr="00081564">
        <w:rPr>
          <w:rFonts w:ascii="Times New Roman" w:hAnsi="Times New Roman" w:cs="Times New Roman"/>
          <w:sz w:val="24"/>
        </w:rPr>
        <w:t xml:space="preserve">  услови</w:t>
      </w:r>
      <w:r w:rsidR="00163085">
        <w:rPr>
          <w:rFonts w:ascii="Times New Roman" w:hAnsi="Times New Roman" w:cs="Times New Roman"/>
          <w:sz w:val="24"/>
        </w:rPr>
        <w:t>я</w:t>
      </w:r>
      <w:r w:rsidRPr="00081564">
        <w:rPr>
          <w:rFonts w:ascii="Times New Roman" w:hAnsi="Times New Roman" w:cs="Times New Roman"/>
          <w:sz w:val="24"/>
        </w:rPr>
        <w:t>,  нормализующи</w:t>
      </w:r>
      <w:r w:rsidR="00163085">
        <w:rPr>
          <w:rFonts w:ascii="Times New Roman" w:hAnsi="Times New Roman" w:cs="Times New Roman"/>
          <w:sz w:val="24"/>
        </w:rPr>
        <w:t>е</w:t>
      </w:r>
      <w:r w:rsidRPr="00081564">
        <w:rPr>
          <w:rFonts w:ascii="Times New Roman" w:hAnsi="Times New Roman" w:cs="Times New Roman"/>
          <w:sz w:val="24"/>
        </w:rPr>
        <w:t xml:space="preserve">  анализаторную,  анал</w:t>
      </w:r>
      <w:r w:rsidRPr="00081564">
        <w:rPr>
          <w:rFonts w:ascii="Times New Roman" w:hAnsi="Times New Roman" w:cs="Times New Roman"/>
          <w:sz w:val="24"/>
        </w:rPr>
        <w:t>и</w:t>
      </w:r>
      <w:r w:rsidRPr="00081564">
        <w:rPr>
          <w:rFonts w:ascii="Times New Roman" w:hAnsi="Times New Roman" w:cs="Times New Roman"/>
          <w:sz w:val="24"/>
        </w:rPr>
        <w:t>тико-синтетическую и регуляторную деятельность на основе координации педагогич</w:t>
      </w:r>
      <w:r w:rsidRPr="00081564">
        <w:rPr>
          <w:rFonts w:ascii="Times New Roman" w:hAnsi="Times New Roman" w:cs="Times New Roman"/>
          <w:sz w:val="24"/>
        </w:rPr>
        <w:t>е</w:t>
      </w:r>
      <w:r w:rsidRPr="00081564">
        <w:rPr>
          <w:rFonts w:ascii="Times New Roman" w:hAnsi="Times New Roman" w:cs="Times New Roman"/>
          <w:sz w:val="24"/>
        </w:rPr>
        <w:t>ских, психологических и медицинских средств воздействия в процессе комплексной пс</w:t>
      </w:r>
      <w:r w:rsidRPr="00081564">
        <w:rPr>
          <w:rFonts w:ascii="Times New Roman" w:hAnsi="Times New Roman" w:cs="Times New Roman"/>
          <w:sz w:val="24"/>
        </w:rPr>
        <w:t>и</w:t>
      </w:r>
      <w:r w:rsidRPr="00081564">
        <w:rPr>
          <w:rFonts w:ascii="Times New Roman" w:hAnsi="Times New Roman" w:cs="Times New Roman"/>
          <w:sz w:val="24"/>
        </w:rPr>
        <w:t>холого-медико-педагогической коррекции;</w:t>
      </w:r>
    </w:p>
    <w:p w:rsidR="00081564" w:rsidRPr="00081564" w:rsidRDefault="00081564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- оказ</w:t>
      </w:r>
      <w:r w:rsidR="00163085">
        <w:rPr>
          <w:rFonts w:ascii="Times New Roman" w:hAnsi="Times New Roman" w:cs="Times New Roman"/>
          <w:sz w:val="24"/>
        </w:rPr>
        <w:t>ывать</w:t>
      </w:r>
      <w:r w:rsidRPr="00081564">
        <w:rPr>
          <w:rFonts w:ascii="Times New Roman" w:hAnsi="Times New Roman" w:cs="Times New Roman"/>
          <w:sz w:val="24"/>
        </w:rPr>
        <w:t xml:space="preserve"> родителям (законным представителям)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ЗПР консультативн</w:t>
      </w:r>
      <w:r w:rsidR="00163085">
        <w:rPr>
          <w:rFonts w:ascii="Times New Roman" w:hAnsi="Times New Roman" w:cs="Times New Roman"/>
          <w:sz w:val="24"/>
        </w:rPr>
        <w:t>ую</w:t>
      </w:r>
      <w:r w:rsidRPr="00081564">
        <w:rPr>
          <w:rFonts w:ascii="Times New Roman" w:hAnsi="Times New Roman" w:cs="Times New Roman"/>
          <w:sz w:val="24"/>
        </w:rPr>
        <w:t xml:space="preserve"> и методическ</w:t>
      </w:r>
      <w:r w:rsidR="00163085">
        <w:rPr>
          <w:rFonts w:ascii="Times New Roman" w:hAnsi="Times New Roman" w:cs="Times New Roman"/>
          <w:sz w:val="24"/>
        </w:rPr>
        <w:t>ую</w:t>
      </w:r>
      <w:r w:rsidRPr="00081564">
        <w:rPr>
          <w:rFonts w:ascii="Times New Roman" w:hAnsi="Times New Roman" w:cs="Times New Roman"/>
          <w:sz w:val="24"/>
        </w:rPr>
        <w:t xml:space="preserve"> помощ</w:t>
      </w:r>
      <w:r w:rsidR="00163085">
        <w:rPr>
          <w:rFonts w:ascii="Times New Roman" w:hAnsi="Times New Roman" w:cs="Times New Roman"/>
          <w:sz w:val="24"/>
        </w:rPr>
        <w:t>ь</w:t>
      </w:r>
      <w:r w:rsidRPr="00081564">
        <w:rPr>
          <w:rFonts w:ascii="Times New Roman" w:hAnsi="Times New Roman" w:cs="Times New Roman"/>
          <w:sz w:val="24"/>
        </w:rPr>
        <w:t xml:space="preserve"> по медицинским, социальным, психологическим, правовым и другим вопросам.</w:t>
      </w:r>
    </w:p>
    <w:p w:rsidR="00081564" w:rsidRPr="00081564" w:rsidRDefault="00081564" w:rsidP="00081564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i/>
          <w:spacing w:val="-3"/>
          <w:sz w:val="24"/>
          <w:lang w:eastAsia="ar-SA" w:bidi="ar-SA"/>
        </w:rPr>
        <w:t>Содержание программы коррекционной работы определяют следующие принц</w:t>
      </w:r>
      <w:r w:rsidRPr="00081564">
        <w:rPr>
          <w:rFonts w:ascii="Times New Roman" w:eastAsia="Times New Roman" w:hAnsi="Times New Roman" w:cs="Times New Roman"/>
          <w:b/>
          <w:i/>
          <w:spacing w:val="-3"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b/>
          <w:i/>
          <w:spacing w:val="-3"/>
          <w:sz w:val="24"/>
          <w:lang w:eastAsia="ar-SA" w:bidi="ar-SA"/>
        </w:rPr>
        <w:t>пы:</w:t>
      </w:r>
    </w:p>
    <w:p w:rsidR="00081564" w:rsidRPr="00081564" w:rsidRDefault="00163085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Принцип </w:t>
      </w:r>
      <w:r w:rsidR="00081564" w:rsidRPr="00081564">
        <w:rPr>
          <w:rFonts w:ascii="Times New Roman" w:hAnsi="Times New Roman" w:cs="Times New Roman"/>
          <w:i/>
          <w:iCs/>
          <w:sz w:val="24"/>
        </w:rPr>
        <w:t>приоритетности интересов</w:t>
      </w:r>
      <w:r w:rsidR="00081564" w:rsidRPr="00081564">
        <w:rPr>
          <w:rFonts w:ascii="Times New Roman" w:hAnsi="Times New Roman" w:cs="Times New Roman"/>
          <w:sz w:val="24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081564" w:rsidRPr="00081564" w:rsidRDefault="00163085" w:rsidP="0016308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Принцип </w:t>
      </w:r>
      <w:r w:rsidR="00081564" w:rsidRPr="00081564">
        <w:rPr>
          <w:rFonts w:ascii="Times New Roman" w:hAnsi="Times New Roman" w:cs="Times New Roman"/>
          <w:i/>
          <w:iCs/>
          <w:sz w:val="24"/>
        </w:rPr>
        <w:t>системности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i/>
          <w:iCs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обеспечивает единство всех элементов коррекционно-</w:t>
      </w:r>
      <w:r w:rsidR="00081564" w:rsidRPr="00081564">
        <w:rPr>
          <w:rFonts w:ascii="Times New Roman" w:hAnsi="Times New Roman" w:cs="Times New Roman"/>
          <w:sz w:val="24"/>
        </w:rPr>
        <w:lastRenderedPageBreak/>
        <w:t>воспитательной работы: цели и задач, направлений осуществления и содержания, форм, методов и приемов организации,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взаимодействия участников</w:t>
      </w:r>
      <w:r>
        <w:rPr>
          <w:rFonts w:ascii="Times New Roman" w:hAnsi="Times New Roman" w:cs="Times New Roman"/>
          <w:sz w:val="24"/>
        </w:rPr>
        <w:t xml:space="preserve"> образовательных отношений</w:t>
      </w:r>
      <w:r w:rsidR="00081564" w:rsidRPr="00081564">
        <w:rPr>
          <w:rFonts w:ascii="Times New Roman" w:hAnsi="Times New Roman" w:cs="Times New Roman"/>
          <w:sz w:val="24"/>
        </w:rPr>
        <w:t>.</w:t>
      </w:r>
    </w:p>
    <w:p w:rsidR="00081564" w:rsidRPr="00081564" w:rsidRDefault="00163085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Принцип </w:t>
      </w:r>
      <w:r w:rsidR="00081564" w:rsidRPr="00081564">
        <w:rPr>
          <w:rFonts w:ascii="Times New Roman" w:hAnsi="Times New Roman" w:cs="Times New Roman"/>
          <w:i/>
          <w:iCs/>
          <w:sz w:val="24"/>
        </w:rPr>
        <w:t>непрерывности</w:t>
      </w:r>
      <w:r w:rsidR="00081564" w:rsidRPr="00081564">
        <w:rPr>
          <w:rFonts w:ascii="Times New Roman" w:hAnsi="Times New Roman" w:cs="Times New Roman"/>
          <w:sz w:val="24"/>
        </w:rPr>
        <w:t xml:space="preserve"> обеспечивает проведение коррекционной работы на всем протяжении обучения школьников с учетом изменений в их личности.</w:t>
      </w:r>
    </w:p>
    <w:p w:rsidR="00081564" w:rsidRPr="00081564" w:rsidRDefault="00163085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bookmarkStart w:id="14" w:name="page273"/>
      <w:bookmarkEnd w:id="14"/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Принцип </w:t>
      </w:r>
      <w:r w:rsidR="00081564" w:rsidRPr="00081564">
        <w:rPr>
          <w:rFonts w:ascii="Times New Roman" w:hAnsi="Times New Roman" w:cs="Times New Roman"/>
          <w:i/>
          <w:iCs/>
          <w:sz w:val="24"/>
        </w:rPr>
        <w:t>вариативности</w:t>
      </w:r>
      <w:r w:rsidR="00081564" w:rsidRPr="00081564">
        <w:rPr>
          <w:rFonts w:ascii="Times New Roman" w:hAnsi="Times New Roman" w:cs="Times New Roman"/>
          <w:sz w:val="24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  <w:proofErr w:type="gramEnd"/>
    </w:p>
    <w:p w:rsidR="00081564" w:rsidRPr="00081564" w:rsidRDefault="00163085" w:rsidP="000815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Принцип  </w:t>
      </w:r>
      <w:r w:rsidR="00081564" w:rsidRPr="00081564">
        <w:rPr>
          <w:rFonts w:ascii="Times New Roman" w:hAnsi="Times New Roman" w:cs="Times New Roman"/>
          <w:i/>
          <w:iCs/>
          <w:sz w:val="24"/>
        </w:rPr>
        <w:t>единства  психолого-педагогических  и  медицинских  средств</w:t>
      </w:r>
      <w:r w:rsidR="00081564" w:rsidRPr="00081564">
        <w:rPr>
          <w:rFonts w:ascii="Times New Roman" w:hAnsi="Times New Roman" w:cs="Times New Roman"/>
          <w:sz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081564" w:rsidRPr="00081564" w:rsidRDefault="00163085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Принцип </w:t>
      </w:r>
      <w:r w:rsidR="00081564" w:rsidRPr="00081564">
        <w:rPr>
          <w:rFonts w:ascii="Times New Roman" w:hAnsi="Times New Roman" w:cs="Times New Roman"/>
          <w:i/>
          <w:iCs/>
          <w:sz w:val="24"/>
        </w:rPr>
        <w:t>сотрудничества с семьей</w:t>
      </w:r>
      <w:r w:rsidR="00081564" w:rsidRPr="00081564">
        <w:rPr>
          <w:rFonts w:ascii="Times New Roman" w:hAnsi="Times New Roman" w:cs="Times New Roman"/>
          <w:sz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081564" w:rsidRPr="00081564" w:rsidRDefault="00081564" w:rsidP="00081564">
      <w:pPr>
        <w:shd w:val="clear" w:color="auto" w:fill="FFFFFF"/>
        <w:tabs>
          <w:tab w:val="left" w:pos="1459"/>
        </w:tabs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</w:pPr>
    </w:p>
    <w:p w:rsidR="00081564" w:rsidRPr="00081564" w:rsidRDefault="00081564" w:rsidP="00163085">
      <w:pPr>
        <w:shd w:val="clear" w:color="auto" w:fill="FFFFFF"/>
        <w:tabs>
          <w:tab w:val="left" w:pos="1459"/>
        </w:tabs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t>План реализации программы</w:t>
      </w:r>
    </w:p>
    <w:p w:rsidR="00081564" w:rsidRPr="00081564" w:rsidRDefault="00081564" w:rsidP="00081564">
      <w:pPr>
        <w:shd w:val="clear" w:color="auto" w:fill="FFFFFF"/>
        <w:suppressAutoHyphens w:val="0"/>
        <w:autoSpaceDE w:val="0"/>
        <w:ind w:right="10" w:firstLine="709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 xml:space="preserve">Коррекционная работа реализуется поэтапно. Последовательность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этапов и их адресность создают необходимые предпосылки для устранения </w:t>
      </w:r>
      <w:proofErr w:type="spellStart"/>
      <w:r w:rsidRPr="00081564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дезорганизующих</w:t>
      </w:r>
      <w:proofErr w:type="spellEnd"/>
      <w:r w:rsidRPr="00081564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 xml:space="preserve"> факт</w:t>
      </w:r>
      <w:r w:rsidRPr="00081564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о</w:t>
      </w:r>
      <w:r w:rsidRPr="00081564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 xml:space="preserve">ров.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081564" w:rsidRPr="00081564" w:rsidTr="006374D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630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630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Организационная деятельность</w:t>
            </w:r>
          </w:p>
        </w:tc>
      </w:tr>
      <w:tr w:rsidR="00081564" w:rsidRPr="00081564" w:rsidTr="00081564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63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I этап</w:t>
            </w:r>
            <w:r w:rsidR="00163085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Подготовительный</w:t>
            </w:r>
          </w:p>
        </w:tc>
      </w:tr>
      <w:tr w:rsidR="00081564" w:rsidRPr="00081564" w:rsidTr="006374D8">
        <w:trPr>
          <w:trHeight w:val="1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5" w:rsidRDefault="00163085" w:rsidP="0016308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подбор методов изучения личности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3085" w:rsidRDefault="00163085" w:rsidP="0016308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подбор методик изучения психологических особенностей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3085" w:rsidRDefault="00163085" w:rsidP="0016308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подбор методик для определения уровня </w:t>
            </w:r>
            <w:proofErr w:type="spellStart"/>
            <w:r w:rsidR="00081564" w:rsidRPr="00081564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, обучаемости, воспитанности, </w:t>
            </w:r>
            <w:proofErr w:type="spellStart"/>
            <w:r w:rsidR="00081564" w:rsidRPr="00081564">
              <w:rPr>
                <w:rFonts w:ascii="Times New Roman" w:hAnsi="Times New Roman" w:cs="Times New Roman"/>
                <w:sz w:val="24"/>
              </w:rPr>
              <w:t>воспитуемости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3085" w:rsidRDefault="00163085" w:rsidP="0016308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подбор методик изучения сем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 обуча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ю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163085" w:rsidP="0016308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методическая и практическая подготовка педагогических кадров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5" w:rsidRDefault="00163085" w:rsidP="00163085">
            <w:pPr>
              <w:widowControl/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изучение состояние вопроса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3085" w:rsidRDefault="00163085" w:rsidP="00163085">
            <w:pPr>
              <w:widowControl/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предварительное планирование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3085" w:rsidRDefault="00163085" w:rsidP="00163085">
            <w:pPr>
              <w:widowControl/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разработка и отбор оптимального соде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р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жания, методов и форм предстоящей де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я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3085" w:rsidRDefault="00163085" w:rsidP="00163085">
            <w:pPr>
              <w:widowControl/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обеспечение условий предстоящей де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я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3085" w:rsidRDefault="00163085" w:rsidP="00163085">
            <w:pPr>
              <w:widowControl/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подбор людей и распределение конкре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т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ных участников работы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163085" w:rsidP="00163085">
            <w:pPr>
              <w:widowControl/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постановка задач перед исполнителями и создание настроя на работу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81564" w:rsidRPr="00081564" w:rsidTr="00081564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63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>этап</w:t>
            </w:r>
            <w:r w:rsidR="00163085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Сбор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информации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>(начало учебного года)</w:t>
            </w:r>
          </w:p>
        </w:tc>
      </w:tr>
      <w:tr w:rsidR="00081564" w:rsidRPr="00081564" w:rsidTr="006374D8">
        <w:trPr>
          <w:trHeight w:val="1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5" w:rsidRDefault="00163085" w:rsidP="0016308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проведение  бесед, тестирования, анкетир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о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вания, экспертных оценок, наблюдения, л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о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гопедического обследования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3085" w:rsidRDefault="00163085" w:rsidP="0016308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изучение личных дел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3085" w:rsidRDefault="00163085" w:rsidP="0016308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изучение листа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3085" w:rsidRDefault="00163085" w:rsidP="0016308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 врачей и других специал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и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стов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163085" w:rsidP="0016308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посещение семей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5" w:rsidRDefault="00163085" w:rsidP="00163085">
            <w:pPr>
              <w:widowControl/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консультативная помощь в процессе сбора информации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163085" w:rsidP="00163085">
            <w:pPr>
              <w:widowControl/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="00081564" w:rsidRPr="00081564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 сбором информа</w:t>
            </w:r>
            <w:r>
              <w:rPr>
                <w:rFonts w:ascii="Times New Roman" w:hAnsi="Times New Roman" w:cs="Times New Roman"/>
                <w:sz w:val="24"/>
              </w:rPr>
              <w:t>ции на вх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де в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коррекционно-развивающую де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я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тельность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81564" w:rsidRPr="00081564" w:rsidTr="00081564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16308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III этап</w:t>
            </w:r>
            <w:r w:rsidR="00163085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Систематизация потока информации</w:t>
            </w:r>
            <w:r w:rsidRPr="0008156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>(начало учебного года)</w:t>
            </w:r>
          </w:p>
          <w:p w:rsidR="00081564" w:rsidRPr="00081564" w:rsidRDefault="00081564" w:rsidP="0016308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Консилиум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>(первичный)</w:t>
            </w:r>
          </w:p>
        </w:tc>
      </w:tr>
      <w:tr w:rsidR="00081564" w:rsidRPr="00081564" w:rsidTr="006374D8">
        <w:trPr>
          <w:trHeight w:val="1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Default="006374D8" w:rsidP="006374D8">
            <w:pPr>
              <w:widowControl/>
              <w:tabs>
                <w:tab w:val="left" w:pos="1320"/>
              </w:tabs>
              <w:suppressAutoHyphens w:val="0"/>
              <w:ind w:left="720" w:hanging="7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уточнение полученной информации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374D8" w:rsidRDefault="006374D8" w:rsidP="006374D8">
            <w:pPr>
              <w:widowControl/>
              <w:tabs>
                <w:tab w:val="left" w:pos="1320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определение особенностей развития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уч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щегося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Default="006374D8" w:rsidP="006374D8">
            <w:pPr>
              <w:widowControl/>
              <w:tabs>
                <w:tab w:val="left" w:pos="1320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выделение группы контроля за учебно-познавательной деятельностью, за поведен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и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ем, группы </w:t>
            </w:r>
            <w:proofErr w:type="gramStart"/>
            <w:r w:rsidR="00081564" w:rsidRPr="00081564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 семьей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щегося и профилем личностного развития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6374D8" w:rsidP="006374D8">
            <w:pPr>
              <w:widowControl/>
              <w:tabs>
                <w:tab w:val="left" w:pos="1320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выработка рекомендаций по организации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образовательной деятельности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D8" w:rsidRDefault="006374D8" w:rsidP="006374D8">
            <w:pPr>
              <w:widowControl/>
              <w:tabs>
                <w:tab w:val="left" w:pos="1320"/>
              </w:tabs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анализ результатов психолого-педагогического обследования на входе в коррекционно-развивающую работу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374D8" w:rsidRDefault="006374D8" w:rsidP="006374D8">
            <w:pPr>
              <w:widowControl/>
              <w:tabs>
                <w:tab w:val="left" w:pos="1320"/>
              </w:tabs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анализ состояния здоровья </w:t>
            </w:r>
            <w:proofErr w:type="gramStart"/>
            <w:r w:rsidR="00081564" w:rsidRPr="00081564">
              <w:rPr>
                <w:rFonts w:ascii="Times New Roman" w:hAnsi="Times New Roman" w:cs="Times New Roman"/>
                <w:sz w:val="24"/>
              </w:rPr>
              <w:t>обучающи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х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6374D8" w:rsidP="006374D8">
            <w:pPr>
              <w:widowControl/>
              <w:tabs>
                <w:tab w:val="left" w:pos="1320"/>
              </w:tabs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планирование коррекционно-развивающей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81564" w:rsidRPr="00081564" w:rsidTr="00081564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63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lastRenderedPageBreak/>
              <w:t>IV этап</w:t>
            </w:r>
            <w:r w:rsidR="006374D8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Проведение коррекционно-развивающей деятельности</w:t>
            </w:r>
          </w:p>
        </w:tc>
      </w:tr>
      <w:tr w:rsidR="00081564" w:rsidRPr="00081564" w:rsidTr="006374D8">
        <w:trPr>
          <w:trHeight w:val="1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D8" w:rsidRDefault="006374D8" w:rsidP="006374D8">
            <w:pPr>
              <w:widowControl/>
              <w:tabs>
                <w:tab w:val="left" w:pos="1215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включение коррекционно-развивающих ц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е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лей в учебно-воспитательное планирование, привлечение к работе других специалистов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374D8" w:rsidRDefault="006374D8" w:rsidP="006374D8">
            <w:pPr>
              <w:widowControl/>
              <w:tabs>
                <w:tab w:val="left" w:pos="1215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проведение  занятий </w:t>
            </w:r>
            <w:r>
              <w:rPr>
                <w:rFonts w:ascii="Times New Roman" w:hAnsi="Times New Roman" w:cs="Times New Roman"/>
                <w:sz w:val="24"/>
              </w:rPr>
              <w:t>педагогом-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психологом,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учителем-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, педагогами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6374D8" w:rsidP="006374D8">
            <w:pPr>
              <w:widowControl/>
              <w:tabs>
                <w:tab w:val="left" w:pos="1215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</w:rPr>
              <w:t xml:space="preserve"> (законными предст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вителями).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Default="006374D8" w:rsidP="006374D8">
            <w:pPr>
              <w:widowControl/>
              <w:tabs>
                <w:tab w:val="left" w:pos="1215"/>
              </w:tabs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помощь в процессе реализации корре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к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ционно-развивающей работы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6374D8" w:rsidP="006374D8">
            <w:pPr>
              <w:widowControl/>
              <w:tabs>
                <w:tab w:val="left" w:pos="1215"/>
              </w:tabs>
              <w:suppressAutoHyphens w:val="0"/>
              <w:ind w:firstLine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="00081564" w:rsidRPr="00081564">
              <w:rPr>
                <w:rFonts w:ascii="Times New Roman" w:hAnsi="Times New Roman" w:cs="Times New Roman"/>
                <w:sz w:val="24"/>
              </w:rPr>
              <w:t>контроль  за</w:t>
            </w:r>
            <w:proofErr w:type="gramEnd"/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 проведением коррекционно-развивающей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81564" w:rsidRPr="00081564" w:rsidRDefault="00081564" w:rsidP="0008156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1564" w:rsidRPr="00081564" w:rsidRDefault="00081564" w:rsidP="0008156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081564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637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V этап</w:t>
            </w:r>
            <w:r w:rsidR="006374D8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Сбор информации</w:t>
            </w:r>
            <w:r w:rsidRPr="0008156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>(конец учебного года)</w:t>
            </w:r>
          </w:p>
        </w:tc>
      </w:tr>
      <w:tr w:rsidR="00081564" w:rsidRPr="00081564" w:rsidTr="006374D8">
        <w:trPr>
          <w:trHeight w:val="1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6374D8" w:rsidP="006374D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проведение бесед, тестирования, анкетир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о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вания, экспертных оценок, наблюдения, л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о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гопедического обследования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81564" w:rsidRPr="00081564" w:rsidRDefault="00081564" w:rsidP="00081564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D8" w:rsidRDefault="00081564" w:rsidP="006374D8">
            <w:pPr>
              <w:widowControl/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консультативная помощь в процессе сбора информации</w:t>
            </w:r>
            <w:r w:rsidR="006374D8"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6374D8" w:rsidP="006374D8">
            <w:pPr>
              <w:widowControl/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="00081564" w:rsidRPr="00081564">
              <w:rPr>
                <w:rFonts w:ascii="Times New Roman" w:hAnsi="Times New Roman" w:cs="Times New Roman"/>
                <w:sz w:val="24"/>
              </w:rPr>
              <w:t>контроль   за</w:t>
            </w:r>
            <w:proofErr w:type="gramEnd"/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  сбором информации на выходе в коррекционно-развивающ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 де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я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тельност</w:t>
            </w:r>
            <w:r>
              <w:rPr>
                <w:rFonts w:ascii="Times New Roman" w:hAnsi="Times New Roman" w:cs="Times New Roman"/>
                <w:sz w:val="24"/>
              </w:rPr>
              <w:t>и.</w:t>
            </w:r>
          </w:p>
        </w:tc>
      </w:tr>
      <w:tr w:rsidR="00081564" w:rsidRPr="00081564" w:rsidTr="00081564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63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VI этап</w:t>
            </w:r>
            <w:r w:rsidR="006374D8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Систематизация потока информации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>(конец учебного года)</w:t>
            </w:r>
          </w:p>
          <w:p w:rsidR="00081564" w:rsidRPr="00081564" w:rsidRDefault="00081564" w:rsidP="00637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Консилиум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>(плановый)</w:t>
            </w:r>
          </w:p>
        </w:tc>
      </w:tr>
      <w:tr w:rsidR="00081564" w:rsidRPr="00081564" w:rsidTr="006374D8">
        <w:trPr>
          <w:trHeight w:val="1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D8" w:rsidRDefault="006374D8" w:rsidP="006374D8">
            <w:pPr>
              <w:widowControl/>
              <w:suppressAutoHyphens w:val="0"/>
              <w:ind w:left="720" w:hanging="7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уточнение полученной информации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6374D8" w:rsidP="006374D8">
            <w:pPr>
              <w:widowControl/>
              <w:suppressAutoHyphens w:val="0"/>
              <w:ind w:left="720" w:hanging="7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оценка динамики развития: </w:t>
            </w:r>
          </w:p>
          <w:p w:rsidR="00081564" w:rsidRPr="00081564" w:rsidRDefault="006374D8" w:rsidP="006374D8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«+»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 завершение  работы;     </w:t>
            </w:r>
          </w:p>
          <w:p w:rsidR="00081564" w:rsidRPr="00081564" w:rsidRDefault="006374D8" w:rsidP="006374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«-»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 корректировк</w:t>
            </w:r>
            <w:r>
              <w:rPr>
                <w:rFonts w:ascii="Times New Roman" w:hAnsi="Times New Roman" w:cs="Times New Roman"/>
                <w:sz w:val="24"/>
              </w:rPr>
              <w:t xml:space="preserve">а    деятельности,  возврат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на II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 VI этап</w:t>
            </w:r>
            <w:r>
              <w:rPr>
                <w:rFonts w:ascii="Times New Roman" w:hAnsi="Times New Roman" w:cs="Times New Roman"/>
                <w:sz w:val="24"/>
              </w:rPr>
              <w:t>ы.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Default="006374D8" w:rsidP="006374D8">
            <w:pPr>
              <w:widowControl/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анализ хода и результатов коррекционно-развивающей работы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6374D8" w:rsidP="006374D8">
            <w:pPr>
              <w:widowControl/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81564" w:rsidRPr="00081564" w:rsidTr="00081564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637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VII этап</w:t>
            </w:r>
            <w:r w:rsidR="006374D8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b/>
                <w:i/>
                <w:sz w:val="24"/>
              </w:rPr>
              <w:t>Завершение работы</w:t>
            </w:r>
            <w:r w:rsidRPr="000815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374D8">
              <w:rPr>
                <w:rFonts w:ascii="Times New Roman" w:hAnsi="Times New Roman" w:cs="Times New Roman"/>
                <w:b/>
                <w:sz w:val="24"/>
              </w:rPr>
              <w:t>(при положительных результатах)</w:t>
            </w:r>
          </w:p>
          <w:p w:rsidR="00081564" w:rsidRPr="00081564" w:rsidRDefault="00081564" w:rsidP="00637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sz w:val="24"/>
              </w:rPr>
              <w:t>Консилиум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74D8">
              <w:rPr>
                <w:rFonts w:ascii="Times New Roman" w:hAnsi="Times New Roman" w:cs="Times New Roman"/>
                <w:b/>
                <w:sz w:val="24"/>
              </w:rPr>
              <w:t>(заключительный)</w:t>
            </w:r>
          </w:p>
        </w:tc>
      </w:tr>
      <w:tr w:rsidR="00081564" w:rsidRPr="00081564" w:rsidTr="006374D8">
        <w:trPr>
          <w:trHeight w:val="1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Default="006374D8" w:rsidP="006374D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отбор оптимальных форм, методов, средств, способов, приемов взаимодействия педагогов с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щимися, </w:t>
            </w:r>
            <w:r>
              <w:rPr>
                <w:rFonts w:ascii="Times New Roman" w:hAnsi="Times New Roman" w:cs="Times New Roman"/>
                <w:sz w:val="24"/>
              </w:rPr>
              <w:t xml:space="preserve">их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родителями</w:t>
            </w:r>
            <w:r>
              <w:rPr>
                <w:rFonts w:ascii="Times New Roman" w:hAnsi="Times New Roman" w:cs="Times New Roman"/>
                <w:sz w:val="24"/>
              </w:rPr>
              <w:t xml:space="preserve"> (законными представителями);</w:t>
            </w:r>
          </w:p>
          <w:p w:rsidR="006374D8" w:rsidRDefault="006374D8" w:rsidP="006374D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повышение профессиональной подготовки педагогов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6374D8" w:rsidP="006374D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перспективное планирование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Default="006374D8" w:rsidP="006374D8">
            <w:pPr>
              <w:widowControl/>
              <w:suppressAutoHyphens w:val="0"/>
              <w:ind w:left="720" w:hanging="6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обобщение опыта работы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374D8" w:rsidRDefault="006374D8" w:rsidP="006374D8">
            <w:pPr>
              <w:widowControl/>
              <w:suppressAutoHyphens w:val="0"/>
              <w:ind w:left="720" w:hanging="6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81564" w:rsidRPr="00081564" w:rsidRDefault="006374D8" w:rsidP="006374D8">
            <w:pPr>
              <w:widowControl/>
              <w:suppressAutoHyphens w:val="0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планирование дальнейшей коррекцио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н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>ной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81564"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1564" w:rsidRPr="00081564" w:rsidRDefault="00081564" w:rsidP="00081564">
            <w:pPr>
              <w:widowControl/>
              <w:suppressAutoHyphens w:val="0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81564" w:rsidRPr="00081564" w:rsidRDefault="00081564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Коррекционная работа с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ЗПР осуществляется в ходе все</w:t>
      </w:r>
      <w:r w:rsidR="006374D8">
        <w:rPr>
          <w:rFonts w:ascii="Times New Roman" w:hAnsi="Times New Roman" w:cs="Times New Roman"/>
          <w:sz w:val="24"/>
        </w:rPr>
        <w:t>й образовательной деятельности</w:t>
      </w:r>
      <w:r w:rsidRPr="00081564">
        <w:rPr>
          <w:rFonts w:ascii="Times New Roman" w:hAnsi="Times New Roman" w:cs="Times New Roman"/>
          <w:sz w:val="24"/>
        </w:rPr>
        <w:t xml:space="preserve">: </w:t>
      </w:r>
    </w:p>
    <w:p w:rsidR="00081564" w:rsidRPr="00081564" w:rsidRDefault="00AE4BE3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через содержание и организацию </w:t>
      </w:r>
      <w:r>
        <w:rPr>
          <w:rFonts w:ascii="Times New Roman" w:hAnsi="Times New Roman" w:cs="Times New Roman"/>
          <w:sz w:val="24"/>
        </w:rPr>
        <w:t>образовательной деятельности</w:t>
      </w:r>
      <w:r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 </w:t>
      </w:r>
    </w:p>
    <w:p w:rsidR="00081564" w:rsidRPr="00081564" w:rsidRDefault="00AE4BE3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в рамках внеурочной деятельности в форме специально организованных индивидуальных и групповых занятий (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психо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коррекционные и логопедические занятия, занятия ритмикой); </w:t>
      </w:r>
    </w:p>
    <w:p w:rsidR="00081564" w:rsidRPr="00081564" w:rsidRDefault="00AE4BE3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в рамках психологического и социально-педагогического сопровождения обучающихся. </w:t>
      </w:r>
    </w:p>
    <w:p w:rsidR="00081564" w:rsidRPr="00081564" w:rsidRDefault="00081564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i/>
          <w:sz w:val="24"/>
        </w:rPr>
        <w:t>Основными направлениями в коррекционной работе являются</w:t>
      </w:r>
      <w:r w:rsidRPr="00081564">
        <w:rPr>
          <w:rFonts w:ascii="Times New Roman" w:hAnsi="Times New Roman" w:cs="Times New Roman"/>
          <w:sz w:val="24"/>
        </w:rPr>
        <w:t>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</w:t>
      </w:r>
      <w:r w:rsidR="00AE4BE3">
        <w:rPr>
          <w:rFonts w:ascii="Times New Roman" w:hAnsi="Times New Roman" w:cs="Times New Roman"/>
          <w:sz w:val="24"/>
        </w:rPr>
        <w:t xml:space="preserve">ние высших психических функций; </w:t>
      </w:r>
      <w:r w:rsidRPr="00081564">
        <w:rPr>
          <w:rFonts w:ascii="Times New Roman" w:hAnsi="Times New Roman" w:cs="Times New Roman"/>
          <w:sz w:val="24"/>
        </w:rPr>
        <w:t xml:space="preserve">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 </w:t>
      </w:r>
      <w:r w:rsidRPr="00081564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ab/>
      </w:r>
      <w:proofErr w:type="gramStart"/>
      <w:r w:rsidRPr="00081564"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t>Программа коррекционной работы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на </w:t>
      </w:r>
      <w:r w:rsidR="002C7612">
        <w:rPr>
          <w:rFonts w:ascii="Times New Roman" w:eastAsia="Times New Roman" w:hAnsi="Times New Roman" w:cs="Times New Roman"/>
          <w:bCs/>
          <w:sz w:val="24"/>
          <w:lang w:eastAsia="ar-SA" w:bidi="ar-SA"/>
        </w:rPr>
        <w:t>уровне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начального общего образования 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lastRenderedPageBreak/>
        <w:t>обучающихся с ЗПР</w:t>
      </w:r>
      <w:r w:rsidRPr="00081564"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t xml:space="preserve"> включает в себя взаимосвязанные направления</w:t>
      </w:r>
      <w:r w:rsidRPr="00081564">
        <w:rPr>
          <w:rFonts w:ascii="Times New Roman" w:eastAsia="Times New Roman" w:hAnsi="Times New Roman" w:cs="Times New Roman"/>
          <w:bCs/>
          <w:sz w:val="24"/>
          <w:lang w:eastAsia="ar-SA" w:bidi="ar-SA"/>
        </w:rPr>
        <w:t>, отражающие ее основное содержание:</w:t>
      </w:r>
      <w:proofErr w:type="gramEnd"/>
    </w:p>
    <w:p w:rsidR="00081564" w:rsidRPr="00081564" w:rsidRDefault="00081564" w:rsidP="00AE4BE3">
      <w:pPr>
        <w:shd w:val="clear" w:color="auto" w:fill="FFFFFF"/>
        <w:tabs>
          <w:tab w:val="left" w:pos="1134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i/>
          <w:iCs/>
          <w:spacing w:val="1"/>
          <w:sz w:val="24"/>
          <w:lang w:eastAsia="ar-SA" w:bidi="ar-SA"/>
        </w:rPr>
        <w:tab/>
      </w:r>
      <w:r w:rsidRPr="00081564">
        <w:rPr>
          <w:rFonts w:ascii="Times New Roman" w:eastAsia="Times New Roman" w:hAnsi="Times New Roman" w:cs="Times New Roman"/>
          <w:b/>
          <w:i/>
          <w:iCs/>
          <w:spacing w:val="1"/>
          <w:sz w:val="24"/>
          <w:lang w:eastAsia="ar-SA" w:bidi="ar-SA"/>
        </w:rPr>
        <w:t>1.</w:t>
      </w:r>
      <w:r w:rsidRPr="00081564">
        <w:rPr>
          <w:rFonts w:ascii="Times New Roman" w:eastAsia="Times New Roman" w:hAnsi="Times New Roman" w:cs="Times New Roman"/>
          <w:i/>
          <w:iCs/>
          <w:spacing w:val="1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b/>
          <w:i/>
          <w:iCs/>
          <w:spacing w:val="1"/>
          <w:sz w:val="24"/>
          <w:lang w:eastAsia="ar-SA" w:bidi="ar-SA"/>
        </w:rPr>
        <w:t xml:space="preserve">Диагностическая </w:t>
      </w: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работа</w:t>
      </w:r>
      <w:r w:rsidR="00AE4BE3">
        <w:rPr>
          <w:rFonts w:ascii="Times New Roman" w:eastAsia="Times New Roman" w:hAnsi="Times New Roman" w:cs="Times New Roman"/>
          <w:i/>
          <w:sz w:val="24"/>
          <w:lang w:eastAsia="ar-SA" w:bidi="ar-SA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обеспечивает выявление особенностей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 xml:space="preserve">развития и </w:t>
      </w:r>
      <w:proofErr w:type="gramStart"/>
      <w:r w:rsidRPr="00081564">
        <w:rPr>
          <w:rFonts w:ascii="Times New Roman" w:hAnsi="Times New Roman" w:cs="Times New Roman"/>
          <w:sz w:val="24"/>
        </w:rPr>
        <w:t>здоровья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обучающихся с ЗПР с целью создания благоприятных условий для овладения ими содержанием АООП НОО</w:t>
      </w:r>
      <w:r w:rsidRPr="00081564">
        <w:rPr>
          <w:rFonts w:ascii="Times New Roman" w:hAnsi="Times New Roman" w:cs="Times New Roman"/>
          <w:color w:val="00000A"/>
          <w:sz w:val="24"/>
        </w:rPr>
        <w:t>.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Проведение диагностической работы предполагает ос</w:t>
      </w:r>
      <w:r w:rsidRPr="00081564">
        <w:rPr>
          <w:rFonts w:ascii="Times New Roman" w:hAnsi="Times New Roman" w:cs="Times New Roman"/>
          <w:sz w:val="24"/>
        </w:rPr>
        <w:t>у</w:t>
      </w:r>
      <w:r w:rsidRPr="00081564">
        <w:rPr>
          <w:rFonts w:ascii="Times New Roman" w:hAnsi="Times New Roman" w:cs="Times New Roman"/>
          <w:sz w:val="24"/>
        </w:rPr>
        <w:t>ществление:</w:t>
      </w:r>
    </w:p>
    <w:p w:rsidR="00AE4BE3" w:rsidRDefault="00AE4BE3" w:rsidP="00AE4BE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психолого-педагогического и медицинского обследования </w:t>
      </w:r>
      <w:r>
        <w:rPr>
          <w:rFonts w:ascii="Times New Roman" w:hAnsi="Times New Roman" w:cs="Times New Roman"/>
          <w:sz w:val="24"/>
        </w:rPr>
        <w:t xml:space="preserve">обучающихся с ЗПР </w:t>
      </w:r>
      <w:r w:rsidR="00081564" w:rsidRPr="00081564">
        <w:rPr>
          <w:rFonts w:ascii="Times New Roman" w:hAnsi="Times New Roman" w:cs="Times New Roman"/>
          <w:sz w:val="24"/>
        </w:rPr>
        <w:t xml:space="preserve">с целью выявления их особых образовательных потребностей: </w:t>
      </w:r>
    </w:p>
    <w:p w:rsidR="00AE4BE3" w:rsidRDefault="00AE4BE3" w:rsidP="00AE4BE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AE4BE3" w:rsidRDefault="00AE4BE3" w:rsidP="00AE4BE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развития эмоционально-волевой сферы и личностных особенностей обучающихся;</w:t>
      </w:r>
    </w:p>
    <w:p w:rsidR="00081564" w:rsidRPr="00081564" w:rsidRDefault="00AE4BE3" w:rsidP="00AE4BE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определение социальной ситуации развития и условий семейного воспитания обучающ</w:t>
      </w:r>
      <w:r w:rsidR="00081564" w:rsidRPr="00081564"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гося; </w:t>
      </w:r>
    </w:p>
    <w:p w:rsidR="00AE4BE3" w:rsidRDefault="00AE4BE3" w:rsidP="00AE4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мониторинга динамики развития обучающихся, их успешности в освоении АООП НОО; </w:t>
      </w:r>
    </w:p>
    <w:p w:rsidR="00081564" w:rsidRPr="00081564" w:rsidRDefault="00AE4BE3" w:rsidP="00AE4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анализа результатов обследования с целью проектирования и корректировки коррекционных мероприятий. </w:t>
      </w:r>
    </w:p>
    <w:p w:rsidR="00AE4BE3" w:rsidRDefault="00081564" w:rsidP="00AE4BE3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i/>
          <w:iCs/>
          <w:sz w:val="24"/>
          <w:lang w:eastAsia="ar-SA" w:bidi="ar-SA"/>
        </w:rPr>
        <w:t>2. Коррекционно-развивающая работа включает:</w:t>
      </w:r>
    </w:p>
    <w:p w:rsidR="00081564" w:rsidRDefault="00AE4BE3" w:rsidP="00AE4BE3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E4BE3">
        <w:rPr>
          <w:rFonts w:ascii="Times New Roman" w:eastAsia="Times New Roman" w:hAnsi="Times New Roman" w:cs="Times New Roman"/>
          <w:iCs/>
          <w:sz w:val="24"/>
          <w:lang w:eastAsia="ar-SA" w:bidi="ar-SA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4"/>
          <w:lang w:eastAsia="ar-SA" w:bidi="ar-SA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составление индивидуальной программы психологического сопровождения об</w:t>
      </w:r>
      <w:r w:rsidR="00081564" w:rsidRPr="00081564">
        <w:rPr>
          <w:rFonts w:ascii="Times New Roman" w:hAnsi="Times New Roman" w:cs="Times New Roman"/>
          <w:sz w:val="24"/>
        </w:rPr>
        <w:t>у</w:t>
      </w:r>
      <w:r w:rsidR="00081564" w:rsidRPr="00081564">
        <w:rPr>
          <w:rFonts w:ascii="Times New Roman" w:hAnsi="Times New Roman" w:cs="Times New Roman"/>
          <w:sz w:val="24"/>
        </w:rPr>
        <w:t>чающегося (совместно с педагогами);</w:t>
      </w:r>
    </w:p>
    <w:p w:rsidR="00AE4BE3" w:rsidRDefault="00AE4BE3" w:rsidP="00AE4BE3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формирование в классе психологического климата комфортного для всех обуча</w:t>
      </w:r>
      <w:r w:rsidR="00081564" w:rsidRPr="00081564">
        <w:rPr>
          <w:rFonts w:ascii="Times New Roman" w:hAnsi="Times New Roman" w:cs="Times New Roman"/>
          <w:sz w:val="24"/>
        </w:rPr>
        <w:t>ю</w:t>
      </w:r>
      <w:r w:rsidR="00081564" w:rsidRPr="00081564">
        <w:rPr>
          <w:rFonts w:ascii="Times New Roman" w:hAnsi="Times New Roman" w:cs="Times New Roman"/>
          <w:sz w:val="24"/>
        </w:rPr>
        <w:t xml:space="preserve">щихся; </w:t>
      </w:r>
      <w:bookmarkStart w:id="15" w:name="page277"/>
      <w:bookmarkEnd w:id="15"/>
    </w:p>
    <w:p w:rsidR="00AE4BE3" w:rsidRDefault="00AE4BE3" w:rsidP="00AE4BE3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организацию внеурочной деятельности, направленной на развитие познавател</w:t>
      </w:r>
      <w:r w:rsidR="00081564" w:rsidRPr="00081564">
        <w:rPr>
          <w:rFonts w:ascii="Times New Roman" w:hAnsi="Times New Roman" w:cs="Times New Roman"/>
          <w:sz w:val="24"/>
        </w:rPr>
        <w:t>ь</w:t>
      </w:r>
      <w:r w:rsidR="00081564" w:rsidRPr="00081564">
        <w:rPr>
          <w:rFonts w:ascii="Times New Roman" w:hAnsi="Times New Roman" w:cs="Times New Roman"/>
          <w:sz w:val="24"/>
        </w:rPr>
        <w:t xml:space="preserve">ных интересов </w:t>
      </w:r>
      <w:r>
        <w:rPr>
          <w:rFonts w:ascii="Times New Roman" w:hAnsi="Times New Roman" w:cs="Times New Roman"/>
          <w:sz w:val="24"/>
        </w:rPr>
        <w:t>об</w:t>
      </w:r>
      <w:r w:rsidR="00081564" w:rsidRPr="00081564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="00081564" w:rsidRPr="00081564">
        <w:rPr>
          <w:rFonts w:ascii="Times New Roman" w:hAnsi="Times New Roman" w:cs="Times New Roman"/>
          <w:sz w:val="24"/>
        </w:rPr>
        <w:t xml:space="preserve">щихся, их общее социально-личностное развитие; </w:t>
      </w:r>
    </w:p>
    <w:p w:rsidR="00AE4BE3" w:rsidRDefault="00AE4BE3" w:rsidP="00AE4BE3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разработку оптимальных для развития обучающихся с ЗПР групповых и индив</w:t>
      </w:r>
      <w:r w:rsidR="00081564" w:rsidRPr="00081564">
        <w:rPr>
          <w:rFonts w:ascii="Times New Roman" w:hAnsi="Times New Roman" w:cs="Times New Roman"/>
          <w:sz w:val="24"/>
        </w:rPr>
        <w:t>и</w:t>
      </w:r>
      <w:r w:rsidR="00081564" w:rsidRPr="00081564">
        <w:rPr>
          <w:rFonts w:ascii="Times New Roman" w:hAnsi="Times New Roman" w:cs="Times New Roman"/>
          <w:sz w:val="24"/>
        </w:rPr>
        <w:t>дуальных коррекционных программ (методик, методов и приёмов обучения) в соотве</w:t>
      </w:r>
      <w:r w:rsidR="00081564" w:rsidRPr="00081564">
        <w:rPr>
          <w:rFonts w:ascii="Times New Roman" w:hAnsi="Times New Roman" w:cs="Times New Roman"/>
          <w:sz w:val="24"/>
        </w:rPr>
        <w:t>т</w:t>
      </w:r>
      <w:r w:rsidR="00081564" w:rsidRPr="00081564">
        <w:rPr>
          <w:rFonts w:ascii="Times New Roman" w:hAnsi="Times New Roman" w:cs="Times New Roman"/>
          <w:sz w:val="24"/>
        </w:rPr>
        <w:t xml:space="preserve">ствии с их особыми образовательными потребностями; </w:t>
      </w:r>
    </w:p>
    <w:p w:rsidR="00081564" w:rsidRDefault="00AE4BE3" w:rsidP="00AE4BE3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организацию и проведение специалистами индивидуальных и групповых занятий по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психо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>коррекции, необходимых для преодоления нарушений развития обучающихся;</w:t>
      </w:r>
    </w:p>
    <w:p w:rsidR="00AE4BE3" w:rsidRDefault="00AE4BE3" w:rsidP="00AE4BE3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развитие эмоционально-волевой и личностной сферы обучающегося и коррекцию его поведения; </w:t>
      </w:r>
    </w:p>
    <w:p w:rsidR="00081564" w:rsidRPr="00081564" w:rsidRDefault="00AE4BE3" w:rsidP="00AE4BE3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социальное сопровождение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обучающегося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в случае неблагоприятных условий жизни при психотравмирующих обстоятельствах. </w:t>
      </w:r>
    </w:p>
    <w:p w:rsidR="00081564" w:rsidRPr="00081564" w:rsidRDefault="00081564" w:rsidP="00742E9D">
      <w:pPr>
        <w:numPr>
          <w:ilvl w:val="1"/>
          <w:numId w:val="40"/>
        </w:numPr>
        <w:tabs>
          <w:tab w:val="num" w:pos="928"/>
          <w:tab w:val="num" w:pos="1043"/>
        </w:tabs>
        <w:suppressAutoHyphens w:val="0"/>
        <w:overflowPunct w:val="0"/>
        <w:autoSpaceDE w:val="0"/>
        <w:autoSpaceDN w:val="0"/>
        <w:adjustRightInd w:val="0"/>
        <w:ind w:left="0" w:firstLine="711"/>
        <w:jc w:val="both"/>
        <w:rPr>
          <w:rFonts w:ascii="Times New Roman" w:hAnsi="Times New Roman" w:cs="Times New Roman"/>
          <w:color w:val="00000A"/>
          <w:sz w:val="24"/>
        </w:rPr>
      </w:pPr>
      <w:r w:rsidRPr="00081564">
        <w:rPr>
          <w:rFonts w:ascii="Times New Roman" w:hAnsi="Times New Roman" w:cs="Times New Roman"/>
          <w:b/>
          <w:i/>
          <w:iCs/>
          <w:color w:val="00000A"/>
          <w:sz w:val="24"/>
        </w:rPr>
        <w:t>Консультативная работа</w:t>
      </w:r>
      <w:r w:rsidRPr="00081564">
        <w:rPr>
          <w:rFonts w:ascii="Times New Roman" w:hAnsi="Times New Roman" w:cs="Times New Roman"/>
          <w:i/>
          <w:iCs/>
          <w:color w:val="00000A"/>
          <w:sz w:val="24"/>
        </w:rPr>
        <w:t xml:space="preserve"> </w:t>
      </w:r>
      <w:r w:rsidRPr="00081564">
        <w:rPr>
          <w:rFonts w:ascii="Times New Roman" w:hAnsi="Times New Roman" w:cs="Times New Roman"/>
          <w:color w:val="00000A"/>
          <w:sz w:val="24"/>
        </w:rPr>
        <w:t>обеспечивает непрерывность специального</w:t>
      </w:r>
      <w:r w:rsidRPr="00081564">
        <w:rPr>
          <w:rFonts w:ascii="Times New Roman" w:hAnsi="Times New Roman" w:cs="Times New Roman"/>
          <w:i/>
          <w:iCs/>
          <w:color w:val="00000A"/>
          <w:sz w:val="24"/>
        </w:rPr>
        <w:t xml:space="preserve"> </w:t>
      </w:r>
      <w:r w:rsidRPr="00081564">
        <w:rPr>
          <w:rFonts w:ascii="Times New Roman" w:hAnsi="Times New Roman" w:cs="Times New Roman"/>
          <w:color w:val="00000A"/>
          <w:sz w:val="24"/>
        </w:rPr>
        <w:t>сопр</w:t>
      </w:r>
      <w:r w:rsidRPr="00081564">
        <w:rPr>
          <w:rFonts w:ascii="Times New Roman" w:hAnsi="Times New Roman" w:cs="Times New Roman"/>
          <w:color w:val="00000A"/>
          <w:sz w:val="24"/>
        </w:rPr>
        <w:t>о</w:t>
      </w:r>
      <w:r w:rsidRPr="00081564">
        <w:rPr>
          <w:rFonts w:ascii="Times New Roman" w:hAnsi="Times New Roman" w:cs="Times New Roman"/>
          <w:color w:val="00000A"/>
          <w:sz w:val="24"/>
        </w:rPr>
        <w:t>вождения обучающихся с ЗПР в освоении АООП НОО, консультирование специалистов, работающих с детьми, их семей по вопросам реализации дифференцированных психол</w:t>
      </w:r>
      <w:r w:rsidRPr="00081564">
        <w:rPr>
          <w:rFonts w:ascii="Times New Roman" w:hAnsi="Times New Roman" w:cs="Times New Roman"/>
          <w:color w:val="00000A"/>
          <w:sz w:val="24"/>
        </w:rPr>
        <w:t>о</w:t>
      </w:r>
      <w:r w:rsidRPr="00081564">
        <w:rPr>
          <w:rFonts w:ascii="Times New Roman" w:hAnsi="Times New Roman" w:cs="Times New Roman"/>
          <w:color w:val="00000A"/>
          <w:sz w:val="24"/>
        </w:rPr>
        <w:t>го-педагогических условий обучения, воспитания, коррекции, развития и социализации обучающихся с ЗПР.</w:t>
      </w:r>
    </w:p>
    <w:p w:rsidR="00AE4BE3" w:rsidRDefault="00081564" w:rsidP="00AE4BE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>Консультативная работа включает:</w:t>
      </w:r>
    </w:p>
    <w:p w:rsidR="00AE4BE3" w:rsidRDefault="00AE4BE3" w:rsidP="00AE4B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 </w:t>
      </w:r>
    </w:p>
    <w:p w:rsidR="00081564" w:rsidRPr="00081564" w:rsidRDefault="00AE4BE3" w:rsidP="00AE4B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консультативную помощь семье в вопросах решения конкретных вопросов воспитания и оказания возможной помощи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обучающимся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в освоении общеобразовательной программы. </w:t>
      </w:r>
    </w:p>
    <w:p w:rsidR="00AE4BE3" w:rsidRDefault="00AE4BE3" w:rsidP="00AE4BE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iCs/>
          <w:color w:val="00000A"/>
          <w:sz w:val="24"/>
        </w:rPr>
        <w:tab/>
      </w:r>
      <w:r w:rsidR="00081564" w:rsidRPr="00081564">
        <w:rPr>
          <w:rFonts w:ascii="Times New Roman" w:hAnsi="Times New Roman" w:cs="Times New Roman"/>
          <w:b/>
          <w:i/>
          <w:iCs/>
          <w:color w:val="00000A"/>
          <w:sz w:val="24"/>
        </w:rPr>
        <w:t>4. Информационно-просветительская работа</w:t>
      </w:r>
      <w:r w:rsidR="00081564" w:rsidRPr="00081564">
        <w:rPr>
          <w:rFonts w:ascii="Times New Roman" w:hAnsi="Times New Roman" w:cs="Times New Roman"/>
          <w:i/>
          <w:iCs/>
          <w:color w:val="00000A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предполагает</w:t>
      </w:r>
      <w:r w:rsidR="00081564" w:rsidRPr="00081564">
        <w:rPr>
          <w:rFonts w:ascii="Times New Roman" w:hAnsi="Times New Roman" w:cs="Times New Roman"/>
          <w:i/>
          <w:iCs/>
          <w:color w:val="00000A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осуществление раз</w:t>
      </w:r>
      <w:r w:rsidR="00081564" w:rsidRPr="00081564">
        <w:rPr>
          <w:rFonts w:ascii="Times New Roman" w:hAnsi="Times New Roman" w:cs="Times New Roman"/>
          <w:sz w:val="24"/>
        </w:rPr>
        <w:t>ъ</w:t>
      </w:r>
      <w:r w:rsidR="00081564" w:rsidRPr="00081564">
        <w:rPr>
          <w:rFonts w:ascii="Times New Roman" w:hAnsi="Times New Roman" w:cs="Times New Roman"/>
          <w:sz w:val="24"/>
        </w:rPr>
        <w:t xml:space="preserve">яснительной деятельности в отношении педагогов и родителей </w:t>
      </w:r>
      <w:r>
        <w:rPr>
          <w:rFonts w:ascii="Times New Roman" w:hAnsi="Times New Roman" w:cs="Times New Roman"/>
          <w:sz w:val="24"/>
        </w:rPr>
        <w:t xml:space="preserve">(законных представителей) </w:t>
      </w:r>
      <w:r w:rsidR="00081564" w:rsidRPr="00081564">
        <w:rPr>
          <w:rFonts w:ascii="Times New Roman" w:hAnsi="Times New Roman" w:cs="Times New Roman"/>
          <w:sz w:val="24"/>
        </w:rPr>
        <w:t xml:space="preserve">по вопросам, связанным с особенностями осуществления </w:t>
      </w:r>
      <w:r>
        <w:rPr>
          <w:rFonts w:ascii="Times New Roman" w:hAnsi="Times New Roman" w:cs="Times New Roman"/>
          <w:sz w:val="24"/>
        </w:rPr>
        <w:t>образовательной деятельности</w:t>
      </w:r>
      <w:r w:rsidRPr="00081564"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 xml:space="preserve">обучающихся с </w:t>
      </w:r>
      <w:r w:rsidR="00081564" w:rsidRPr="00081564">
        <w:rPr>
          <w:rFonts w:ascii="Times New Roman" w:hAnsi="Times New Roman" w:cs="Times New Roman"/>
          <w:color w:val="00000A"/>
          <w:sz w:val="24"/>
        </w:rPr>
        <w:t>ЗПР,</w:t>
      </w:r>
      <w:r w:rsidR="00081564" w:rsidRPr="00081564">
        <w:rPr>
          <w:rFonts w:ascii="Times New Roman" w:hAnsi="Times New Roman" w:cs="Times New Roman"/>
          <w:sz w:val="24"/>
        </w:rPr>
        <w:t xml:space="preserve"> взаимодействия с педагогами и сверстниками, их родителями (зако</w:t>
      </w:r>
      <w:r w:rsidR="00081564" w:rsidRPr="00081564">
        <w:rPr>
          <w:rFonts w:ascii="Times New Roman" w:hAnsi="Times New Roman" w:cs="Times New Roman"/>
          <w:sz w:val="24"/>
        </w:rPr>
        <w:t>н</w:t>
      </w:r>
      <w:r w:rsidR="00081564" w:rsidRPr="00081564">
        <w:rPr>
          <w:rFonts w:ascii="Times New Roman" w:hAnsi="Times New Roman" w:cs="Times New Roman"/>
          <w:sz w:val="24"/>
        </w:rPr>
        <w:t xml:space="preserve">ными представителями) и др. </w:t>
      </w:r>
      <w:bookmarkStart w:id="16" w:name="page279"/>
      <w:bookmarkEnd w:id="16"/>
    </w:p>
    <w:p w:rsidR="00AE4BE3" w:rsidRDefault="00AE4BE3" w:rsidP="00AE4BE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Информационно-просветительская работа включает:</w:t>
      </w:r>
    </w:p>
    <w:p w:rsidR="00081564" w:rsidRDefault="00AE4BE3" w:rsidP="00AE4BE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проведение тематических выступлений для педагогов и родителей </w:t>
      </w:r>
      <w:r>
        <w:rPr>
          <w:rFonts w:ascii="Times New Roman" w:hAnsi="Times New Roman" w:cs="Times New Roman"/>
          <w:sz w:val="24"/>
        </w:rPr>
        <w:t xml:space="preserve">(законных </w:t>
      </w:r>
      <w:r>
        <w:rPr>
          <w:rFonts w:ascii="Times New Roman" w:hAnsi="Times New Roman" w:cs="Times New Roman"/>
          <w:sz w:val="24"/>
        </w:rPr>
        <w:lastRenderedPageBreak/>
        <w:t xml:space="preserve">представителей) </w:t>
      </w:r>
      <w:r w:rsidR="00081564" w:rsidRPr="00081564">
        <w:rPr>
          <w:rFonts w:ascii="Times New Roman" w:hAnsi="Times New Roman" w:cs="Times New Roman"/>
          <w:sz w:val="24"/>
        </w:rPr>
        <w:t>по разъяснению индивидуально-типологических особенностей разли</w:t>
      </w:r>
      <w:r w:rsidR="00081564" w:rsidRPr="00081564">
        <w:rPr>
          <w:rFonts w:ascii="Times New Roman" w:hAnsi="Times New Roman" w:cs="Times New Roman"/>
          <w:sz w:val="24"/>
        </w:rPr>
        <w:t>ч</w:t>
      </w:r>
      <w:r w:rsidR="00081564" w:rsidRPr="00081564">
        <w:rPr>
          <w:rFonts w:ascii="Times New Roman" w:hAnsi="Times New Roman" w:cs="Times New Roman"/>
          <w:sz w:val="24"/>
        </w:rPr>
        <w:t xml:space="preserve">ных категорий обучающихся; </w:t>
      </w:r>
    </w:p>
    <w:p w:rsidR="00081564" w:rsidRDefault="00AE4BE3" w:rsidP="00AE4BE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оформление информационных стендов, печатных и других материалов; </w:t>
      </w:r>
    </w:p>
    <w:p w:rsidR="00AE4BE3" w:rsidRDefault="00AE4BE3" w:rsidP="00AE4BE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психологическое просвещение педагогов с целью повышения их психологической компе</w:t>
      </w:r>
      <w:r>
        <w:rPr>
          <w:rFonts w:ascii="Times New Roman" w:hAnsi="Times New Roman" w:cs="Times New Roman"/>
          <w:sz w:val="24"/>
        </w:rPr>
        <w:t xml:space="preserve">тентности; </w:t>
      </w:r>
    </w:p>
    <w:p w:rsidR="00AE4BE3" w:rsidRDefault="00AE4BE3" w:rsidP="00AE4BE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психологическое просвещение родителей</w:t>
      </w:r>
      <w:r>
        <w:rPr>
          <w:rFonts w:ascii="Times New Roman" w:hAnsi="Times New Roman" w:cs="Times New Roman"/>
          <w:sz w:val="24"/>
        </w:rPr>
        <w:t xml:space="preserve"> (законных представителей) </w:t>
      </w:r>
      <w:r w:rsidR="00081564" w:rsidRPr="00081564">
        <w:rPr>
          <w:rFonts w:ascii="Times New Roman" w:hAnsi="Times New Roman" w:cs="Times New Roman"/>
          <w:sz w:val="24"/>
        </w:rPr>
        <w:t xml:space="preserve">с целью формирования у них элементарной психолого-психологической компетентности. </w:t>
      </w:r>
    </w:p>
    <w:p w:rsidR="00081564" w:rsidRPr="00081564" w:rsidRDefault="00AE4BE3" w:rsidP="00AE4BE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в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ное содержание.</w:t>
      </w:r>
    </w:p>
    <w:p w:rsidR="00AE4BE3" w:rsidRDefault="00081564" w:rsidP="00AE4BE3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819" w:firstLine="339"/>
        <w:jc w:val="center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 w:rsidRPr="00081564"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  <w:t>Характеристика содержания</w:t>
      </w:r>
    </w:p>
    <w:p w:rsidR="00081564" w:rsidRPr="00081564" w:rsidRDefault="00AE4BE3" w:rsidP="00AE4BE3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819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 xml:space="preserve">     </w:t>
      </w:r>
      <w:r w:rsidR="00081564" w:rsidRPr="00081564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Диагностическая работа включает:</w:t>
      </w:r>
    </w:p>
    <w:p w:rsidR="00AE4BE3" w:rsidRDefault="00AE4BE3" w:rsidP="00AE4BE3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своевременное выявление детей, нуждающихся в специализированной помощи;</w:t>
      </w:r>
    </w:p>
    <w:p w:rsidR="00AE4BE3" w:rsidRDefault="00AE4BE3" w:rsidP="00AE4BE3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раннюю (с первых дней пребывания ребёнка в образовательном учреждении) ди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гностику отклонений в развитии и анализ причин трудностей адаптации;</w:t>
      </w:r>
    </w:p>
    <w:p w:rsidR="00AE4BE3" w:rsidRDefault="00AE4BE3" w:rsidP="00AE4BE3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AE4BE3" w:rsidRDefault="00AE4BE3" w:rsidP="00AE4BE3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</w:r>
    </w:p>
    <w:p w:rsidR="00AE4BE3" w:rsidRDefault="00AE4BE3" w:rsidP="00AE4BE3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изучение развития эмоционально-волевой сферы и личностных особенностей об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у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чающихся;</w:t>
      </w:r>
    </w:p>
    <w:p w:rsidR="00AE4BE3" w:rsidRDefault="00AE4BE3" w:rsidP="00AE4BE3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изучение социальной ситуации развития и условий семейного воспитания ребёнка;</w:t>
      </w:r>
    </w:p>
    <w:p w:rsidR="00AE4BE3" w:rsidRDefault="00AE4BE3" w:rsidP="00AE4BE3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изучение адаптивных возможностей и уровня социализации ребёнка с ограниче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ными возможностями здоровья;</w:t>
      </w:r>
    </w:p>
    <w:p w:rsidR="00AB496F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</w:t>
      </w:r>
      <w:r w:rsidR="00AE4BE3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системный разносторонний контроль специалистов за уровнем и динамикой ра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з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ви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т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ия ребёнка;</w:t>
      </w:r>
    </w:p>
    <w:p w:rsidR="00081564" w:rsidRPr="00081564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анализ успешности коррекционно-развивающей работы.</w:t>
      </w:r>
    </w:p>
    <w:p w:rsidR="00081564" w:rsidRPr="00081564" w:rsidRDefault="00AB496F" w:rsidP="00081564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819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 xml:space="preserve">     </w:t>
      </w:r>
      <w:r w:rsidR="00081564" w:rsidRPr="00081564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Коррекционно-развивающая работа включает:</w:t>
      </w:r>
    </w:p>
    <w:p w:rsidR="00AB496F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выбор оптимальных для развития ребёнка с ограниченными возможностями зд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AB496F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организацию и проведение специалистами индивидуальных и групповых корре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ционно-развивающих занятий, необходимых для преодоления нарушений развития и трудностей обучения;</w:t>
      </w:r>
    </w:p>
    <w:p w:rsidR="00AB496F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системное воздействие на учебно-познавательную деятельность ребёнка в динам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и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ке образовательно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й деятельности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, направленное на формирование универсальных уче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б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ных действий и коррекцию отклонений в развитии;</w:t>
      </w:r>
    </w:p>
    <w:p w:rsidR="00AB496F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коррекцию и развитие высших психических функций;</w:t>
      </w:r>
    </w:p>
    <w:p w:rsidR="00AB496F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развитие эмоционально-волевой и личностной сфер ребёнка и </w:t>
      </w:r>
      <w:proofErr w:type="spellStart"/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психо</w:t>
      </w:r>
      <w:proofErr w:type="spellEnd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коррекцию его поведения;</w:t>
      </w:r>
    </w:p>
    <w:p w:rsidR="00081564" w:rsidRPr="00081564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социальную защиту ребёнка в случаях неблагоприятных условий жизни при пс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и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хотравмирующих обстоятельствах.</w:t>
      </w:r>
    </w:p>
    <w:p w:rsidR="00081564" w:rsidRPr="00081564" w:rsidRDefault="00AB496F" w:rsidP="00081564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819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 xml:space="preserve">     </w:t>
      </w:r>
      <w:r w:rsidR="00081564" w:rsidRPr="00081564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Консультативная работа включает:</w:t>
      </w:r>
    </w:p>
    <w:p w:rsidR="00AB496F" w:rsidRDefault="00AB496F" w:rsidP="00AB496F">
      <w:pPr>
        <w:tabs>
          <w:tab w:val="left" w:leader="dot" w:pos="624"/>
          <w:tab w:val="left" w:pos="9355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</w:t>
      </w:r>
      <w:proofErr w:type="gramStart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ых отношений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;</w:t>
      </w:r>
      <w:proofErr w:type="gramEnd"/>
    </w:p>
    <w:p w:rsidR="00AB496F" w:rsidRDefault="00AB496F" w:rsidP="00AB496F">
      <w:pPr>
        <w:tabs>
          <w:tab w:val="left" w:leader="dot" w:pos="624"/>
          <w:tab w:val="left" w:pos="9355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обучающимся</w:t>
      </w:r>
      <w:proofErr w:type="gramEnd"/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с ограниченными возмо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ж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ностями здоровья;</w:t>
      </w:r>
    </w:p>
    <w:p w:rsidR="00081564" w:rsidRPr="00081564" w:rsidRDefault="00AB496F" w:rsidP="00AB496F">
      <w:pPr>
        <w:tabs>
          <w:tab w:val="left" w:leader="dot" w:pos="624"/>
          <w:tab w:val="left" w:pos="9355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консультативную помощь семье в вопросах выбора стратегии воспитания и при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ё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мов коррекционного обучения ребёнка с ограниченными возможностями здоровья.</w:t>
      </w:r>
    </w:p>
    <w:p w:rsidR="00AB496F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 xml:space="preserve">    </w:t>
      </w:r>
      <w:r w:rsidR="00081564" w:rsidRPr="00081564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Информационно-просветительская работа предусматривает:</w:t>
      </w:r>
    </w:p>
    <w:p w:rsidR="00AB496F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lastRenderedPageBreak/>
        <w:t xml:space="preserve">     </w:t>
      </w:r>
      <w:proofErr w:type="gramStart"/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различные формы просветительской деятельности (лекции, беседы, информацио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ные стенды, печатные материалы), направленные на разъяснение участникам образов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тельн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ых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отношений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обучающимся (как имеющим, так и не имеющим недостатки в ра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з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витии), их родителям (законным представителям), педагогическим работникам, 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вопр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сов, связанных с особенностями образовательно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й деятельности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и сопровождения детей с ограниченными возможностями здоровья;</w:t>
      </w:r>
      <w:proofErr w:type="gramEnd"/>
    </w:p>
    <w:p w:rsidR="00081564" w:rsidRPr="00081564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проведение тематических выступлений для педагогов и родителей 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(законных представителей)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по разъяснению индивидуально-типологических особенностей разли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ч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ных категорий детей с ограниченными возможностями здоровья.</w:t>
      </w:r>
    </w:p>
    <w:p w:rsidR="00081564" w:rsidRPr="00081564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    </w:t>
      </w:r>
      <w:r w:rsidR="00081564" w:rsidRPr="00081564"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  <w:t>Этапы реализации программы:</w:t>
      </w:r>
    </w:p>
    <w:p w:rsidR="00081564" w:rsidRPr="00081564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Коррекционная работа реализуется поэтапно. Последовательность этапов и их а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д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ресность создают необходимые предпосылки для устранения </w:t>
      </w:r>
      <w:proofErr w:type="spellStart"/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дезорганизующих</w:t>
      </w:r>
      <w:proofErr w:type="spellEnd"/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факторов.</w:t>
      </w:r>
    </w:p>
    <w:p w:rsidR="00081564" w:rsidRPr="00081564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 xml:space="preserve">          </w:t>
      </w:r>
      <w:r w:rsidR="00081564" w:rsidRPr="00081564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1) Этап сбора и анализа информации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(информационно-аналитическая деятел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ь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требностей; оценка образовательной среды с целью соответствия требованиям програм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м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но-методического обеспечения, материально-технической и кадровой базы учреждения.</w:t>
      </w:r>
    </w:p>
    <w:p w:rsidR="00081564" w:rsidRPr="00081564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 xml:space="preserve">     </w:t>
      </w:r>
      <w:r w:rsidR="00081564" w:rsidRPr="00081564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2) Этап планирования, организации, координации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(организационно-исполнительская деятельность). Результатом работы является особым образом организ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ванн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ая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образовательн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ая деятельность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, имеющ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ая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коррекционно-развивающую направле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з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вития, социализации  рассматриваемой категории детей.</w:t>
      </w:r>
    </w:p>
    <w:p w:rsidR="00081564" w:rsidRPr="00081564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 xml:space="preserve">     </w:t>
      </w:r>
      <w:r w:rsidR="00081564" w:rsidRPr="00081564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 xml:space="preserve">3) Этап диагностики коррекционно-развивающей образовательной среды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(ко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грамм особым образовательным потребностям ребёнка.</w:t>
      </w:r>
    </w:p>
    <w:p w:rsidR="00081564" w:rsidRPr="00081564" w:rsidRDefault="00AB496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 xml:space="preserve">     </w:t>
      </w:r>
      <w:r w:rsidR="00081564" w:rsidRPr="00081564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4) Этап регуляции и корректировки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(регулятивно-корректировочная деятельность). Результатом является внесение необходимых изменений в образовательн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ую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427D0F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деятельность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и процесс сопровождения детей с ограниченными возможностями здоровья, корректиро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в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ка условий и форм обучения, методов и приёмов работы.</w:t>
      </w:r>
    </w:p>
    <w:p w:rsidR="00081564" w:rsidRPr="00081564" w:rsidRDefault="00427D0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    </w:t>
      </w:r>
      <w:r w:rsidR="00081564" w:rsidRPr="00081564"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  <w:t>Механизм реализации программы:</w:t>
      </w:r>
    </w:p>
    <w:p w:rsidR="00427D0F" w:rsidRDefault="00427D0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Одним из основных механизмов реализации коррекционной работы является опт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и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мально выстроенное </w:t>
      </w:r>
      <w:r w:rsidR="00081564" w:rsidRPr="00081564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взаимодействие специалистов образовательного учреждения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, обе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с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печивающее системное сопровождение детей с ограниченными возможностями здоровья специалистами различного профиля в образовательно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й деятельности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. Такое взаимоде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й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ствие включает:</w:t>
      </w:r>
    </w:p>
    <w:p w:rsidR="00427D0F" w:rsidRDefault="00427D0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427D0F" w:rsidRDefault="00427D0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многоаспектный анализ личностного и познавательного развития ребёнка;</w:t>
      </w:r>
    </w:p>
    <w:p w:rsidR="00081564" w:rsidRPr="00081564" w:rsidRDefault="00427D0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составление комплексных индивидуальных программ общего развития и корре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ции отдельных сторон учебно-познавательной, речевой, эмоционально-волевой и ли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ч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ностной сфер ребёнка.</w:t>
      </w:r>
    </w:p>
    <w:p w:rsidR="00081564" w:rsidRPr="00081564" w:rsidRDefault="00427D0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Консолидация усилий разных специалистов в области психологии, педагогики, м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дицины, социальной работы позволит обеспечить систему комплексного психол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го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noBreakHyphen/>
        <w:t>медико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педагогического сопровождения и эффективно решать проблемы ребёнка. Наиболее распространённые и действенные формы организованного взаимодействия сп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циалистов на современном этапе 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это консилиумы и службы сопровождения образов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081564" w:rsidRPr="00081564" w:rsidRDefault="00427D0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lastRenderedPageBreak/>
        <w:t xml:space="preserve">    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В качестве ещё одного механизма реализации коррекционной работы следует об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значить </w:t>
      </w:r>
      <w:r w:rsidR="00081564" w:rsidRPr="00081564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социальное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домств, общественными организациями и другими институтами общества). </w:t>
      </w:r>
    </w:p>
    <w:p w:rsidR="00427D0F" w:rsidRDefault="00427D0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b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b/>
          <w:color w:val="000000"/>
          <w:kern w:val="0"/>
          <w:sz w:val="24"/>
          <w:lang w:eastAsia="ru-RU" w:bidi="ar-SA"/>
        </w:rPr>
        <w:t xml:space="preserve">     </w:t>
      </w:r>
      <w:r w:rsidR="00081564" w:rsidRPr="00081564">
        <w:rPr>
          <w:rFonts w:ascii="Times New Roman" w:eastAsia="@Arial Unicode MS" w:hAnsi="Times New Roman" w:cs="Times New Roman"/>
          <w:b/>
          <w:color w:val="000000"/>
          <w:kern w:val="0"/>
          <w:sz w:val="24"/>
          <w:lang w:eastAsia="ru-RU" w:bidi="ar-SA"/>
        </w:rPr>
        <w:t>Социальное партнёрство включает:</w:t>
      </w:r>
    </w:p>
    <w:p w:rsidR="00427D0F" w:rsidRDefault="00427D0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b/>
          <w:color w:val="000000"/>
          <w:kern w:val="0"/>
          <w:sz w:val="24"/>
          <w:lang w:eastAsia="ru-RU" w:bidi="ar-SA"/>
        </w:rPr>
        <w:t xml:space="preserve">    -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здоровьесбережения</w:t>
      </w:r>
      <w:proofErr w:type="spellEnd"/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д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тей с ограниченными возможностями здоровья;</w:t>
      </w:r>
    </w:p>
    <w:p w:rsidR="00427D0F" w:rsidRDefault="00427D0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сотрудничество со средствами массовой информации, а также с негосударстве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ными структурами, прежде всего с общественными объединениями инвалидов, организ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циями родителей 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(законных представителей) 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детей с ограниченными возможностями зд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ровья;</w:t>
      </w:r>
    </w:p>
    <w:p w:rsidR="00427D0F" w:rsidRDefault="00427D0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сотрудничество с родительской общественностью;</w:t>
      </w:r>
    </w:p>
    <w:p w:rsidR="00427D0F" w:rsidRDefault="00427D0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детская поликлиника;</w:t>
      </w:r>
    </w:p>
    <w:p w:rsidR="00081564" w:rsidRPr="00081564" w:rsidRDefault="00427D0F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   -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П</w:t>
      </w:r>
      <w:r w:rsidR="00081564" w:rsidRPr="00081564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МПК.</w:t>
      </w:r>
    </w:p>
    <w:p w:rsidR="00081564" w:rsidRPr="00081564" w:rsidRDefault="00081564" w:rsidP="00AB496F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</w:p>
    <w:p w:rsidR="00081564" w:rsidRPr="00081564" w:rsidRDefault="00081564" w:rsidP="00427D0F">
      <w:pPr>
        <w:widowControl/>
        <w:suppressAutoHyphens w:val="0"/>
        <w:ind w:right="65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Психолого-педагогическое сопровождение </w:t>
      </w:r>
      <w:proofErr w:type="gramStart"/>
      <w:r w:rsidR="00427D0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уча</w:t>
      </w:r>
      <w:r w:rsidR="00427D0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щихся</w:t>
      </w:r>
      <w:proofErr w:type="gramEnd"/>
    </w:p>
    <w:p w:rsidR="00081564" w:rsidRPr="00081564" w:rsidRDefault="00081564" w:rsidP="00427D0F">
      <w:pPr>
        <w:widowControl/>
        <w:suppressAutoHyphens w:val="0"/>
        <w:ind w:right="65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с ограниченными возможностями здоровья</w:t>
      </w:r>
    </w:p>
    <w:p w:rsidR="00081564" w:rsidRPr="00081564" w:rsidRDefault="00081564" w:rsidP="00081564">
      <w:pPr>
        <w:widowControl/>
        <w:suppressAutoHyphens w:val="0"/>
        <w:ind w:right="650"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081564" w:rsidRPr="00081564" w:rsidRDefault="00081564" w:rsidP="00383C89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Логопедическое сопровождение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направлено на предупреждение и устранение нарушений письменной речи у 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щихся младших классов с учетом </w:t>
      </w:r>
      <w:proofErr w:type="spellStart"/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психо</w:t>
      </w:r>
      <w:proofErr w:type="spellEnd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физиологических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особенностей усвоения навыка письма и чтения детьми с ограниченн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ми возможностями здоровья. </w:t>
      </w:r>
    </w:p>
    <w:p w:rsidR="00081564" w:rsidRPr="00081564" w:rsidRDefault="00081564" w:rsidP="00383C89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Цель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логопедической работы - комплексное воздействие на все стороны устной и письменной речи у 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 младших классов.</w:t>
      </w:r>
    </w:p>
    <w:p w:rsidR="00081564" w:rsidRPr="00081564" w:rsidRDefault="00081564" w:rsidP="00383C89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Логопедическая работа в 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ОУ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школе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№ 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73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направлена на решение следующих</w:t>
      </w:r>
      <w:r w:rsidRPr="0008156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 задач: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 Совершенствова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 </w:t>
      </w:r>
      <w:proofErr w:type="gramStart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обучающихся</w:t>
      </w:r>
      <w:proofErr w:type="gramEnd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ЗПР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слухово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зрительно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внимани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сл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хов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зрительн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памят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мышлени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 Разви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у </w:t>
      </w:r>
      <w:proofErr w:type="gramStart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обучающихся</w:t>
      </w:r>
      <w:proofErr w:type="gramEnd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ЗПР</w:t>
      </w:r>
      <w:r w:rsidR="00383C89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фонематическо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восприяти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 Разви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 обучающихся с ЗПР</w:t>
      </w:r>
      <w:r w:rsidR="00383C89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процесс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слухового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зрительного </w:t>
      </w:r>
      <w:proofErr w:type="spell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гнозиса</w:t>
      </w:r>
      <w:proofErr w:type="spell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дифференциаци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spell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артикуляторно</w:t>
      </w:r>
      <w:proofErr w:type="spell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акустически сходных фонем.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4. Закрепл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у </w:t>
      </w:r>
      <w:proofErr w:type="gramStart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обучающихся</w:t>
      </w:r>
      <w:proofErr w:type="gramEnd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ЗПР</w:t>
      </w:r>
      <w:r w:rsidR="00383C89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четк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связ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между звуком и буквой.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 Разви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у </w:t>
      </w:r>
      <w:proofErr w:type="gramStart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обучающихся</w:t>
      </w:r>
      <w:proofErr w:type="gramEnd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ЗПР</w:t>
      </w:r>
      <w:r w:rsidR="00383C89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процесс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фонематического анализа и синтеза.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6.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 обучающихся с ЗПР</w:t>
      </w:r>
      <w:r w:rsidR="00383C89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процесс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языкового анализа и синтеза на всех уровнях (слог, слово, предложение, текст).</w:t>
      </w:r>
      <w:proofErr w:type="gramEnd"/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7. Разви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 обучающихся с ЗПР</w:t>
      </w:r>
      <w:r w:rsidR="00383C89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процесс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зрительного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spell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гнозиса</w:t>
      </w:r>
      <w:proofErr w:type="spell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proofErr w:type="spell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дфферениаци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proofErr w:type="spell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оптически сходных фонем.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8. Обогащ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лексическ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ий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запас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обучающихся</w:t>
      </w:r>
      <w:proofErr w:type="gramEnd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ЗПР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9. Разви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грамматическ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ий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стро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й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речи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обучающихся</w:t>
      </w:r>
      <w:proofErr w:type="gramEnd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ЗПР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10. Разви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связн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реч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ь </w:t>
      </w:r>
      <w:proofErr w:type="gramStart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обучающихся</w:t>
      </w:r>
      <w:proofErr w:type="gramEnd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ЗПР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11. Разви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мелк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ую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ручн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моторики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обучающихся с ЗПР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12. Разви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навык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само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взаимоконтроля, умение работать в коллективе.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1 по 15 сентября и 15 по 30 мая </w:t>
      </w:r>
      <w:r w:rsidR="002C761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проходит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диагностика речевого нарушения. 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следование речевой деятельности детей проводится с соблюдением определенной посл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довательности этапов и включает анализ основных составляющих речевую систему ко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понентов.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конце каждого полугодия со 2 по 4 класс исследуется техника чтения </w:t>
      </w:r>
      <w:proofErr w:type="gramStart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81564" w:rsidRPr="00081564" w:rsidRDefault="00081564" w:rsidP="00383C89">
      <w:pPr>
        <w:widowControl/>
        <w:suppressAutoHyphens w:val="0"/>
        <w:ind w:right="-1" w:firstLine="72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Психологическое сопровождение  </w:t>
      </w:r>
      <w:proofErr w:type="gramStart"/>
      <w:r w:rsidR="00383C8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уча</w:t>
      </w:r>
      <w:r w:rsidR="00383C8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щихся</w:t>
      </w:r>
      <w:proofErr w:type="gramEnd"/>
    </w:p>
    <w:p w:rsidR="00081564" w:rsidRPr="00081564" w:rsidRDefault="00081564" w:rsidP="00383C89">
      <w:pPr>
        <w:widowControl/>
        <w:suppressAutoHyphens w:val="0"/>
        <w:ind w:right="-1" w:firstLine="72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с ограниченными возможностями здоровья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>Цель психологического сопровождения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начальной школы - сохр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нение и поддержание психологического здоровья 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щихся.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Задачи:</w:t>
      </w:r>
    </w:p>
    <w:p w:rsidR="00081564" w:rsidRPr="00081564" w:rsidRDefault="00081564" w:rsidP="00383C89">
      <w:pPr>
        <w:widowControl/>
        <w:numPr>
          <w:ilvl w:val="0"/>
          <w:numId w:val="43"/>
        </w:numPr>
        <w:suppressAutoHyphens w:val="0"/>
        <w:ind w:right="-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 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проводить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профилактик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проблем,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c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вязанных с адаптацией;</w:t>
      </w:r>
    </w:p>
    <w:p w:rsidR="00081564" w:rsidRPr="00081564" w:rsidRDefault="00081564" w:rsidP="00383C89">
      <w:pPr>
        <w:widowControl/>
        <w:numPr>
          <w:ilvl w:val="0"/>
          <w:numId w:val="43"/>
        </w:numPr>
        <w:suppressAutoHyphens w:val="0"/>
        <w:ind w:left="0" w:right="-1" w:firstLine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содейств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овать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полноценному интеллектуальному и эмоциональному развитию детей и подростков на протяжении  обучения в школе;</w:t>
      </w:r>
    </w:p>
    <w:p w:rsidR="00081564" w:rsidRPr="00081564" w:rsidRDefault="00081564" w:rsidP="00383C89">
      <w:pPr>
        <w:widowControl/>
        <w:numPr>
          <w:ilvl w:val="0"/>
          <w:numId w:val="43"/>
        </w:numPr>
        <w:suppressAutoHyphens w:val="0"/>
        <w:ind w:right="-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  формирова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психологическо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здоровь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обучающихся</w:t>
      </w:r>
      <w:proofErr w:type="gramEnd"/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ЗПР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081564" w:rsidRPr="00081564" w:rsidRDefault="00081564" w:rsidP="00383C89">
      <w:pPr>
        <w:widowControl/>
        <w:numPr>
          <w:ilvl w:val="0"/>
          <w:numId w:val="43"/>
        </w:numPr>
        <w:suppressAutoHyphens w:val="0"/>
        <w:ind w:right="-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  организ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овать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психологическ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помощ</w:t>
      </w:r>
      <w:r w:rsidR="00383C8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81564" w:rsidRPr="00081564" w:rsidRDefault="00081564" w:rsidP="00383C89">
      <w:pPr>
        <w:widowControl/>
        <w:numPr>
          <w:ilvl w:val="0"/>
          <w:numId w:val="43"/>
        </w:numPr>
        <w:suppressAutoHyphens w:val="0"/>
        <w:ind w:right="-1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081564" w:rsidRPr="00081564" w:rsidRDefault="00081564" w:rsidP="00383C89">
      <w:pPr>
        <w:widowControl/>
        <w:suppressAutoHyphens w:val="0"/>
        <w:ind w:right="-1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Основные направления деятельности педагога-психолога </w:t>
      </w:r>
      <w:r w:rsidR="00383C8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в 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начальной школ</w:t>
      </w:r>
      <w:r w:rsidR="00383C8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е</w:t>
      </w:r>
    </w:p>
    <w:p w:rsidR="00081564" w:rsidRPr="00081564" w:rsidRDefault="00081564" w:rsidP="00383C89">
      <w:pPr>
        <w:widowControl/>
        <w:suppressAutoHyphens w:val="0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081564" w:rsidRPr="00081564" w:rsidTr="00383C89">
        <w:trPr>
          <w:trHeight w:val="1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Сроки</w:t>
            </w:r>
          </w:p>
        </w:tc>
      </w:tr>
      <w:tr w:rsidR="00081564" w:rsidRPr="00081564" w:rsidTr="00383C89">
        <w:trPr>
          <w:trHeight w:val="1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>Профилактическое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081564" w:rsidRPr="00081564" w:rsidTr="00383C89">
        <w:trPr>
          <w:trHeight w:val="1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Занятия по профилактике и коррекции адаптации у первоклассников</w:t>
            </w:r>
            <w:r w:rsidR="00383C8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Сентябрь-декабрь</w:t>
            </w:r>
          </w:p>
        </w:tc>
      </w:tr>
      <w:tr w:rsidR="00081564" w:rsidRPr="00081564" w:rsidTr="00383C89">
        <w:trPr>
          <w:trHeight w:val="1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Занятия по профилактике трудностей при переходе в среднее звено</w:t>
            </w:r>
            <w:r w:rsidR="00383C8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Январь-апрель</w:t>
            </w:r>
          </w:p>
        </w:tc>
      </w:tr>
      <w:tr w:rsidR="00081564" w:rsidRPr="00081564" w:rsidTr="00383C89">
        <w:trPr>
          <w:trHeight w:val="1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>Диагностическое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081564" w:rsidRPr="00081564" w:rsidTr="00383C89">
        <w:trPr>
          <w:trHeight w:val="1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Определение уровня готовности к школьному обучению</w:t>
            </w:r>
            <w:r w:rsidR="00383C8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Октябрь</w:t>
            </w:r>
          </w:p>
        </w:tc>
      </w:tr>
      <w:tr w:rsidR="00081564" w:rsidRPr="00081564" w:rsidTr="00383C89">
        <w:trPr>
          <w:trHeight w:val="1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Изучение социально-психологической адаптации к школе</w:t>
            </w:r>
            <w:r w:rsidR="00383C8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Октябрь </w:t>
            </w:r>
          </w:p>
        </w:tc>
      </w:tr>
      <w:tr w:rsidR="00081564" w:rsidRPr="00081564" w:rsidTr="00383C89">
        <w:trPr>
          <w:trHeight w:val="1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Наблюдение за протеканием процесса адаптации</w:t>
            </w:r>
            <w:r w:rsidR="00383C8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Сентябрь-октябрь</w:t>
            </w:r>
          </w:p>
        </w:tc>
      </w:tr>
      <w:tr w:rsidR="00081564" w:rsidRPr="00081564" w:rsidTr="00383C89">
        <w:trPr>
          <w:trHeight w:val="1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Определение интеллектуальной и эмоциональной готовности к пер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ходу в среднее звено</w:t>
            </w:r>
            <w:r w:rsidR="00383C8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Декабрь </w:t>
            </w:r>
          </w:p>
        </w:tc>
      </w:tr>
      <w:tr w:rsidR="00081564" w:rsidRPr="00081564" w:rsidTr="00383C89">
        <w:trPr>
          <w:trHeight w:val="1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Определение психологического климата в классе (социометрия)</w:t>
            </w:r>
            <w:r w:rsidR="00383C8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Декабрь </w:t>
            </w:r>
          </w:p>
        </w:tc>
      </w:tr>
      <w:tr w:rsidR="00081564" w:rsidRPr="00081564" w:rsidTr="00383C89">
        <w:trPr>
          <w:trHeight w:val="1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Определение самооценки</w:t>
            </w:r>
            <w:r w:rsidR="00383C8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Декабрь</w:t>
            </w:r>
          </w:p>
        </w:tc>
      </w:tr>
      <w:tr w:rsidR="00081564" w:rsidRPr="00081564" w:rsidTr="00383C89">
        <w:trPr>
          <w:trHeight w:val="1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Работа по запросам педагогов и администрации</w:t>
            </w:r>
            <w:r w:rsidR="00383C8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383C89">
            <w:pPr>
              <w:widowControl/>
              <w:suppressAutoHyphens w:val="0"/>
              <w:ind w:right="-1"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081564" w:rsidRPr="00081564" w:rsidTr="00201B9D">
        <w:trPr>
          <w:trHeight w:val="52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201B9D" w:rsidP="00201B9D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зучение эмоционального состояния педагогов для определения пр</w:t>
            </w:r>
            <w:r w:rsidR="00081564"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фессионального выгорания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081564" w:rsidRPr="00081564" w:rsidTr="00201B9D">
        <w:trPr>
          <w:trHeight w:val="24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 w:firstLine="72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>Коррекционно-развивающее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081564" w:rsidRPr="00081564" w:rsidTr="00201B9D">
        <w:trPr>
          <w:trHeight w:val="25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Занятия по развитию познавательных процессов</w:t>
            </w:r>
            <w:r w:rsidR="00201B9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081564" w:rsidRPr="00081564" w:rsidTr="00201B9D">
        <w:trPr>
          <w:trHeight w:val="24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Занятия по развитию сплоченности, взаимопонимания в коллективе</w:t>
            </w:r>
            <w:r w:rsidR="00201B9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081564" w:rsidRPr="00081564" w:rsidTr="00201B9D">
        <w:trPr>
          <w:trHeight w:val="24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Занятия по коррекции поведения с «трудными» детьми</w:t>
            </w:r>
            <w:r w:rsidR="00201B9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081564" w:rsidRPr="00081564" w:rsidTr="00383C89">
        <w:trPr>
          <w:trHeight w:val="27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 w:firstLine="72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>Консультативное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081564" w:rsidRPr="00081564" w:rsidTr="00383C89">
        <w:trPr>
          <w:trHeight w:val="59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Консультации для </w:t>
            </w:r>
            <w:r w:rsidR="00201B9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об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уча</w:t>
            </w:r>
            <w:r w:rsidR="00201B9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щихся, родителей</w:t>
            </w:r>
            <w:r w:rsidR="00201B9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(законных представит</w:t>
            </w:r>
            <w:r w:rsidR="00201B9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="00201B9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лей)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педагогов</w:t>
            </w:r>
            <w:r w:rsidR="00201B9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081564" w:rsidRPr="00081564" w:rsidTr="00383C89">
        <w:trPr>
          <w:trHeight w:val="27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 w:firstLine="72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>Просветительское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383C89">
            <w:pPr>
              <w:widowControl/>
              <w:suppressAutoHyphens w:val="0"/>
              <w:ind w:right="-1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081564" w:rsidRPr="00081564" w:rsidTr="00201B9D">
        <w:trPr>
          <w:trHeight w:val="19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Выступление на родительских собраниях</w:t>
            </w:r>
            <w:r w:rsidR="00201B9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081564" w:rsidRPr="00081564" w:rsidTr="00201B9D">
        <w:trPr>
          <w:trHeight w:val="19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201B9D" w:rsidP="00201B9D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формление информационных листов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01B9D">
            <w:pPr>
              <w:widowControl/>
              <w:suppressAutoHyphens w:val="0"/>
              <w:ind w:right="-1"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</w:tbl>
    <w:p w:rsidR="00081564" w:rsidRPr="00081564" w:rsidRDefault="00081564" w:rsidP="00383C89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081564" w:rsidRPr="00081564" w:rsidRDefault="00081564" w:rsidP="00201B9D">
      <w:pPr>
        <w:widowControl/>
        <w:suppressAutoHyphens w:val="0"/>
        <w:ind w:right="-1" w:firstLine="72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Сопровождение </w:t>
      </w:r>
      <w:proofErr w:type="gramStart"/>
      <w:r w:rsidR="00201B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уча</w:t>
      </w:r>
      <w:r w:rsidR="00201B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щихся</w:t>
      </w:r>
      <w:proofErr w:type="gramEnd"/>
    </w:p>
    <w:p w:rsidR="00081564" w:rsidRPr="00081564" w:rsidRDefault="00081564" w:rsidP="00201B9D">
      <w:pPr>
        <w:widowControl/>
        <w:suppressAutoHyphens w:val="0"/>
        <w:ind w:left="720" w:right="-1" w:firstLine="72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с ограниченными возможностями здоровья социальным педагогом</w:t>
      </w:r>
    </w:p>
    <w:p w:rsidR="00081564" w:rsidRPr="00081564" w:rsidRDefault="00081564" w:rsidP="00383C89">
      <w:pPr>
        <w:widowControl/>
        <w:suppressAutoHyphens w:val="0"/>
        <w:ind w:right="-1" w:firstLine="36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en-US" w:bidi="en-US"/>
        </w:rPr>
      </w:pPr>
    </w:p>
    <w:p w:rsidR="00081564" w:rsidRPr="00081564" w:rsidRDefault="00201B9D" w:rsidP="00383C89">
      <w:pPr>
        <w:widowControl/>
        <w:suppressAutoHyphens w:val="0"/>
        <w:ind w:right="-1" w:firstLine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en-US" w:bidi="en-US"/>
        </w:rPr>
        <w:tab/>
      </w:r>
      <w:r w:rsidR="00081564" w:rsidRPr="00081564">
        <w:rPr>
          <w:rFonts w:ascii="Times New Roman" w:eastAsia="Times New Roman" w:hAnsi="Times New Roman" w:cs="Times New Roman"/>
          <w:b/>
          <w:kern w:val="0"/>
          <w:sz w:val="24"/>
          <w:lang w:eastAsia="en-US" w:bidi="en-US"/>
        </w:rPr>
        <w:t xml:space="preserve">Целью  работы социально-психологического сопровождения </w:t>
      </w:r>
      <w:r w:rsidR="00081564" w:rsidRPr="00201B9D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является</w:t>
      </w:r>
      <w:r w:rsidR="00081564" w:rsidRPr="00081564">
        <w:rPr>
          <w:rFonts w:ascii="Times New Roman" w:eastAsia="Times New Roman" w:hAnsi="Times New Roman" w:cs="Times New Roman"/>
          <w:b/>
          <w:kern w:val="0"/>
          <w:sz w:val="24"/>
          <w:lang w:eastAsia="en-US" w:bidi="en-US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обесп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 xml:space="preserve">чение социально-психологической и педагогической поддержки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дезадаптированных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 xml:space="preserve"> д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 xml:space="preserve">тей. </w:t>
      </w:r>
    </w:p>
    <w:p w:rsidR="00DA4F42" w:rsidRDefault="00081564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Задачи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</w:t>
      </w:r>
    </w:p>
    <w:p w:rsidR="00DA4F42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созда</w:t>
      </w:r>
      <w:r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вать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 xml:space="preserve"> услови</w:t>
      </w:r>
      <w:r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я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 xml:space="preserve"> для совершенствования возможностей обучающегося и его окружения в решении трудных жизненных ситуаций;</w:t>
      </w:r>
    </w:p>
    <w:p w:rsidR="00DA4F42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созда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вать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услови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для обеспечения соблюдения прав и законных интересов нес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вершеннолетних;</w:t>
      </w:r>
    </w:p>
    <w:p w:rsidR="00DA4F42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осуществлять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реализаци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необходимых мер по воспитанию и развитию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 и получению ими основного общего образования;</w:t>
      </w:r>
    </w:p>
    <w:p w:rsidR="00DA4F42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привле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кать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 в общедоступные школьные и внешкольные кружки и спортивные секции, а также включ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ать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их в социально-полезную деятельность в соотве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ствии с их потребностями, интересами и возможностями;</w:t>
      </w:r>
    </w:p>
    <w:p w:rsidR="00DA4F42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осуществлять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реализаци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существующих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внутришкольных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программ и методик, направленных на формирование здорового образа жизни, гармоничных отношений в с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мье, комфортного психологического климата в классе, разрешение конфликтных ситу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ций, толерантного отношения к окружающим; формирование законопослушного повед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ния несовершеннолетних;</w:t>
      </w:r>
    </w:p>
    <w:p w:rsidR="00DA4F42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осуществлять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координаци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усилий педагогического коллектива для восстановл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ния социального </w:t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статуса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щихся, преодоления комплекса неполноценности;</w:t>
      </w:r>
    </w:p>
    <w:p w:rsidR="00DA4F42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пров</w:t>
      </w:r>
      <w:r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одить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 xml:space="preserve"> мероприяти</w:t>
      </w:r>
      <w:r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я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 xml:space="preserve"> на сохранение и укрепление здоровья школьников;</w:t>
      </w:r>
    </w:p>
    <w:p w:rsidR="00DA4F42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выявл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ять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оказавшихся в трудной жизненной ситуации;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щихся, систематически пропускающих по неуважительной причине занятия в школе и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щихся, склонных к пр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авонарушениям и бродяжничеству;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социально-незащищенны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сем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ьи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сем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ьи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находящи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ся в социально-опасном положении;</w:t>
      </w:r>
    </w:p>
    <w:p w:rsidR="00081564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защи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щать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охран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ять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прав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детей во взаимодействии с представителями социал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ных институтов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081564" w:rsidRPr="00081564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пров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одить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постоянн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разъяснительн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работ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 формированию ценностей «ответственного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родительства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и устойчивых моделей воспитания детей без применения насилия в рамках внеклассных и внешкольных мероприятий; профилактик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внутрисеме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й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ных конфликтов.</w:t>
      </w:r>
    </w:p>
    <w:p w:rsidR="00DA4F42" w:rsidRDefault="00081564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Методы работы социального педагога:</w:t>
      </w:r>
    </w:p>
    <w:p w:rsidR="00DA4F42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наблюдение в учебной и внеурочной деятельности;</w:t>
      </w:r>
    </w:p>
    <w:p w:rsidR="00DA4F42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изучение документации вновь </w:t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прибывших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щихся;</w:t>
      </w:r>
    </w:p>
    <w:p w:rsidR="00DA4F42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диагностика личностных особенностей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щихся, семейной ситуации;</w:t>
      </w:r>
    </w:p>
    <w:p w:rsidR="00DA4F42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изучение сферы потребностей и интересов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 с целью вовлечения их в общедоступные школьные и внешкольные кружки и спортивные секции;</w:t>
      </w:r>
    </w:p>
    <w:p w:rsidR="00DA4F42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коррекция личностной сферы и поведения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щихся, консультирование пед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гогов и родителей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(законных представителей)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081564" w:rsidRPr="00081564" w:rsidRDefault="00DA4F42" w:rsidP="00DA4F42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индивидуальная и групповая профилактическая работа с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щимися и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их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дителями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(законными представителями)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оказавшимися в трудной жизненной ситуации;</w:t>
      </w:r>
    </w:p>
    <w:p w:rsidR="00DA4F42" w:rsidRDefault="00081564" w:rsidP="00DA4F42">
      <w:pPr>
        <w:widowControl/>
        <w:suppressAutoHyphens w:val="0"/>
        <w:ind w:left="720" w:right="-1" w:hanging="11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План  работы социального педагога:</w:t>
      </w:r>
    </w:p>
    <w:p w:rsidR="00DA4F42" w:rsidRDefault="00DA4F42" w:rsidP="00DA4F42">
      <w:pPr>
        <w:widowControl/>
        <w:suppressAutoHyphens w:val="0"/>
        <w:ind w:left="720" w:right="-1" w:hanging="1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индивидуальная работа со школьниками;</w:t>
      </w:r>
    </w:p>
    <w:p w:rsidR="00DA4F42" w:rsidRDefault="00DA4F42" w:rsidP="00DA4F42">
      <w:pPr>
        <w:widowControl/>
        <w:suppressAutoHyphens w:val="0"/>
        <w:ind w:left="720" w:right="-1" w:hanging="1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организация коллективной деятельности и общения;</w:t>
      </w:r>
    </w:p>
    <w:p w:rsidR="00DA4F42" w:rsidRDefault="00DA4F42" w:rsidP="00DA4F42">
      <w:pPr>
        <w:widowControl/>
        <w:suppressAutoHyphens w:val="0"/>
        <w:ind w:left="720" w:right="-1" w:hanging="1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организация воспитывающей среды;</w:t>
      </w:r>
    </w:p>
    <w:p w:rsidR="00DA4F42" w:rsidRDefault="00DA4F42" w:rsidP="00DA4F42">
      <w:pPr>
        <w:widowControl/>
        <w:suppressAutoHyphens w:val="0"/>
        <w:ind w:left="720" w:right="-1" w:hanging="1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организация повседневного школьного быта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DA4F42" w:rsidRDefault="00DA4F42" w:rsidP="00DA4F42">
      <w:pPr>
        <w:widowControl/>
        <w:suppressAutoHyphens w:val="0"/>
        <w:ind w:left="720" w:right="-1" w:hanging="1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координация действий по помощи в развитии личности школьника;</w:t>
      </w:r>
    </w:p>
    <w:p w:rsidR="00081564" w:rsidRPr="00081564" w:rsidRDefault="003B02EE" w:rsidP="003B02EE">
      <w:pPr>
        <w:widowControl/>
        <w:suppressAutoHyphens w:val="0"/>
        <w:ind w:right="-1" w:hanging="1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="00DA4F4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-</w:t>
      </w:r>
      <w:r w:rsidR="00DA4F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сотрудничеств</w:t>
      </w:r>
      <w:r w:rsidR="00DA4F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другими педагогами, родителями</w:t>
      </w:r>
      <w:r w:rsidR="00DA4F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(законными представител</w:t>
      </w:r>
      <w:r w:rsidR="00DA4F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</w:t>
      </w:r>
      <w:r w:rsidR="00DA4F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ми)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внешкольными педагогами.</w:t>
      </w:r>
    </w:p>
    <w:p w:rsidR="00081564" w:rsidRPr="00081564" w:rsidRDefault="00081564" w:rsidP="00DA4F42">
      <w:pPr>
        <w:keepNext/>
        <w:widowControl/>
        <w:suppressAutoHyphens w:val="0"/>
        <w:ind w:left="709" w:right="-1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Основное содержание работы социального педагога:</w:t>
      </w:r>
    </w:p>
    <w:p w:rsidR="00DA4F42" w:rsidRDefault="00081564" w:rsidP="00DA4F42">
      <w:pPr>
        <w:widowControl/>
        <w:suppressAutoHyphens w:val="0"/>
        <w:ind w:left="720" w:right="-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Работа с отдельными школьниками</w:t>
      </w:r>
      <w:r w:rsidR="00DA4F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</w:t>
      </w:r>
    </w:p>
    <w:p w:rsidR="00DA4F42" w:rsidRDefault="00DA4F42" w:rsidP="00DA4F42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DA4F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изучение совместно с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педагогом-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психологом состояния здоровья, отношений, и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тересов, характера, познавательных особенностей, семейных условий и внешкольного общения школьника;</w:t>
      </w:r>
    </w:p>
    <w:p w:rsidR="00DA4F42" w:rsidRDefault="00DA4F42" w:rsidP="00DA4F42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помощь в социализации школьников через стимулирование и организацию их участия в кружках, клубах,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спортивных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секциях;</w:t>
      </w:r>
    </w:p>
    <w:p w:rsidR="00DA4F42" w:rsidRDefault="00DA4F42" w:rsidP="00DA4F42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непосредственное общение со школьниками;</w:t>
      </w:r>
    </w:p>
    <w:p w:rsidR="00DA4F42" w:rsidRDefault="00DA4F42" w:rsidP="00DA4F42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помощь школьников в преодолении учебных трудностей, проблем в учебной р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боте;</w:t>
      </w:r>
    </w:p>
    <w:p w:rsidR="00081564" w:rsidRPr="00081564" w:rsidRDefault="00DA4F42" w:rsidP="00DA4F42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координация информационных интересов школьника (чтение, кино, видео).</w:t>
      </w:r>
    </w:p>
    <w:p w:rsidR="00DA4F42" w:rsidRDefault="00081564" w:rsidP="00DA4F42">
      <w:pPr>
        <w:keepNext/>
        <w:widowControl/>
        <w:suppressAutoHyphens w:val="0"/>
        <w:ind w:left="720" w:right="-1"/>
        <w:jc w:val="both"/>
        <w:outlineLvl w:val="2"/>
        <w:rPr>
          <w:rFonts w:ascii="Times New Roman" w:eastAsia="Times New Roman" w:hAnsi="Times New Roman" w:cs="Times New Roman"/>
          <w:bCs/>
          <w:i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Cs/>
          <w:i/>
          <w:kern w:val="0"/>
          <w:sz w:val="24"/>
          <w:lang w:eastAsia="ru-RU" w:bidi="ar-SA"/>
        </w:rPr>
        <w:lastRenderedPageBreak/>
        <w:t>Работа с классными руководителями:</w:t>
      </w:r>
    </w:p>
    <w:p w:rsidR="00DA4F42" w:rsidRDefault="00DA4F42" w:rsidP="00DA4F42">
      <w:pPr>
        <w:keepNext/>
        <w:widowControl/>
        <w:tabs>
          <w:tab w:val="left" w:pos="709"/>
        </w:tabs>
        <w:suppressAutoHyphens w:val="0"/>
        <w:ind w:left="720" w:right="-1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i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организация творческих и коллективных совместных дел школьников;</w:t>
      </w:r>
    </w:p>
    <w:p w:rsidR="00DA4F42" w:rsidRDefault="00DA4F42" w:rsidP="00DA4F42">
      <w:pPr>
        <w:keepNext/>
        <w:widowControl/>
        <w:tabs>
          <w:tab w:val="left" w:pos="0"/>
        </w:tabs>
        <w:suppressAutoHyphens w:val="0"/>
        <w:ind w:right="-1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i/>
          <w:kern w:val="0"/>
          <w:sz w:val="24"/>
          <w:lang w:eastAsia="ru-RU" w:bidi="ar-SA"/>
        </w:rPr>
        <w:tab/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воспитание культуры общения школьника через специально организованные з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нятия;</w:t>
      </w:r>
    </w:p>
    <w:p w:rsidR="00DA4F42" w:rsidRDefault="00DA4F42" w:rsidP="00DA4F42">
      <w:pPr>
        <w:keepNext/>
        <w:widowControl/>
        <w:tabs>
          <w:tab w:val="left" w:pos="0"/>
        </w:tabs>
        <w:suppressAutoHyphens w:val="0"/>
        <w:ind w:right="-1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организация развивающих коллективных мероприятий, экскурсий, посещение т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атра, концертов, выставок и пр.;</w:t>
      </w:r>
    </w:p>
    <w:p w:rsidR="00081564" w:rsidRPr="00081564" w:rsidRDefault="00DA4F42" w:rsidP="00DA4F42">
      <w:pPr>
        <w:keepNext/>
        <w:widowControl/>
        <w:tabs>
          <w:tab w:val="left" w:pos="0"/>
        </w:tabs>
        <w:suppressAutoHyphens w:val="0"/>
        <w:ind w:right="-1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выработка общественного мнения коллектива через групповые дискуссии, обсу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ж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дение дел, проблем и ситуаций классной жизни.</w:t>
      </w:r>
    </w:p>
    <w:p w:rsidR="00DA4F42" w:rsidRDefault="00081564" w:rsidP="00DA4F42">
      <w:pPr>
        <w:keepNext/>
        <w:widowControl/>
        <w:suppressAutoHyphens w:val="0"/>
        <w:ind w:left="720" w:right="-1"/>
        <w:jc w:val="both"/>
        <w:outlineLvl w:val="2"/>
        <w:rPr>
          <w:rFonts w:ascii="Times New Roman" w:eastAsia="Times New Roman" w:hAnsi="Times New Roman" w:cs="Times New Roman"/>
          <w:bCs/>
          <w:i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Cs/>
          <w:i/>
          <w:kern w:val="0"/>
          <w:sz w:val="24"/>
          <w:lang w:eastAsia="ru-RU" w:bidi="ar-SA"/>
        </w:rPr>
        <w:t>Организация воспитывающей среды и повседневного школьного быта:</w:t>
      </w:r>
    </w:p>
    <w:p w:rsidR="00DA4F42" w:rsidRDefault="00DA4F42" w:rsidP="00DA4F42">
      <w:pPr>
        <w:keepNext/>
        <w:widowControl/>
        <w:suppressAutoHyphens w:val="0"/>
        <w:ind w:right="-1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i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выработка совместно с ребятами правил (законов) общения в классном и школ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ном коллективе и вне его;</w:t>
      </w:r>
    </w:p>
    <w:p w:rsidR="00DA4F42" w:rsidRDefault="00DA4F42" w:rsidP="00DA4F42">
      <w:pPr>
        <w:keepNext/>
        <w:widowControl/>
        <w:suppressAutoHyphens w:val="0"/>
        <w:ind w:right="-1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совместно с родителями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(законными представителями)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 школьниками </w:t>
      </w:r>
      <w:proofErr w:type="spell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эстетиз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ция</w:t>
      </w:r>
      <w:proofErr w:type="spell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среды классного коллектива;</w:t>
      </w:r>
    </w:p>
    <w:p w:rsidR="00081564" w:rsidRPr="00081564" w:rsidRDefault="00DA4F42" w:rsidP="00DA4F42">
      <w:pPr>
        <w:keepNext/>
        <w:widowControl/>
        <w:suppressAutoHyphens w:val="0"/>
        <w:ind w:right="-1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организация самообслуживания, текущих трудовых дел, дежурства.</w:t>
      </w:r>
    </w:p>
    <w:p w:rsidR="00081564" w:rsidRPr="00081564" w:rsidRDefault="00081564" w:rsidP="00383C89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A4F42" w:rsidRDefault="00081564" w:rsidP="00DA4F42">
      <w:pPr>
        <w:widowControl/>
        <w:suppressAutoHyphens w:val="0"/>
        <w:ind w:right="-1" w:firstLine="720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 xml:space="preserve">Овладение навыками адаптации </w:t>
      </w:r>
      <w:proofErr w:type="gramStart"/>
      <w:r w:rsidR="00DA4F42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уча</w:t>
      </w:r>
      <w:r w:rsidR="00DA4F42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щихся</w:t>
      </w:r>
      <w:proofErr w:type="gramEnd"/>
      <w:r w:rsidRPr="0008156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 xml:space="preserve"> с ограниченными </w:t>
      </w:r>
    </w:p>
    <w:p w:rsidR="00081564" w:rsidRPr="00081564" w:rsidRDefault="00081564" w:rsidP="00DA4F42">
      <w:pPr>
        <w:widowControl/>
        <w:suppressAutoHyphens w:val="0"/>
        <w:ind w:right="-1" w:firstLine="72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возможностями здоровья и детьми-инвалидами к социуму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 уроках с использованием учебно-методического комплекса «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Начальная школа </w:t>
      </w:r>
      <w:r w:rsidR="00E0200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XXI</w:t>
      </w:r>
      <w:r w:rsidR="00E02008" w:rsidRP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века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педагоги имеют возможность формировать начальные навыки адаптации в д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намично изменяющемся и развивающемся мире. Учебники содержат задания, тексты, проекты, практические работы, направленные на осмысление норм и правил поведения в жизни - на это работает, практически, весь курс «Окружающий мир».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Курс «Математика» формирует у ребенка первые пространственные и временные ориентиры, знакомит с миром величин, скоростей, с разными способами отображения и чтения информации.  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Курсы «Литературное чтение», «Русский язык» формируют нормы и правила пр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изношения, использования слов в речи, ввод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 ребенка в мир русского языка, литературы.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Курсы «Изобразительное искусство, «Музыка» знакомят школьника с миром пр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красного.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Курс «Основы религиозных культур и светской этики» формирует у младших школьников понимание значения нравственных норм и ценностей для достойной жизни личности, семьи, общества.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Важным объединяющим компонентом предметных линий системы учебников я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ляется творческий характер заданий, материал для организации учебной деятельности, в том числе проектной, на уроках и во внеурочной работе.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Формирование умения решать поставленные задачи в «условиях неизвестности», т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когда нет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не может быть единственного правильного ответа, когда задан алгоритм действия, но нет образца, способствует развитию навыков адаптации к изменяющемуся миру, умению действовать самостоятельно.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</w:p>
    <w:p w:rsidR="00081564" w:rsidRPr="00081564" w:rsidRDefault="00081564" w:rsidP="00E02008">
      <w:pPr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Психолого-педагогическое сопровождение школьников с ограниченными во</w:t>
      </w:r>
      <w:r w:rsidRPr="0008156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з</w:t>
      </w:r>
      <w:r w:rsidRPr="0008156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можностями здоровья, детей-инвалидов</w:t>
      </w:r>
    </w:p>
    <w:p w:rsidR="00E02008" w:rsidRDefault="00E02008" w:rsidP="00E02008">
      <w:pPr>
        <w:widowControl/>
        <w:tabs>
          <w:tab w:val="left" w:pos="709"/>
        </w:tabs>
        <w:suppressAutoHyphens w:val="0"/>
        <w:ind w:firstLine="720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</w:p>
    <w:p w:rsidR="00E02008" w:rsidRDefault="00081564" w:rsidP="00E02008">
      <w:pPr>
        <w:widowControl/>
        <w:tabs>
          <w:tab w:val="left" w:pos="709"/>
        </w:tabs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Важнейшим условием реализации данной программы является взаимодействие учителей начальных классов, специалистов в области коррекционной педагогики, мед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цинских работников образовательного учреждения и других организаций, специализир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ющихся в области семьи и других институтов общества.</w:t>
      </w:r>
    </w:p>
    <w:p w:rsidR="00081564" w:rsidRPr="00081564" w:rsidRDefault="00081564" w:rsidP="00E02008">
      <w:pPr>
        <w:widowControl/>
        <w:tabs>
          <w:tab w:val="left" w:pos="709"/>
        </w:tabs>
        <w:suppressAutoHyphens w:val="0"/>
        <w:ind w:firstLine="720"/>
        <w:jc w:val="both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Заместитель директора по учебно-воспитательной работе курирует работу по ре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лизации программы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руководит работой школьного </w:t>
      </w:r>
      <w:r w:rsidR="00E02008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психолого-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медико-педагогического консилиума; взаимодействует с лечебными учреждениями, специалистами районной к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миссии по делам несовершеннолетних и защите прав (КДН и ЗП), с центрами поддержки детей с ограниченными возможностями здоровья; осуществляет просветительскую де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 xml:space="preserve">тельность при работе с родителями 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(законными представителями)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детей с ограниченными возможностями здоровья, детей-инвалидов.</w:t>
      </w:r>
      <w:proofErr w:type="gramEnd"/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 xml:space="preserve"> Классный руководитель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является связующим звеном в комплексной группе сп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циалистов по организации коррекционной работы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щимися: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делает первичный запрос специалистам и дает первичную информацию о ребенке;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осуществляет индивидуальную коррекционную работу (педагогическое сопр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вождение);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E02008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осуществляет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консультативн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помощь семье в вопросах коррекционно-развивающего воспитания и обучения;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изучает жизнедеятельность ребенка вне школы;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E02008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осуществляет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взаимодействие с семьями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обучающихся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 xml:space="preserve"> П</w:t>
      </w:r>
      <w:r w:rsidR="00E02008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едагог-п</w:t>
      </w:r>
      <w:r w:rsidRPr="0008156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сихолог</w:t>
      </w:r>
      <w:r w:rsidR="00E02008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: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изучает личность 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щегося и коллектива класса;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анализирует адаптацию ребенка в среде;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выявляет  </w:t>
      </w:r>
      <w:proofErr w:type="gramStart"/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не адаптированных к процессу обучения;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изучает взаимоотношения младших школьников с взрослыми и сверстниками;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подбирает пакет диагностических методик для организации профилактической и коррекционной работы;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выявляет и развивает интересы, склонности и способности школьников;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осуществляет психологическую поддержку нуждающихся в ней подростков;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осуществляет консультативную помощь семье в вопросах коррекционно-развивающего воспитания и обучения;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осуществляет профилактическую и коррекционную работу с </w:t>
      </w:r>
      <w:proofErr w:type="gramStart"/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 w:rsidR="00E020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щимися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81564" w:rsidRPr="00081564" w:rsidRDefault="00081564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Учитель-логопед</w:t>
      </w:r>
    </w:p>
    <w:p w:rsidR="00081564" w:rsidRPr="00081564" w:rsidRDefault="00E02008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исследует речевое развитие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081564" w:rsidRPr="00081564" w:rsidRDefault="00E02008" w:rsidP="0008156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организует логопедическое сопровождение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E02008" w:rsidRDefault="00E02008" w:rsidP="00081564">
      <w:pPr>
        <w:shd w:val="clear" w:color="auto" w:fill="FFFFFF"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</w:pPr>
    </w:p>
    <w:p w:rsidR="00081564" w:rsidRDefault="00081564" w:rsidP="00E02008">
      <w:pPr>
        <w:shd w:val="clear" w:color="auto" w:fill="FFFFFF"/>
        <w:suppressAutoHyphens w:val="0"/>
        <w:autoSpaceDE w:val="0"/>
        <w:jc w:val="center"/>
        <w:rPr>
          <w:rFonts w:ascii="Times New Roman" w:hAnsi="Times New Roman" w:cs="Times New Roman"/>
          <w:b/>
          <w:i/>
          <w:sz w:val="24"/>
        </w:rPr>
      </w:pPr>
      <w:r w:rsidRPr="00081564"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t xml:space="preserve">Содержание деятельности </w:t>
      </w:r>
      <w:r w:rsidRPr="00081564">
        <w:rPr>
          <w:rFonts w:ascii="Times New Roman" w:hAnsi="Times New Roman" w:cs="Times New Roman"/>
          <w:b/>
          <w:i/>
          <w:sz w:val="24"/>
        </w:rPr>
        <w:t xml:space="preserve">специалистов </w:t>
      </w:r>
      <w:r w:rsidR="00E02008">
        <w:rPr>
          <w:rFonts w:ascii="Times New Roman" w:hAnsi="Times New Roman" w:cs="Times New Roman"/>
          <w:b/>
          <w:i/>
          <w:sz w:val="24"/>
        </w:rPr>
        <w:t>МОУ школы № 73</w:t>
      </w:r>
      <w:r w:rsidRPr="00081564">
        <w:rPr>
          <w:rFonts w:ascii="Times New Roman" w:hAnsi="Times New Roman" w:cs="Times New Roman"/>
          <w:b/>
          <w:i/>
          <w:sz w:val="24"/>
        </w:rPr>
        <w:t>: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4"/>
        <w:gridCol w:w="7489"/>
      </w:tblGrid>
      <w:tr w:rsidR="00081564" w:rsidRPr="00081564" w:rsidTr="00277D9D">
        <w:trPr>
          <w:trHeight w:val="1123"/>
          <w:tblCellSpacing w:w="7" w:type="dxa"/>
          <w:jc w:val="center"/>
        </w:trPr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564" w:rsidRPr="00081564" w:rsidRDefault="00081564" w:rsidP="00E020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bCs/>
                <w:i/>
                <w:sz w:val="24"/>
              </w:rPr>
              <w:t>Субъекты реализации коррекционной работы в школе</w:t>
            </w:r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564" w:rsidRPr="00081564" w:rsidRDefault="00081564" w:rsidP="00E020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81564">
              <w:rPr>
                <w:rFonts w:ascii="Times New Roman" w:hAnsi="Times New Roman" w:cs="Times New Roman"/>
                <w:b/>
                <w:bCs/>
                <w:i/>
                <w:sz w:val="24"/>
              </w:rPr>
              <w:t>Содержание деятельности специалистов</w:t>
            </w:r>
          </w:p>
        </w:tc>
      </w:tr>
      <w:tr w:rsidR="00277D9D" w:rsidRPr="00081564" w:rsidTr="00277D9D">
        <w:trPr>
          <w:trHeight w:val="1123"/>
          <w:tblCellSpacing w:w="7" w:type="dxa"/>
          <w:jc w:val="center"/>
        </w:trPr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D9D" w:rsidRPr="00081564" w:rsidRDefault="00277D9D" w:rsidP="00277D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proofErr w:type="spellStart"/>
            <w:r w:rsidRPr="00081564"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>курирует работу по реализации программы;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руководит работой </w:t>
            </w:r>
            <w:proofErr w:type="spellStart"/>
            <w:r w:rsidRPr="00081564"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  <w:r w:rsidRPr="00081564">
              <w:rPr>
                <w:rFonts w:ascii="Times New Roman" w:hAnsi="Times New Roman" w:cs="Times New Roman"/>
                <w:sz w:val="24"/>
              </w:rPr>
              <w:t>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>взаимодействует с ПМПК;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>осуществляет просветительскую деятельность с родителями</w:t>
            </w:r>
            <w:r>
              <w:rPr>
                <w:rFonts w:ascii="Times New Roman" w:hAnsi="Times New Roman" w:cs="Times New Roman"/>
                <w:sz w:val="24"/>
              </w:rPr>
              <w:t xml:space="preserve"> (зако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ными представителями).</w:t>
            </w:r>
          </w:p>
        </w:tc>
      </w:tr>
      <w:tr w:rsidR="00277D9D" w:rsidRPr="00081564" w:rsidTr="00277D9D">
        <w:trPr>
          <w:trHeight w:val="312"/>
          <w:tblCellSpacing w:w="7" w:type="dxa"/>
          <w:jc w:val="center"/>
        </w:trPr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D9D" w:rsidRPr="00081564" w:rsidRDefault="00277D9D" w:rsidP="00277D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Учитель (классный руководитель)</w:t>
            </w:r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является связующим звеном в комплексной группе специалистов по организации коррекционной работы </w:t>
            </w:r>
            <w:proofErr w:type="gramStart"/>
            <w:r w:rsidRPr="0008156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081564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081564">
              <w:rPr>
                <w:rFonts w:ascii="Times New Roman" w:hAnsi="Times New Roman" w:cs="Times New Roman"/>
                <w:sz w:val="24"/>
              </w:rPr>
              <w:t>щимися;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>делает первичный запрос специалистам и дает первичную информ</w:t>
            </w:r>
            <w:r w:rsidRPr="00081564">
              <w:rPr>
                <w:rFonts w:ascii="Times New Roman" w:hAnsi="Times New Roman" w:cs="Times New Roman"/>
                <w:sz w:val="24"/>
              </w:rPr>
              <w:t>а</w:t>
            </w:r>
            <w:r w:rsidRPr="00081564">
              <w:rPr>
                <w:rFonts w:ascii="Times New Roman" w:hAnsi="Times New Roman" w:cs="Times New Roman"/>
                <w:sz w:val="24"/>
              </w:rPr>
              <w:t>цию о ребенке;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>осуществляет индивидуальную коррекционную работу (педагогич</w:t>
            </w:r>
            <w:r w:rsidRPr="00081564">
              <w:rPr>
                <w:rFonts w:ascii="Times New Roman" w:hAnsi="Times New Roman" w:cs="Times New Roman"/>
                <w:sz w:val="24"/>
              </w:rPr>
              <w:t>е</w:t>
            </w:r>
            <w:r w:rsidRPr="00081564">
              <w:rPr>
                <w:rFonts w:ascii="Times New Roman" w:hAnsi="Times New Roman" w:cs="Times New Roman"/>
                <w:sz w:val="24"/>
              </w:rPr>
              <w:t>ское сопровождение);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осуществляет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помощь семье в вопросах коррекц</w:t>
            </w:r>
            <w:r w:rsidRPr="00081564">
              <w:rPr>
                <w:rFonts w:ascii="Times New Roman" w:hAnsi="Times New Roman" w:cs="Times New Roman"/>
                <w:sz w:val="24"/>
              </w:rPr>
              <w:t>и</w:t>
            </w:r>
            <w:r w:rsidRPr="00081564">
              <w:rPr>
                <w:rFonts w:ascii="Times New Roman" w:hAnsi="Times New Roman" w:cs="Times New Roman"/>
                <w:sz w:val="24"/>
              </w:rPr>
              <w:t>онно-развивающего воспитания и обучения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77D9D" w:rsidRPr="00081564" w:rsidTr="00277D9D">
        <w:trPr>
          <w:trHeight w:val="1123"/>
          <w:tblCellSpacing w:w="7" w:type="dxa"/>
          <w:jc w:val="center"/>
        </w:trPr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D9D" w:rsidRPr="00081564" w:rsidRDefault="00277D9D" w:rsidP="00277D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>изучает жизнедеятельность ребенка вне школы;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осуществляет профилактическую и коррекционную работу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081564">
              <w:rPr>
                <w:rFonts w:ascii="Times New Roman" w:hAnsi="Times New Roman" w:cs="Times New Roman"/>
                <w:sz w:val="24"/>
              </w:rPr>
              <w:t>уч</w:t>
            </w:r>
            <w:r w:rsidRPr="00081564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081564">
              <w:rPr>
                <w:rFonts w:ascii="Times New Roman" w:hAnsi="Times New Roman" w:cs="Times New Roman"/>
                <w:sz w:val="24"/>
              </w:rPr>
              <w:t>щимися</w:t>
            </w:r>
            <w:proofErr w:type="gramEnd"/>
            <w:r w:rsidRPr="00081564">
              <w:rPr>
                <w:rFonts w:ascii="Times New Roman" w:hAnsi="Times New Roman" w:cs="Times New Roman"/>
                <w:sz w:val="24"/>
              </w:rPr>
              <w:t>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осуществляет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взаимодействие с семьей </w:t>
            </w:r>
            <w:proofErr w:type="gramStart"/>
            <w:r w:rsidRPr="00081564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81564">
              <w:rPr>
                <w:rFonts w:ascii="Times New Roman" w:hAnsi="Times New Roman" w:cs="Times New Roman"/>
                <w:sz w:val="24"/>
              </w:rPr>
              <w:t xml:space="preserve">, с лечебными </w:t>
            </w:r>
            <w:r w:rsidRPr="00081564">
              <w:rPr>
                <w:rFonts w:ascii="Times New Roman" w:hAnsi="Times New Roman" w:cs="Times New Roman"/>
                <w:sz w:val="24"/>
              </w:rPr>
              <w:lastRenderedPageBreak/>
              <w:t>учреждениями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77D9D" w:rsidRPr="00081564" w:rsidTr="00277D9D">
        <w:trPr>
          <w:trHeight w:val="1123"/>
          <w:tblCellSpacing w:w="7" w:type="dxa"/>
          <w:jc w:val="center"/>
        </w:trPr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D9D" w:rsidRPr="00081564" w:rsidRDefault="00277D9D" w:rsidP="00277D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</w:rPr>
              <w:t>едагог-п</w:t>
            </w:r>
            <w:r w:rsidRPr="00081564">
              <w:rPr>
                <w:rFonts w:ascii="Times New Roman" w:hAnsi="Times New Roman" w:cs="Times New Roman"/>
                <w:sz w:val="24"/>
              </w:rPr>
              <w:t>сихолог</w:t>
            </w:r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изучает личность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081564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081564">
              <w:rPr>
                <w:rFonts w:ascii="Times New Roman" w:hAnsi="Times New Roman" w:cs="Times New Roman"/>
                <w:sz w:val="24"/>
              </w:rPr>
              <w:t>щегося и коллектива класса;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>анализирует адаптацию ребенка в образовательной среде;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выявляет </w:t>
            </w:r>
            <w:proofErr w:type="spellStart"/>
            <w:r w:rsidRPr="00081564">
              <w:rPr>
                <w:rFonts w:ascii="Times New Roman" w:hAnsi="Times New Roman" w:cs="Times New Roman"/>
                <w:sz w:val="24"/>
              </w:rPr>
              <w:t>дезадаптированных</w:t>
            </w:r>
            <w:proofErr w:type="spellEnd"/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081564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081564">
              <w:rPr>
                <w:rFonts w:ascii="Times New Roman" w:hAnsi="Times New Roman" w:cs="Times New Roman"/>
                <w:sz w:val="24"/>
              </w:rPr>
              <w:t>щихся;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изучает взаимоотношения младших школьников </w:t>
            </w:r>
            <w:proofErr w:type="gramStart"/>
            <w:r w:rsidRPr="00081564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081564">
              <w:rPr>
                <w:rFonts w:ascii="Times New Roman" w:hAnsi="Times New Roman" w:cs="Times New Roman"/>
                <w:sz w:val="24"/>
              </w:rPr>
              <w:t xml:space="preserve"> взрослыми и сверстниками;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>подбирает пакет диагностических методик для организации проф</w:t>
            </w:r>
            <w:r w:rsidRPr="00081564">
              <w:rPr>
                <w:rFonts w:ascii="Times New Roman" w:hAnsi="Times New Roman" w:cs="Times New Roman"/>
                <w:sz w:val="24"/>
              </w:rPr>
              <w:t>и</w:t>
            </w:r>
            <w:r w:rsidRPr="00081564">
              <w:rPr>
                <w:rFonts w:ascii="Times New Roman" w:hAnsi="Times New Roman" w:cs="Times New Roman"/>
                <w:sz w:val="24"/>
              </w:rPr>
              <w:t>лактической и коррекционной работы;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>выявляет и развивает интересы, склонности и способности школ</w:t>
            </w:r>
            <w:r w:rsidRPr="00081564">
              <w:rPr>
                <w:rFonts w:ascii="Times New Roman" w:hAnsi="Times New Roman" w:cs="Times New Roman"/>
                <w:sz w:val="24"/>
              </w:rPr>
              <w:t>ь</w:t>
            </w:r>
            <w:r w:rsidRPr="00081564">
              <w:rPr>
                <w:rFonts w:ascii="Times New Roman" w:hAnsi="Times New Roman" w:cs="Times New Roman"/>
                <w:sz w:val="24"/>
              </w:rPr>
              <w:t>ников;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>осуществляет психологическую поддержку нуждающихся в ней подростков;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осуществляет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помощь семье в вопросах коррекц</w:t>
            </w:r>
            <w:r w:rsidRPr="00081564">
              <w:rPr>
                <w:rFonts w:ascii="Times New Roman" w:hAnsi="Times New Roman" w:cs="Times New Roman"/>
                <w:sz w:val="24"/>
              </w:rPr>
              <w:t>и</w:t>
            </w:r>
            <w:r w:rsidRPr="00081564">
              <w:rPr>
                <w:rFonts w:ascii="Times New Roman" w:hAnsi="Times New Roman" w:cs="Times New Roman"/>
                <w:sz w:val="24"/>
              </w:rPr>
              <w:t>онно-развивающего воспитания и обучения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77D9D" w:rsidRPr="00081564" w:rsidTr="00277D9D">
        <w:trPr>
          <w:trHeight w:val="553"/>
          <w:tblCellSpacing w:w="7" w:type="dxa"/>
          <w:jc w:val="center"/>
        </w:trPr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D9D" w:rsidRPr="00081564" w:rsidRDefault="00277D9D" w:rsidP="00277D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исследует речевое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081564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081564">
              <w:rPr>
                <w:rFonts w:ascii="Times New Roman" w:hAnsi="Times New Roman" w:cs="Times New Roman"/>
                <w:sz w:val="24"/>
              </w:rPr>
              <w:t>щихся</w:t>
            </w:r>
            <w:proofErr w:type="gramEnd"/>
            <w:r w:rsidRPr="00081564">
              <w:rPr>
                <w:rFonts w:ascii="Times New Roman" w:hAnsi="Times New Roman" w:cs="Times New Roman"/>
                <w:sz w:val="24"/>
              </w:rPr>
              <w:t>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организует логопедическое сопровождение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081564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081564">
              <w:rPr>
                <w:rFonts w:ascii="Times New Roman" w:hAnsi="Times New Roman" w:cs="Times New Roman"/>
                <w:sz w:val="24"/>
              </w:rPr>
              <w:t>щихся</w:t>
            </w:r>
            <w:proofErr w:type="gramEnd"/>
            <w:r w:rsidRPr="0008156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77D9D" w:rsidRPr="00081564" w:rsidTr="00277D9D">
        <w:trPr>
          <w:trHeight w:val="1123"/>
          <w:tblCellSpacing w:w="7" w:type="dxa"/>
          <w:jc w:val="center"/>
        </w:trPr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D9D" w:rsidRPr="00081564" w:rsidRDefault="00277D9D" w:rsidP="00277D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Медицинский работник </w:t>
            </w:r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изучает медицинскую документацию </w:t>
            </w:r>
            <w:proofErr w:type="gramStart"/>
            <w:r w:rsidRPr="00081564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81564">
              <w:rPr>
                <w:rFonts w:ascii="Times New Roman" w:hAnsi="Times New Roman" w:cs="Times New Roman"/>
                <w:sz w:val="24"/>
              </w:rPr>
              <w:t>, историю разв</w:t>
            </w:r>
            <w:r w:rsidRPr="00081564">
              <w:rPr>
                <w:rFonts w:ascii="Times New Roman" w:hAnsi="Times New Roman" w:cs="Times New Roman"/>
                <w:sz w:val="24"/>
              </w:rPr>
              <w:t>и</w:t>
            </w:r>
            <w:r w:rsidRPr="00081564">
              <w:rPr>
                <w:rFonts w:ascii="Times New Roman" w:hAnsi="Times New Roman" w:cs="Times New Roman"/>
                <w:sz w:val="24"/>
              </w:rPr>
              <w:t>тия ребенка;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выявляет уровень физического и психического здоровья </w:t>
            </w:r>
            <w:proofErr w:type="gramStart"/>
            <w:r w:rsidRPr="00081564">
              <w:rPr>
                <w:rFonts w:ascii="Times New Roman" w:hAnsi="Times New Roman" w:cs="Times New Roman"/>
                <w:sz w:val="24"/>
              </w:rPr>
              <w:t>обуча</w:t>
            </w:r>
            <w:r w:rsidRPr="00081564">
              <w:rPr>
                <w:rFonts w:ascii="Times New Roman" w:hAnsi="Times New Roman" w:cs="Times New Roman"/>
                <w:sz w:val="24"/>
              </w:rPr>
              <w:t>ю</w:t>
            </w:r>
            <w:r w:rsidRPr="00081564">
              <w:rPr>
                <w:rFonts w:ascii="Times New Roman" w:hAnsi="Times New Roman" w:cs="Times New Roman"/>
                <w:sz w:val="24"/>
              </w:rPr>
              <w:t>щихся</w:t>
            </w:r>
            <w:proofErr w:type="gramEnd"/>
            <w:r w:rsidRPr="00081564">
              <w:rPr>
                <w:rFonts w:ascii="Times New Roman" w:hAnsi="Times New Roman" w:cs="Times New Roman"/>
                <w:sz w:val="24"/>
              </w:rPr>
              <w:t>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>взаимодействует с лечебными учреждениями;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участвует в заседаниях </w:t>
            </w:r>
            <w:proofErr w:type="spellStart"/>
            <w:r w:rsidRPr="00081564"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  <w:r w:rsidRPr="00081564">
              <w:rPr>
                <w:rFonts w:ascii="Times New Roman" w:hAnsi="Times New Roman" w:cs="Times New Roman"/>
                <w:sz w:val="24"/>
              </w:rPr>
              <w:t>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консультирует родителей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(законных представителей) </w:t>
            </w:r>
            <w:r w:rsidRPr="00081564">
              <w:rPr>
                <w:rFonts w:ascii="Times New Roman" w:hAnsi="Times New Roman" w:cs="Times New Roman"/>
                <w:sz w:val="24"/>
              </w:rPr>
              <w:t>по вопросам профилактики заболеваний;</w:t>
            </w:r>
          </w:p>
          <w:p w:rsidR="00277D9D" w:rsidRPr="00081564" w:rsidRDefault="00277D9D" w:rsidP="00277D9D">
            <w:pPr>
              <w:widowControl/>
              <w:tabs>
                <w:tab w:val="left" w:pos="158"/>
              </w:tabs>
              <w:suppressAutoHyphens w:val="0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1564">
              <w:rPr>
                <w:rFonts w:ascii="Times New Roman" w:hAnsi="Times New Roman" w:cs="Times New Roman"/>
                <w:sz w:val="24"/>
              </w:rPr>
              <w:t>консультирует педагогов по вопросам организации режимных м</w:t>
            </w:r>
            <w:r w:rsidRPr="00081564">
              <w:rPr>
                <w:rFonts w:ascii="Times New Roman" w:hAnsi="Times New Roman" w:cs="Times New Roman"/>
                <w:sz w:val="24"/>
              </w:rPr>
              <w:t>о</w:t>
            </w:r>
            <w:r w:rsidRPr="00081564">
              <w:rPr>
                <w:rFonts w:ascii="Times New Roman" w:hAnsi="Times New Roman" w:cs="Times New Roman"/>
                <w:sz w:val="24"/>
              </w:rPr>
              <w:t>ментов с учетом индивидуальных особенностей обучающихся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081564" w:rsidRPr="00081564" w:rsidRDefault="00081564" w:rsidP="0008156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</w:rPr>
      </w:pPr>
    </w:p>
    <w:p w:rsidR="00081564" w:rsidRPr="00081564" w:rsidRDefault="00081564" w:rsidP="00277D9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color w:val="00000A"/>
          <w:sz w:val="24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 w:rsidR="00277D9D">
        <w:rPr>
          <w:rFonts w:ascii="Times New Roman" w:hAnsi="Times New Roman" w:cs="Times New Roman"/>
          <w:color w:val="00000A"/>
          <w:sz w:val="24"/>
        </w:rPr>
        <w:t>М</w:t>
      </w:r>
      <w:r w:rsidRPr="00081564">
        <w:rPr>
          <w:rFonts w:ascii="Times New Roman" w:hAnsi="Times New Roman" w:cs="Times New Roman"/>
          <w:color w:val="00000A"/>
          <w:sz w:val="24"/>
        </w:rPr>
        <w:t>ОУ школы №</w:t>
      </w:r>
      <w:r w:rsidR="00277D9D">
        <w:rPr>
          <w:rFonts w:ascii="Times New Roman" w:hAnsi="Times New Roman" w:cs="Times New Roman"/>
          <w:color w:val="00000A"/>
          <w:sz w:val="24"/>
        </w:rPr>
        <w:t xml:space="preserve"> 73</w:t>
      </w:r>
      <w:r w:rsidRPr="00081564">
        <w:rPr>
          <w:rFonts w:ascii="Times New Roman" w:hAnsi="Times New Roman" w:cs="Times New Roman"/>
          <w:color w:val="00000A"/>
          <w:sz w:val="24"/>
        </w:rPr>
        <w:t>,</w:t>
      </w:r>
      <w:bookmarkStart w:id="17" w:name="page281"/>
      <w:bookmarkEnd w:id="17"/>
      <w:r w:rsidR="00277D9D">
        <w:rPr>
          <w:rFonts w:ascii="Times New Roman" w:hAnsi="Times New Roman" w:cs="Times New Roman"/>
          <w:color w:val="00000A"/>
          <w:sz w:val="24"/>
        </w:rPr>
        <w:t xml:space="preserve"> </w:t>
      </w:r>
      <w:r w:rsidRPr="00081564">
        <w:rPr>
          <w:rFonts w:ascii="Times New Roman" w:hAnsi="Times New Roman" w:cs="Times New Roman"/>
          <w:color w:val="00000A"/>
          <w:sz w:val="24"/>
        </w:rPr>
        <w:t>обеспечивающее комплексное, системное сопровождение образовательно</w:t>
      </w:r>
      <w:r w:rsidR="00277D9D">
        <w:rPr>
          <w:rFonts w:ascii="Times New Roman" w:hAnsi="Times New Roman" w:cs="Times New Roman"/>
          <w:color w:val="00000A"/>
          <w:sz w:val="24"/>
        </w:rPr>
        <w:t>й деятельности</w:t>
      </w:r>
      <w:r w:rsidRPr="00081564">
        <w:rPr>
          <w:rFonts w:ascii="Times New Roman" w:hAnsi="Times New Roman" w:cs="Times New Roman"/>
          <w:color w:val="00000A"/>
          <w:sz w:val="24"/>
        </w:rPr>
        <w:t>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081564" w:rsidRPr="00081564" w:rsidRDefault="00081564" w:rsidP="00081564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color w:val="00000A"/>
          <w:sz w:val="24"/>
        </w:rPr>
        <w:t xml:space="preserve">Взаимодействие специалистов </w:t>
      </w:r>
      <w:r w:rsidR="00277D9D">
        <w:rPr>
          <w:rFonts w:ascii="Times New Roman" w:hAnsi="Times New Roman" w:cs="Times New Roman"/>
          <w:color w:val="00000A"/>
          <w:sz w:val="24"/>
        </w:rPr>
        <w:t>М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ОУ школы № </w:t>
      </w:r>
      <w:r w:rsidR="00277D9D">
        <w:rPr>
          <w:rFonts w:ascii="Times New Roman" w:hAnsi="Times New Roman" w:cs="Times New Roman"/>
          <w:color w:val="00000A"/>
          <w:sz w:val="24"/>
        </w:rPr>
        <w:t>73</w:t>
      </w:r>
      <w:r w:rsidRPr="00081564">
        <w:rPr>
          <w:rFonts w:ascii="Times New Roman" w:hAnsi="Times New Roman" w:cs="Times New Roman"/>
          <w:color w:val="00000A"/>
          <w:sz w:val="24"/>
        </w:rPr>
        <w:t xml:space="preserve"> предусматривает:</w:t>
      </w:r>
    </w:p>
    <w:p w:rsidR="00081564" w:rsidRPr="00081564" w:rsidRDefault="00081564" w:rsidP="00081564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color w:val="00000A"/>
          <w:sz w:val="24"/>
        </w:rPr>
        <w:t>-   многоаспектный анализ психофизического развития обучающего с ЗПР;</w:t>
      </w:r>
    </w:p>
    <w:p w:rsidR="00081564" w:rsidRPr="00081564" w:rsidRDefault="00081564" w:rsidP="000815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color w:val="00000A"/>
          <w:sz w:val="24"/>
        </w:rPr>
        <w:t>- 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развития.</w:t>
      </w:r>
    </w:p>
    <w:p w:rsidR="00081564" w:rsidRPr="00081564" w:rsidRDefault="00081564" w:rsidP="00081564">
      <w:pPr>
        <w:shd w:val="clear" w:color="auto" w:fill="FFFFFF"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spacing w:val="2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pacing w:val="2"/>
          <w:sz w:val="24"/>
          <w:lang w:eastAsia="ar-SA" w:bidi="ar-SA"/>
        </w:rPr>
        <w:t xml:space="preserve">     </w:t>
      </w:r>
    </w:p>
    <w:p w:rsidR="00081564" w:rsidRPr="00081564" w:rsidRDefault="00081564" w:rsidP="00277D9D">
      <w:pPr>
        <w:shd w:val="clear" w:color="auto" w:fill="FFFFFF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i/>
          <w:spacing w:val="2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i/>
          <w:spacing w:val="2"/>
          <w:sz w:val="24"/>
          <w:lang w:eastAsia="ar-SA" w:bidi="ar-SA"/>
        </w:rPr>
        <w:t xml:space="preserve">Взаимодействие специалистов </w:t>
      </w:r>
      <w:r w:rsidR="00277D9D">
        <w:rPr>
          <w:rFonts w:ascii="Times New Roman" w:eastAsia="Times New Roman" w:hAnsi="Times New Roman" w:cs="Times New Roman"/>
          <w:b/>
          <w:i/>
          <w:spacing w:val="2"/>
          <w:sz w:val="24"/>
          <w:lang w:eastAsia="ar-SA" w:bidi="ar-SA"/>
        </w:rPr>
        <w:t>М</w:t>
      </w:r>
      <w:r w:rsidRPr="00081564">
        <w:rPr>
          <w:rFonts w:ascii="Times New Roman" w:eastAsia="Times New Roman" w:hAnsi="Times New Roman" w:cs="Times New Roman"/>
          <w:b/>
          <w:i/>
          <w:spacing w:val="2"/>
          <w:sz w:val="24"/>
          <w:lang w:eastAsia="ar-SA" w:bidi="ar-SA"/>
        </w:rPr>
        <w:t xml:space="preserve">ОУ школы № </w:t>
      </w:r>
      <w:r w:rsidR="00277D9D">
        <w:rPr>
          <w:rFonts w:ascii="Times New Roman" w:eastAsia="Times New Roman" w:hAnsi="Times New Roman" w:cs="Times New Roman"/>
          <w:b/>
          <w:i/>
          <w:spacing w:val="2"/>
          <w:sz w:val="24"/>
          <w:lang w:eastAsia="ar-SA" w:bidi="ar-SA"/>
        </w:rPr>
        <w:t>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0"/>
        <w:gridCol w:w="2393"/>
        <w:gridCol w:w="2393"/>
      </w:tblGrid>
      <w:tr w:rsidR="00081564" w:rsidRPr="00081564" w:rsidTr="000815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77D9D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77D9D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Специалисты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77D9D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Форма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77D9D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Планируемый           результат</w:t>
            </w:r>
          </w:p>
        </w:tc>
      </w:tr>
      <w:tr w:rsidR="00081564" w:rsidRPr="00081564" w:rsidTr="00081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77D9D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Диагностическая работа</w:t>
            </w:r>
          </w:p>
        </w:tc>
      </w:tr>
      <w:tr w:rsidR="00081564" w:rsidRPr="00081564" w:rsidTr="000815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77D9D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Вход</w:t>
            </w:r>
            <w:r w:rsidR="00277D9D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ая психол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го-медико-педагогическая 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диагностика</w:t>
            </w:r>
            <w:r w:rsidR="00277D9D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277D9D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 xml:space="preserve">- председатель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педагог-психолог</w:t>
            </w:r>
            <w:r w:rsidR="00277D9D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учитель-логопед</w:t>
            </w:r>
            <w:r w:rsidR="00277D9D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- мед</w:t>
            </w:r>
            <w:r w:rsidR="00277D9D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ицинский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рабо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ник</w:t>
            </w:r>
            <w:r w:rsidR="00277D9D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соц</w:t>
            </w:r>
            <w:r w:rsidR="00277D9D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иальный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педагог</w:t>
            </w:r>
            <w:r w:rsidR="00277D9D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277D9D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- 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нализ документов ПМПК и медици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ских карт;</w:t>
            </w:r>
          </w:p>
          <w:p w:rsidR="00081564" w:rsidRPr="00081564" w:rsidRDefault="00277D9D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- п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роведение  вхо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ных диагностик.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9D" w:rsidRDefault="00277D9D" w:rsidP="00277D9D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- в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ыявление причин и характера затру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нений в освоении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об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уча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щимися</w:t>
            </w:r>
            <w:proofErr w:type="gramEnd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</w:t>
            </w:r>
          </w:p>
          <w:p w:rsidR="00277D9D" w:rsidRDefault="00081564" w:rsidP="00277D9D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АООП НОО для д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тей с ОВЗ (ЗПР)</w:t>
            </w:r>
            <w:r w:rsidR="00277D9D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</w:t>
            </w:r>
          </w:p>
          <w:p w:rsidR="00277D9D" w:rsidRDefault="00277D9D" w:rsidP="00277D9D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к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омплектование и групп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277D9D" w:rsidP="00277D9D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ланирование ко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рекционной работы.</w:t>
            </w:r>
          </w:p>
        </w:tc>
      </w:tr>
      <w:tr w:rsidR="00081564" w:rsidRPr="00081564" w:rsidTr="00081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277D9D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Коррекционно-развивающая деятельность</w:t>
            </w:r>
          </w:p>
        </w:tc>
      </w:tr>
      <w:tr w:rsidR="00081564" w:rsidRPr="00081564" w:rsidTr="000815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Выбор оптимал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ь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ных для развития ребёнка с ЗПР м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тодик, 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методов и приёмов коррекц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онно-развивающего об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у</w:t>
            </w:r>
            <w:r w:rsidRPr="00081564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чения</w:t>
            </w:r>
            <w:r w:rsidR="0085421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- председатель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педагог-психолог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учитель-логопед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 ритмики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соц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иальный 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педагог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15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риказы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854215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протоколы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рабочие програ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м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мы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планы коррекц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онных занятий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15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ф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иксирование з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планированных и проведенных мер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приятий коррекц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онно-развивающей работы в индивид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у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альной папке сопр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вождения обуча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щего с ЗПР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рганизация с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стемы комплексного психолого-медико-педагогического с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об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у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щихся</w:t>
            </w:r>
            <w:proofErr w:type="gramEnd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с ЗПР в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М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ОУ школе №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73</w:t>
            </w:r>
          </w:p>
        </w:tc>
      </w:tr>
      <w:tr w:rsidR="00081564" w:rsidRPr="00081564" w:rsidTr="000815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Организация и проведение спец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алистами групп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вых и индивид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у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альных коррекц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онно-развивающих занятий, напра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ленных на преод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ление пробелов в развитии и тру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ностей в обучении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п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едагог-психолог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у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читель-логопед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с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оциальный педагог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у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читель ритмики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15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- заседания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ПМПк</w:t>
            </w:r>
            <w:proofErr w:type="spellEnd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; </w:t>
            </w:r>
          </w:p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- 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индивидуальные и групповые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корекц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онно</w:t>
            </w:r>
            <w:proofErr w:type="spellEnd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-развивающие занятия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в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ыполнение рек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мендаций ПМПК,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ПМПк</w:t>
            </w:r>
            <w:proofErr w:type="spellEnd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еализация и ко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ректировка рабочих программ, индив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дуальных планов коррекционно-развивающей раб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</w:tr>
      <w:tr w:rsidR="00081564" w:rsidRPr="00081564" w:rsidTr="000815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Системное возде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й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ствие на учебно-познавательную деятельность </w:t>
            </w:r>
            <w:proofErr w:type="gramStart"/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об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у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ча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щихся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с ЗПР в ходе образовател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ь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но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й деятельности.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председатель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ПМПк</w:t>
            </w:r>
            <w:proofErr w:type="spellEnd"/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п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едагог-психолог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у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читель-логопед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с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оц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иальный 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педагог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у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читель (классный руководитель)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м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ониторинг разв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тия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об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уча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щихся</w:t>
            </w:r>
            <w:proofErr w:type="gramEnd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лан мероприятий по сохранению и укреплению здор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вья обучающихся с ЗПР;</w:t>
            </w:r>
          </w:p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еализация пр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граммы формиров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ния культуры здор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вого и безопасного образа жизни как части АООП НОО для детей с ЗПР в соот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ветствии с ФГОС.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ц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еленаправленное воздействие педаг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гов и специалистов на формирование УУД и коррекцию отклонений в разв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тии, использование рабочих программ, специальных мет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дов обучения и во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питания,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дадактич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ских</w:t>
            </w:r>
            <w:proofErr w:type="spellEnd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материалов, технических средств обучения колле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тивного и индив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дуального пользов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</w:tr>
      <w:tr w:rsidR="00081564" w:rsidRPr="00081564" w:rsidTr="000815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Развитие эмоци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нально-волевой и личностной сферы ребенка и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психо</w:t>
            </w:r>
            <w:proofErr w:type="spellEnd"/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коррекция его п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ведения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едагог-психолог;</w:t>
            </w:r>
          </w:p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читель-логопед;</w:t>
            </w:r>
          </w:p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оциальный педагог;</w:t>
            </w:r>
          </w:p>
          <w:p w:rsidR="00081564" w:rsidRPr="00081564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к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лассный руковод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тель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рограмма курсов внеурочной де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я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тельности; </w:t>
            </w:r>
          </w:p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лан работы с 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дителями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(законн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ми представител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ми)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лан индивидуал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ь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ной воспитательной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об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уча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щимся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в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ыявление и ан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лиз факторов, вли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я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ющих на состояние и обучение ребенка: взаимоотношения с окружающими, де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ско-родительские отношения, уровень учебной мотивации.</w:t>
            </w:r>
          </w:p>
        </w:tc>
      </w:tr>
      <w:tr w:rsidR="00081564" w:rsidRPr="00081564" w:rsidTr="000815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Социальная защ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та ребенка в сл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у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чаях неблагопр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ятных условий жизни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соц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иальный 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педагог;</w:t>
            </w:r>
          </w:p>
          <w:p w:rsidR="00081564" w:rsidRPr="00081564" w:rsidRDefault="00081564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учитель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(классный руководитель).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15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екомендации сп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циалистов служб сопровождения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854215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ндивидуальная работа с ребенком и семьей в соотве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ствии с планом м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роприятий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ор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ганизация вза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модействия школы  с внешними соц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альными партнер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ми по вопросам с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иальной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защиты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чет выявленных особенностей 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клоняющегося ра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з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вития ребенка и определение путей 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,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с пом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щью которых их можно скомпенс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ровать в специально созданных условиях обучения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</w:tr>
      <w:tr w:rsidR="00081564" w:rsidRPr="00081564" w:rsidTr="00081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854215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Консультативная деятельность</w:t>
            </w:r>
          </w:p>
        </w:tc>
      </w:tr>
      <w:tr w:rsidR="00081564" w:rsidRPr="00081564" w:rsidTr="000815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Консультативная помощь учителям в организации коррекционно-развивающего процесса </w:t>
            </w:r>
            <w:proofErr w:type="gramStart"/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обуча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щихся</w:t>
            </w:r>
            <w:proofErr w:type="gramEnd"/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с ЗПР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- 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редседатель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ПМПк</w:t>
            </w:r>
            <w:proofErr w:type="spellEnd"/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педагог-психолог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учитель-логопед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соц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иальный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педагог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мед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ицинский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рабо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ник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- заседания </w:t>
            </w:r>
            <w:proofErr w:type="spellStart"/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ПМПк</w:t>
            </w:r>
            <w:proofErr w:type="spellEnd"/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- 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заседания 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педаг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гическ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ого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совет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семинары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индивидуальные и групповые консул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ь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тации специалистов для педагогов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15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в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ыработка со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местных рекоменд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ций по направлен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ям работы с </w:t>
            </w:r>
            <w:proofErr w:type="gramStart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обуч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ющимися</w:t>
            </w:r>
            <w:proofErr w:type="gramEnd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с ЗПР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оздание условий для освоения АООП НОО ОВЗ.</w:t>
            </w:r>
          </w:p>
        </w:tc>
      </w:tr>
      <w:tr w:rsidR="00081564" w:rsidRPr="00081564" w:rsidTr="000815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Консультативная помощь семье в вопросах воспит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ния и обучения р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бенка с ЗПР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- председатель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педагог-психолог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учитель-логопед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соц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иальный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педагог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классный руковод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тель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собрания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консультации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индивидуальная работа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круглые столы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15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вы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работка со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местных рекоменд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ций по направлен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ям работы с </w:t>
            </w:r>
            <w:proofErr w:type="gramStart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обуч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ющимися</w:t>
            </w:r>
            <w:proofErr w:type="gramEnd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с ЗПР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оздание условий для освоения АООП НОО ОВЗ.</w:t>
            </w:r>
          </w:p>
        </w:tc>
      </w:tr>
      <w:tr w:rsidR="00081564" w:rsidRPr="00081564" w:rsidTr="00081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854215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Информационно-просветительская деятельность</w:t>
            </w:r>
          </w:p>
        </w:tc>
      </w:tr>
      <w:tr w:rsidR="00081564" w:rsidRPr="00081564" w:rsidTr="000815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Просветительская деятельность по разъяснению и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дивидуальных особенностей д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тей с ЗПР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- председатель </w:t>
            </w:r>
            <w:proofErr w:type="spellStart"/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педагог-психолог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учитель-логопед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соц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иальный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педагог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854215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мед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ицинский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рабо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</w:t>
            </w: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ник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лекции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беседы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круглые столы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тренинги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памятки, буклеты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;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сайт школы</w:t>
            </w:r>
            <w:r w:rsidR="0085421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.</w:t>
            </w:r>
          </w:p>
          <w:p w:rsidR="00081564" w:rsidRPr="00081564" w:rsidRDefault="00081564" w:rsidP="0008156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854215" w:rsidP="00854215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ц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еленаправленная разъяснительная 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бота со всеми участниками обр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зовательн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ых отн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шений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 с целью п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вышения компете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ции в вопросах ко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рекции и развития </w:t>
            </w:r>
            <w:r w:rsidR="00081564" w:rsidRPr="00081564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детей с ЗПР.</w:t>
            </w:r>
          </w:p>
        </w:tc>
      </w:tr>
    </w:tbl>
    <w:p w:rsidR="009B6F4B" w:rsidRDefault="009B6F4B" w:rsidP="0008156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ru-RU" w:bidi="ar-SA"/>
        </w:rPr>
      </w:pPr>
    </w:p>
    <w:p w:rsidR="00081564" w:rsidRPr="00081564" w:rsidRDefault="00081564" w:rsidP="0008156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ru-RU" w:bidi="ar-SA"/>
        </w:rPr>
        <w:t>Совместная деятельность:</w:t>
      </w:r>
    </w:p>
    <w:p w:rsidR="00081564" w:rsidRPr="00081564" w:rsidRDefault="00081564" w:rsidP="0008156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-  Отслеживание динамики развития каждого ребенка.</w:t>
      </w:r>
    </w:p>
    <w:p w:rsidR="00081564" w:rsidRPr="00081564" w:rsidRDefault="00081564" w:rsidP="0008156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-  Ведение «Дневника психолого-педагогических  наблюдений».</w:t>
      </w:r>
    </w:p>
    <w:p w:rsidR="00081564" w:rsidRPr="00081564" w:rsidRDefault="009B6F4B" w:rsidP="00081564">
      <w:pPr>
        <w:suppressAutoHyphens w:val="0"/>
        <w:autoSpaceDE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28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28"/>
          <w:sz w:val="24"/>
          <w:lang w:eastAsia="ar-SA" w:bidi="ar-SA"/>
        </w:rPr>
        <w:t>Д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инамика развития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щихся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ОУ школы №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73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по годам обучения отслеж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вается с  помощью таблиц, представленных ниже (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риложения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№№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2).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9B6F4B" w:rsidRDefault="009B6F4B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br w:type="page"/>
      </w:r>
    </w:p>
    <w:p w:rsidR="009B6F4B" w:rsidRDefault="009B6F4B" w:rsidP="009B6F4B">
      <w:pPr>
        <w:widowControl/>
        <w:suppressAutoHyphens w:val="0"/>
        <w:jc w:val="right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№ 1</w:t>
      </w:r>
    </w:p>
    <w:p w:rsidR="009B6F4B" w:rsidRDefault="009B6F4B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081564" w:rsidRPr="00081564" w:rsidRDefault="00081564" w:rsidP="009B6F4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Педагогическое представление на </w:t>
      </w:r>
      <w:proofErr w:type="gramStart"/>
      <w:r w:rsidR="009B6F4B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об</w:t>
      </w:r>
      <w:r w:rsidRPr="00081564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уча</w:t>
      </w:r>
      <w:r w:rsidR="009B6F4B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ю</w:t>
      </w:r>
      <w:r w:rsidRPr="00081564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щегося</w:t>
      </w:r>
      <w:proofErr w:type="gramEnd"/>
    </w:p>
    <w:p w:rsidR="00081564" w:rsidRPr="00081564" w:rsidRDefault="00081564" w:rsidP="009B6F4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20____ – 20_____ уч</w:t>
      </w:r>
      <w:r w:rsidR="009B6F4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ебный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год</w:t>
      </w:r>
    </w:p>
    <w:p w:rsidR="009B6F4B" w:rsidRDefault="009B6F4B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ФИО </w:t>
      </w:r>
      <w:proofErr w:type="gramStart"/>
      <w:r w:rsidR="009B6F4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об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уча</w:t>
      </w:r>
      <w:r w:rsidR="009B6F4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ю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щегося</w:t>
      </w:r>
      <w:proofErr w:type="gramEnd"/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_______________________________</w:t>
      </w:r>
      <w:r w:rsidR="009B6F4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_____________________________</w:t>
      </w:r>
    </w:p>
    <w:p w:rsidR="00081564" w:rsidRDefault="00081564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Возраст __________________________          класс __________</w:t>
      </w:r>
    </w:p>
    <w:p w:rsidR="009B6F4B" w:rsidRPr="00081564" w:rsidRDefault="009B6F4B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104"/>
        <w:gridCol w:w="988"/>
        <w:gridCol w:w="1563"/>
        <w:gridCol w:w="958"/>
      </w:tblGrid>
      <w:tr w:rsidR="00081564" w:rsidRPr="00081564" w:rsidTr="009B6F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№  </w:t>
            </w:r>
            <w:proofErr w:type="gramStart"/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</w:t>
            </w:r>
            <w:proofErr w:type="gramEnd"/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Начало года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Конец года</w:t>
            </w:r>
          </w:p>
        </w:tc>
      </w:tr>
      <w:tr w:rsidR="00081564" w:rsidRPr="00081564" w:rsidTr="009B6F4B">
        <w:trPr>
          <w:trHeight w:val="33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9B6F4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Общее развитие ребёнка: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- знание об </w:t>
            </w:r>
            <w:r w:rsidR="009B6F4B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окружающем мире</w:t>
            </w: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, кругозор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</w:t>
            </w:r>
            <w:r w:rsidR="009B6F4B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общее развитие речи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развитие макро- и микр</w:t>
            </w:r>
            <w:proofErr w:type="gramStart"/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о-</w:t>
            </w:r>
            <w:proofErr w:type="gramEnd"/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моторики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- наличие </w:t>
            </w:r>
            <w:proofErr w:type="spellStart"/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сформированности</w:t>
            </w:r>
            <w:proofErr w:type="spellEnd"/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санитарно</w:t>
            </w:r>
            <w:r w:rsidR="009B6F4B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</w:t>
            </w: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гигиенических навыков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работоспособность и самостоятельность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Наличие  социально-значимых мотивов уче</w:t>
            </w: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б</w:t>
            </w: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Уровень развития психических функций: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словесно</w:t>
            </w:r>
            <w:r w:rsidR="009B6F4B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</w:t>
            </w: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логическое мышление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особенности внимания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особенности памяти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Уровень овладения учебными навыками: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овладение вычислительными навыками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умение решать арифметические задачи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процесс чтения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81564" w:rsidRPr="00081564" w:rsidTr="009B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овладение орфографическими навыками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9B6F4B" w:rsidRDefault="009B6F4B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Рекомендации по коррекционно-развивающему обучению 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1.</w:t>
      </w:r>
      <w:r w:rsidR="009B6F4B" w:rsidRPr="009B6F4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r w:rsidR="009B6F4B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__________________________________________________________________________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2.</w:t>
      </w:r>
      <w:r w:rsidR="009B6F4B" w:rsidRPr="009B6F4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r w:rsidR="009B6F4B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__________________________________________________________________________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3</w:t>
      </w:r>
      <w:r w:rsidR="009B6F4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. </w:t>
      </w:r>
      <w:r w:rsidR="009B6F4B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__________________________________________________________________________</w:t>
      </w:r>
    </w:p>
    <w:p w:rsidR="009B6F4B" w:rsidRDefault="009B6F4B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Результат коррекционной работы на конец учебного года</w:t>
      </w:r>
      <w:r w:rsidR="009B6F4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: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  <w:sectPr w:rsidR="00081564" w:rsidRPr="0008156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B6F4B" w:rsidRDefault="009B6F4B" w:rsidP="009B6F4B">
      <w:pPr>
        <w:jc w:val="right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№ </w:t>
      </w:r>
      <w:r w:rsidRPr="00081564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2</w:t>
      </w:r>
    </w:p>
    <w:p w:rsidR="00081564" w:rsidRPr="00081564" w:rsidRDefault="00081564" w:rsidP="009B6F4B">
      <w:pPr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Таблица динамики развития </w:t>
      </w:r>
      <w:proofErr w:type="gramStart"/>
      <w:r w:rsidR="009B6F4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об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уча</w:t>
      </w:r>
      <w:r w:rsidR="009B6F4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ю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щихся</w:t>
      </w:r>
      <w:proofErr w:type="gramEnd"/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="009B6F4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</w:t>
      </w:r>
      <w:r w:rsidRPr="0008156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ОУ школы № </w:t>
      </w:r>
      <w:r w:rsidR="009B6F4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73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2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567"/>
        <w:gridCol w:w="567"/>
        <w:gridCol w:w="709"/>
        <w:gridCol w:w="708"/>
        <w:gridCol w:w="675"/>
        <w:gridCol w:w="459"/>
        <w:gridCol w:w="596"/>
      </w:tblGrid>
      <w:tr w:rsidR="009B6F4B" w:rsidRPr="00081564" w:rsidTr="009B6F4B">
        <w:trPr>
          <w:cantSplit/>
          <w:trHeight w:val="23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ФИО </w:t>
            </w:r>
            <w:r w:rsidR="009B6F4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об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уча</w:t>
            </w:r>
            <w:r w:rsidR="009B6F4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</w:t>
            </w: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Общее развитие р</w:t>
            </w:r>
            <w:r w:rsidRPr="009B6F4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е</w:t>
            </w:r>
            <w:r w:rsidRPr="009B6F4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бёнка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Знания об окружающем мире, кругозор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Общее 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Развитие макро- и ми</w:t>
            </w: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</w:t>
            </w: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</w:t>
            </w:r>
            <w:proofErr w:type="gramStart"/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о-</w:t>
            </w:r>
            <w:proofErr w:type="gramEnd"/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моторики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Наличие сформирован-</w:t>
            </w:r>
            <w:proofErr w:type="spellStart"/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ности</w:t>
            </w:r>
            <w:proofErr w:type="spellEnd"/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сан</w:t>
            </w:r>
            <w:proofErr w:type="gramStart"/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.-</w:t>
            </w:r>
            <w:proofErr w:type="spellStart"/>
            <w:proofErr w:type="gramEnd"/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гиг</w:t>
            </w:r>
            <w:proofErr w:type="spellEnd"/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.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Работоспособность и самостоятельность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Наличие социально-значимых мотивов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Уровень развития психических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Словесно-логическое мышление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Особенности внимания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Особенности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Уровень овладения учебными навыками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Овладение </w:t>
            </w:r>
            <w:proofErr w:type="gramStart"/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вычисли-тельными</w:t>
            </w:r>
            <w:proofErr w:type="gramEnd"/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навыками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Умение решать арифм</w:t>
            </w: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тические задачи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Процесс чтения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64" w:rsidRPr="009B6F4B" w:rsidRDefault="00081564" w:rsidP="009B6F4B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Овладение </w:t>
            </w:r>
            <w:proofErr w:type="spellStart"/>
            <w:proofErr w:type="gramStart"/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орфографи-ческими</w:t>
            </w:r>
            <w:proofErr w:type="spellEnd"/>
            <w:proofErr w:type="gramEnd"/>
            <w:r w:rsidRPr="009B6F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 навыками</w:t>
            </w: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B6F4B" w:rsidRPr="00081564" w:rsidTr="009B6F4B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64" w:rsidRPr="00081564" w:rsidRDefault="00081564" w:rsidP="009B6F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15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081564" w:rsidRPr="00081564" w:rsidRDefault="00081564" w:rsidP="00081564">
      <w:pPr>
        <w:tabs>
          <w:tab w:val="left" w:pos="8040"/>
        </w:tabs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Программа коррекционной работы представлена в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9B6F4B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п</w:t>
      </w:r>
      <w:r w:rsidRPr="0008156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риложении </w:t>
      </w:r>
      <w:r w:rsidR="009B6F4B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№ </w:t>
      </w:r>
      <w:r w:rsidRPr="0008156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7.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sectPr w:rsidR="00081564" w:rsidRPr="0008156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81564" w:rsidRPr="00081564" w:rsidRDefault="009B6F4B" w:rsidP="00081564">
      <w:pPr>
        <w:shd w:val="clear" w:color="auto" w:fill="FFFFFF"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4"/>
          <w:lang w:eastAsia="ar-SA" w:bidi="ar-SA"/>
        </w:rPr>
        <w:lastRenderedPageBreak/>
        <w:tab/>
      </w:r>
      <w:r w:rsidR="00081564" w:rsidRPr="00081564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4"/>
          <w:lang w:eastAsia="ar-SA" w:bidi="ar-SA"/>
        </w:rPr>
        <w:t>Комплекс условий коррекционной работы включает:</w:t>
      </w:r>
    </w:p>
    <w:p w:rsidR="009B6F4B" w:rsidRDefault="00081564" w:rsidP="009B6F4B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4"/>
          <w:kern w:val="28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i/>
          <w:iCs/>
          <w:color w:val="000000"/>
          <w:spacing w:val="4"/>
          <w:kern w:val="28"/>
          <w:sz w:val="24"/>
          <w:lang w:eastAsia="ar-SA" w:bidi="ar-SA"/>
        </w:rPr>
        <w:t>1) Психоло</w:t>
      </w:r>
      <w:r w:rsidR="009B6F4B">
        <w:rPr>
          <w:rFonts w:ascii="Times New Roman" w:eastAsia="Times New Roman" w:hAnsi="Times New Roman" w:cs="Times New Roman"/>
          <w:i/>
          <w:iCs/>
          <w:color w:val="000000"/>
          <w:spacing w:val="4"/>
          <w:kern w:val="28"/>
          <w:sz w:val="24"/>
          <w:lang w:eastAsia="ar-SA" w:bidi="ar-SA"/>
        </w:rPr>
        <w:t xml:space="preserve">го-педагогическое обеспечение: </w:t>
      </w:r>
    </w:p>
    <w:p w:rsidR="00502CBD" w:rsidRDefault="009B6F4B" w:rsidP="00502CBD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kern w:val="28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 xml:space="preserve">обеспечение дифференцированных условий в соответствии с рекомендациями ПМПК. Учебные </w:t>
      </w:r>
      <w:r w:rsidR="00081564" w:rsidRPr="00081564">
        <w:rPr>
          <w:rFonts w:ascii="Times New Roman" w:eastAsia="Times New Roman" w:hAnsi="Times New Roman" w:cs="Times New Roman"/>
          <w:color w:val="000000"/>
          <w:spacing w:val="8"/>
          <w:kern w:val="28"/>
          <w:sz w:val="24"/>
          <w:lang w:eastAsia="ar-SA" w:bidi="ar-SA"/>
        </w:rPr>
        <w:t xml:space="preserve">занятия проходят в </w:t>
      </w:r>
      <w:r>
        <w:rPr>
          <w:rFonts w:ascii="Times New Roman" w:eastAsia="Times New Roman" w:hAnsi="Times New Roman" w:cs="Times New Roman"/>
          <w:color w:val="000000"/>
          <w:spacing w:val="8"/>
          <w:kern w:val="28"/>
          <w:sz w:val="24"/>
          <w:lang w:eastAsia="ar-SA" w:bidi="ar-SA"/>
        </w:rPr>
        <w:t>две</w:t>
      </w:r>
      <w:r w:rsidR="00081564" w:rsidRPr="00081564">
        <w:rPr>
          <w:rFonts w:ascii="Times New Roman" w:eastAsia="Times New Roman" w:hAnsi="Times New Roman" w:cs="Times New Roman"/>
          <w:color w:val="000000"/>
          <w:spacing w:val="8"/>
          <w:kern w:val="28"/>
          <w:sz w:val="24"/>
          <w:lang w:eastAsia="ar-SA" w:bidi="ar-SA"/>
        </w:rPr>
        <w:t xml:space="preserve"> смен</w:t>
      </w:r>
      <w:r>
        <w:rPr>
          <w:rFonts w:ascii="Times New Roman" w:eastAsia="Times New Roman" w:hAnsi="Times New Roman" w:cs="Times New Roman"/>
          <w:color w:val="000000"/>
          <w:spacing w:val="8"/>
          <w:kern w:val="28"/>
          <w:sz w:val="24"/>
          <w:lang w:eastAsia="ar-SA" w:bidi="ar-SA"/>
        </w:rPr>
        <w:t>ы</w:t>
      </w:r>
      <w:r w:rsidR="00081564" w:rsidRPr="00081564">
        <w:rPr>
          <w:rFonts w:ascii="Times New Roman" w:eastAsia="Times New Roman" w:hAnsi="Times New Roman" w:cs="Times New Roman"/>
          <w:color w:val="000000"/>
          <w:spacing w:val="8"/>
          <w:kern w:val="28"/>
          <w:sz w:val="24"/>
          <w:lang w:eastAsia="ar-SA" w:bidi="ar-SA"/>
        </w:rPr>
        <w:t xml:space="preserve">. Основной формой организации </w:t>
      </w:r>
      <w:r>
        <w:rPr>
          <w:rFonts w:ascii="Times New Roman" w:eastAsia="Times New Roman" w:hAnsi="Times New Roman" w:cs="Times New Roman"/>
          <w:color w:val="000000"/>
          <w:spacing w:val="8"/>
          <w:kern w:val="28"/>
          <w:sz w:val="24"/>
          <w:lang w:eastAsia="ar-SA" w:bidi="ar-SA"/>
        </w:rPr>
        <w:t>обр</w:t>
      </w:r>
      <w:r>
        <w:rPr>
          <w:rFonts w:ascii="Times New Roman" w:eastAsia="Times New Roman" w:hAnsi="Times New Roman" w:cs="Times New Roman"/>
          <w:color w:val="000000"/>
          <w:spacing w:val="8"/>
          <w:kern w:val="28"/>
          <w:sz w:val="24"/>
          <w:lang w:eastAsia="ar-SA" w:bidi="ar-SA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kern w:val="28"/>
          <w:sz w:val="24"/>
          <w:lang w:eastAsia="ar-SA" w:bidi="ar-SA"/>
        </w:rPr>
        <w:t>зовательной деятельности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является классно-урочная система. Расписание уроков составл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я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етс</w:t>
      </w:r>
      <w:r w:rsidR="00081564" w:rsidRPr="00081564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 xml:space="preserve">я учетом требований СанПиН. Все </w:t>
      </w:r>
      <w:r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уча</w:t>
      </w:r>
      <w:r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ю</w:t>
      </w:r>
      <w:r w:rsidR="00081564" w:rsidRPr="00081564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 xml:space="preserve">щиеся обеспечиваются 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 xml:space="preserve">сбалансированным бесплатным горячим питанием. </w:t>
      </w:r>
      <w:r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Д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ю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щихся 1</w:t>
      </w:r>
      <w:r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 xml:space="preserve"> 4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 xml:space="preserve"> классов проводятся: самоподгото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в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 xml:space="preserve">ка, </w:t>
      </w:r>
      <w:r w:rsidR="00081564" w:rsidRPr="00081564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занятия в кружках и </w:t>
      </w:r>
      <w:r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спортивных </w:t>
      </w:r>
      <w:r w:rsidR="00081564" w:rsidRPr="00081564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секциях, индивидуальные и </w:t>
      </w:r>
      <w:r w:rsidR="00081564" w:rsidRPr="00081564"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  <w:t>групповые коррекционно-развивающие занятия, осуществляемые учителями, учител</w:t>
      </w:r>
      <w:r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  <w:t>ем</w:t>
      </w:r>
      <w:r w:rsidR="00081564" w:rsidRPr="00081564"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  <w:t>-логопед</w:t>
      </w:r>
      <w:r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  <w:t>ом</w:t>
      </w:r>
      <w:r w:rsidR="00081564" w:rsidRPr="00081564"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  <w:t>, педагогом-психологом,  внеклассные мероприятия, занятия по внеурочной деятельности</w:t>
      </w:r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;</w:t>
      </w:r>
    </w:p>
    <w:p w:rsidR="00502CBD" w:rsidRDefault="00502CBD" w:rsidP="00502CBD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коррекционно-развивающая направленность образования  </w:t>
      </w:r>
      <w:r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>ю</w:t>
      </w:r>
      <w:r w:rsidR="00081564" w:rsidRPr="00081564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>щихся с задер</w:t>
      </w:r>
      <w:r w:rsidR="00081564" w:rsidRPr="00081564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>ж</w:t>
      </w:r>
      <w:r w:rsidR="00081564" w:rsidRPr="00081564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кой психического развития достигается </w:t>
      </w:r>
      <w:r w:rsidR="00081564" w:rsidRPr="00081564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благодаря использованию на уроках и во вн</w:t>
      </w:r>
      <w:r w:rsidR="00081564" w:rsidRPr="00081564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 xml:space="preserve">урочной деятельности различных педагогических технологий: коррекционно-развивающих, информационно-коммуникационных, проблемного обучения, проектной деятельности, помогающих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уча</w:t>
      </w:r>
      <w:r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ю</w:t>
      </w:r>
      <w:r w:rsidR="00081564" w:rsidRPr="00081564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щимся</w:t>
      </w:r>
      <w:proofErr w:type="gramEnd"/>
      <w:r w:rsidR="00081564" w:rsidRPr="00081564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 xml:space="preserve"> в получении начального общего образования;</w:t>
      </w:r>
    </w:p>
    <w:p w:rsidR="00502CBD" w:rsidRDefault="00502CBD" w:rsidP="00502CBD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школа обеспечивает индивидуальное обучение на дому с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уча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ю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щимися</w:t>
      </w:r>
      <w:proofErr w:type="gramEnd"/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по</w:t>
      </w:r>
      <w:r w:rsidR="00081564" w:rsidRPr="00081564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  <w:t xml:space="preserve"> закл</w:t>
      </w:r>
      <w:r w:rsidR="00081564" w:rsidRPr="00081564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  <w:t>ю</w:t>
      </w:r>
      <w:r w:rsidR="00081564" w:rsidRPr="00081564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  <w:t xml:space="preserve">чению врачебной комиссии (ВК). Содержание образования определяется </w:t>
      </w:r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для  детей с з</w:t>
      </w:r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а</w:t>
      </w:r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держкой психического развития исходя из особенностей психофизического развития и </w:t>
      </w:r>
      <w:r w:rsidR="00081564" w:rsidRPr="00081564"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 w:bidi="ar-SA"/>
        </w:rPr>
        <w:t>инд</w:t>
      </w:r>
      <w:r w:rsidR="00081564" w:rsidRPr="00081564"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 w:bidi="ar-SA"/>
        </w:rPr>
        <w:t>и</w:t>
      </w:r>
      <w:r w:rsidR="00081564" w:rsidRPr="00081564"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 w:bidi="ar-SA"/>
        </w:rPr>
        <w:t xml:space="preserve">видуальных возможностей </w:t>
      </w:r>
      <w:r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 w:bidi="ar-SA"/>
        </w:rPr>
        <w:t>уча</w:t>
      </w:r>
      <w:r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 w:bidi="ar-SA"/>
        </w:rPr>
        <w:t>ю</w:t>
      </w:r>
      <w:r w:rsidR="00081564" w:rsidRPr="00081564"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 w:bidi="ar-SA"/>
        </w:rPr>
        <w:t xml:space="preserve">щихся. Социализация обучающихся 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обеспечивается ч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рез участие во внеклассных мероприятиях, </w:t>
      </w:r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систему индивидуальных   коррекционных </w:t>
      </w:r>
      <w:r w:rsidR="00081564" w:rsidRPr="00081564"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lang w:eastAsia="ar-SA" w:bidi="ar-SA"/>
        </w:rPr>
        <w:t>зан</w:t>
      </w:r>
      <w:r w:rsidR="00081564" w:rsidRPr="00081564"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lang w:eastAsia="ar-SA" w:bidi="ar-SA"/>
        </w:rPr>
        <w:t>я</w:t>
      </w:r>
      <w:r w:rsidR="00081564" w:rsidRPr="00081564"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lang w:eastAsia="ar-SA" w:bidi="ar-SA"/>
        </w:rPr>
        <w:t>тий</w:t>
      </w:r>
      <w:r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lang w:eastAsia="ar-SA" w:bidi="ar-SA"/>
        </w:rPr>
        <w:t>;</w:t>
      </w:r>
    </w:p>
    <w:p w:rsidR="00502CBD" w:rsidRDefault="00502CBD" w:rsidP="00502CBD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lang w:eastAsia="ar-SA" w:bidi="ar-SA"/>
        </w:rPr>
        <w:t xml:space="preserve">- </w:t>
      </w:r>
      <w:proofErr w:type="spellStart"/>
      <w:r w:rsidR="00081564" w:rsidRPr="00081564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здоровьесберегающие</w:t>
      </w:r>
      <w:proofErr w:type="spellEnd"/>
      <w:r w:rsidR="00081564" w:rsidRPr="00081564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 xml:space="preserve"> условия в образовательном учреждении </w:t>
      </w:r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обеспечены с</w:t>
      </w:r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блюдением охранительного режима образовательно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й деятельности</w:t>
      </w:r>
      <w:r w:rsidR="00081564" w:rsidRPr="00081564"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  <w:t>:</w:t>
      </w:r>
    </w:p>
    <w:p w:rsidR="00081564" w:rsidRDefault="00502CBD" w:rsidP="00502CBD">
      <w:pPr>
        <w:shd w:val="clear" w:color="auto" w:fill="FFFFFF"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  <w:t xml:space="preserve">составление расписания с учетом 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уровня работоспособности </w:t>
      </w:r>
      <w:proofErr w:type="gramStart"/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;</w:t>
      </w:r>
    </w:p>
    <w:p w:rsidR="00502CBD" w:rsidRDefault="00502CBD" w:rsidP="00502CBD">
      <w:pPr>
        <w:shd w:val="clear" w:color="auto" w:fill="FFFFFF"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организация динамических 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пауз во время образовательно</w:t>
      </w:r>
      <w:r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й деятельности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, соблюдение р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жимных моментов</w:t>
      </w:r>
      <w:r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;</w:t>
      </w:r>
    </w:p>
    <w:p w:rsidR="00502CBD" w:rsidRDefault="00502CBD" w:rsidP="00502CBD">
      <w:pPr>
        <w:shd w:val="clear" w:color="auto" w:fill="FFFFFF"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проведение индивидуальных коррекционных занятий во 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второй половине учебного дня;</w:t>
      </w:r>
    </w:p>
    <w:p w:rsidR="00081564" w:rsidRPr="00081564" w:rsidRDefault="00502CBD" w:rsidP="00502CBD">
      <w:pPr>
        <w:shd w:val="clear" w:color="auto" w:fill="FFFFFF"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  <w:t xml:space="preserve">спортивные </w:t>
      </w:r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мероприятия, работа кружков и секций спортивно-оздоровительного направл</w:t>
      </w:r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е</w:t>
      </w:r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ния.</w:t>
      </w:r>
    </w:p>
    <w:p w:rsidR="00081564" w:rsidRPr="00081564" w:rsidRDefault="00081564" w:rsidP="00081564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kern w:val="28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i/>
          <w:iCs/>
          <w:color w:val="000000"/>
          <w:spacing w:val="5"/>
          <w:kern w:val="28"/>
          <w:sz w:val="24"/>
          <w:lang w:eastAsia="ar-SA" w:bidi="ar-SA"/>
        </w:rPr>
        <w:t>2) Программно-методическое обеспечение</w:t>
      </w:r>
    </w:p>
    <w:p w:rsidR="00081564" w:rsidRPr="00081564" w:rsidRDefault="00081564" w:rsidP="00081564">
      <w:pPr>
        <w:shd w:val="clear" w:color="auto" w:fill="FFFFFF"/>
        <w:suppressAutoHyphens w:val="0"/>
        <w:autoSpaceDE w:val="0"/>
        <w:ind w:right="5"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color w:val="000000"/>
          <w:spacing w:val="15"/>
          <w:kern w:val="28"/>
          <w:sz w:val="24"/>
          <w:lang w:eastAsia="ar-SA" w:bidi="ar-SA"/>
        </w:rPr>
        <w:t xml:space="preserve">В процессе реализации программы коррекционной работы </w:t>
      </w:r>
      <w:r w:rsidR="00502CBD"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  <w:t>используются</w:t>
      </w:r>
      <w:r w:rsidRPr="00081564"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  <w:t xml:space="preserve"> компьютерные коррекционно-развивающие программы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, диагностический и </w:t>
      </w:r>
      <w:r w:rsidRPr="00081564">
        <w:rPr>
          <w:rFonts w:ascii="Times New Roman" w:eastAsia="Times New Roman" w:hAnsi="Times New Roman" w:cs="Times New Roman"/>
          <w:color w:val="000000"/>
          <w:spacing w:val="13"/>
          <w:kern w:val="28"/>
          <w:sz w:val="24"/>
          <w:lang w:eastAsia="ar-SA" w:bidi="ar-SA"/>
        </w:rPr>
        <w:t>коррекцио</w:t>
      </w:r>
      <w:r w:rsidRPr="00081564">
        <w:rPr>
          <w:rFonts w:ascii="Times New Roman" w:eastAsia="Times New Roman" w:hAnsi="Times New Roman" w:cs="Times New Roman"/>
          <w:color w:val="000000"/>
          <w:spacing w:val="13"/>
          <w:kern w:val="28"/>
          <w:sz w:val="24"/>
          <w:lang w:eastAsia="ar-SA" w:bidi="ar-SA"/>
        </w:rPr>
        <w:t>н</w:t>
      </w:r>
      <w:r w:rsidRPr="00081564">
        <w:rPr>
          <w:rFonts w:ascii="Times New Roman" w:eastAsia="Times New Roman" w:hAnsi="Times New Roman" w:cs="Times New Roman"/>
          <w:color w:val="000000"/>
          <w:spacing w:val="13"/>
          <w:kern w:val="28"/>
          <w:sz w:val="24"/>
          <w:lang w:eastAsia="ar-SA" w:bidi="ar-SA"/>
        </w:rPr>
        <w:t xml:space="preserve">но-развивающий инструментарий, необходимый для </w:t>
      </w:r>
      <w:r w:rsidRPr="00081564">
        <w:rPr>
          <w:rFonts w:ascii="Times New Roman" w:eastAsia="Times New Roman" w:hAnsi="Times New Roman" w:cs="Times New Roman"/>
          <w:color w:val="000000"/>
          <w:spacing w:val="8"/>
          <w:kern w:val="28"/>
          <w:sz w:val="24"/>
          <w:lang w:eastAsia="ar-SA" w:bidi="ar-SA"/>
        </w:rPr>
        <w:t>осуществления профессионал</w:t>
      </w:r>
      <w:r w:rsidRPr="00081564">
        <w:rPr>
          <w:rFonts w:ascii="Times New Roman" w:eastAsia="Times New Roman" w:hAnsi="Times New Roman" w:cs="Times New Roman"/>
          <w:color w:val="000000"/>
          <w:spacing w:val="8"/>
          <w:kern w:val="28"/>
          <w:sz w:val="24"/>
          <w:lang w:eastAsia="ar-SA" w:bidi="ar-SA"/>
        </w:rPr>
        <w:t>ь</w:t>
      </w:r>
      <w:r w:rsidRPr="00081564">
        <w:rPr>
          <w:rFonts w:ascii="Times New Roman" w:eastAsia="Times New Roman" w:hAnsi="Times New Roman" w:cs="Times New Roman"/>
          <w:color w:val="000000"/>
          <w:spacing w:val="8"/>
          <w:kern w:val="28"/>
          <w:sz w:val="24"/>
          <w:lang w:eastAsia="ar-SA" w:bidi="ar-SA"/>
        </w:rPr>
        <w:t>ной деятельности учителя, педагога-</w:t>
      </w:r>
      <w:r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психолога, социального педагога, учителя-логопеда, учителя-дефектолога.</w:t>
      </w:r>
    </w:p>
    <w:p w:rsidR="00081564" w:rsidRPr="00081564" w:rsidRDefault="00081564" w:rsidP="00081564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4"/>
          <w:kern w:val="28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i/>
          <w:iCs/>
          <w:color w:val="000000"/>
          <w:spacing w:val="4"/>
          <w:kern w:val="28"/>
          <w:sz w:val="24"/>
          <w:lang w:eastAsia="ar-SA" w:bidi="ar-SA"/>
        </w:rPr>
        <w:t>3) Кадровое обеспечение</w:t>
      </w:r>
    </w:p>
    <w:p w:rsidR="00081564" w:rsidRPr="00081564" w:rsidRDefault="00081564" w:rsidP="00081564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proofErr w:type="gramStart"/>
      <w:r w:rsidRPr="00081564"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  <w:t>Образовательное учреждение обеспечено специалистами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: учител</w:t>
      </w:r>
      <w:r w:rsidR="00502CBD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ь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-логопед </w:t>
      </w:r>
      <w:r w:rsidR="00502CBD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</w:t>
      </w:r>
      <w:r w:rsidR="00502CBD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1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чел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о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век, учител</w:t>
      </w:r>
      <w:r w:rsidR="00502CBD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ь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-дефектолог </w:t>
      </w:r>
      <w:r w:rsidR="00502CBD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</w:t>
      </w:r>
      <w:r w:rsidR="00502CBD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1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человек, </w:t>
      </w:r>
      <w:r w:rsidRPr="00081564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 xml:space="preserve">педагог-психолог - </w:t>
      </w:r>
      <w:r w:rsidR="00502CBD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>1</w:t>
      </w:r>
      <w:r w:rsidRPr="00081564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 xml:space="preserve"> человек, социальный педагог </w:t>
      </w:r>
      <w:r w:rsidR="00502CBD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 xml:space="preserve"> 1 человек.</w:t>
      </w:r>
      <w:proofErr w:type="gramEnd"/>
      <w:r w:rsidRPr="00081564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 xml:space="preserve"> В рамках 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сетевого взаимодействия</w:t>
      </w:r>
      <w:r w:rsidR="00502CBD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: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врач-педиатр </w:t>
      </w:r>
      <w:r w:rsidR="00502CBD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1 человек,  школьная ме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д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сестра </w:t>
      </w:r>
      <w:r w:rsidR="00502CBD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1 человек</w:t>
      </w:r>
      <w:r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. </w:t>
      </w:r>
    </w:p>
    <w:p w:rsidR="00081564" w:rsidRPr="00081564" w:rsidRDefault="00081564" w:rsidP="00081564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kern w:val="28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i/>
          <w:iCs/>
          <w:color w:val="000000"/>
          <w:spacing w:val="6"/>
          <w:kern w:val="28"/>
          <w:sz w:val="24"/>
          <w:lang w:eastAsia="ar-SA" w:bidi="ar-SA"/>
        </w:rPr>
        <w:t>4) Материально-техническое обеспечение</w:t>
      </w:r>
    </w:p>
    <w:p w:rsidR="00502CBD" w:rsidRDefault="00081564" w:rsidP="00502CBD">
      <w:pPr>
        <w:shd w:val="clear" w:color="auto" w:fill="FFFFFF"/>
        <w:suppressAutoHyphens w:val="0"/>
        <w:autoSpaceDE w:val="0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Создана материально-техническая база, позволяющая обеспечить </w:t>
      </w:r>
      <w:r w:rsidRPr="00081564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>адаптивную ко</w:t>
      </w:r>
      <w:r w:rsidRPr="00081564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>р</w:t>
      </w:r>
      <w:r w:rsidRPr="00081564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 xml:space="preserve">рекционно-развивающую среду образовательного </w:t>
      </w:r>
      <w:r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учреждения:</w:t>
      </w:r>
    </w:p>
    <w:p w:rsidR="00502CBD" w:rsidRDefault="00502CBD" w:rsidP="00502CBD">
      <w:pPr>
        <w:shd w:val="clear" w:color="auto" w:fill="FFFFFF"/>
        <w:suppressAutoHyphens w:val="0"/>
        <w:autoSpaceDE w:val="0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кабинет педагога-психолога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 и учителя-логопеда</w:t>
      </w:r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;</w:t>
      </w:r>
    </w:p>
    <w:p w:rsidR="00502CBD" w:rsidRDefault="00502CBD" w:rsidP="00502CBD">
      <w:pPr>
        <w:shd w:val="clear" w:color="auto" w:fill="FFFFFF"/>
        <w:suppressAutoHyphens w:val="0"/>
        <w:autoSpaceDE w:val="0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  <w:t>смотровой и</w:t>
      </w:r>
      <w:r w:rsidR="00081564" w:rsidRPr="00081564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  <w:t>процедур</w:t>
      </w:r>
      <w:r w:rsidR="00081564" w:rsidRPr="00081564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  <w:t>ный кабинеты;</w:t>
      </w:r>
    </w:p>
    <w:p w:rsidR="00502CBD" w:rsidRDefault="00502CBD" w:rsidP="00502CBD">
      <w:pPr>
        <w:shd w:val="clear" w:color="auto" w:fill="FFFFFF"/>
        <w:suppressAutoHyphens w:val="0"/>
        <w:autoSpaceDE w:val="0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буфет-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раздаток</w:t>
      </w:r>
      <w:proofErr w:type="spellEnd"/>
      <w:r w:rsidR="00081564"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;</w:t>
      </w:r>
    </w:p>
    <w:p w:rsidR="00081564" w:rsidRPr="00081564" w:rsidRDefault="00502CBD" w:rsidP="00502CBD">
      <w:pPr>
        <w:shd w:val="clear" w:color="auto" w:fill="FFFFFF"/>
        <w:suppressAutoHyphens w:val="0"/>
        <w:autoSpaceDE w:val="0"/>
        <w:ind w:right="14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спортивный зал,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комплексная 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спортивн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ая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площадк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а</w:t>
      </w:r>
      <w:r w:rsidR="00081564"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.</w:t>
      </w:r>
    </w:p>
    <w:p w:rsidR="00502CBD" w:rsidRDefault="00081564" w:rsidP="00502CBD">
      <w:pPr>
        <w:shd w:val="clear" w:color="auto" w:fill="FFFFFF"/>
        <w:suppressAutoHyphens w:val="0"/>
        <w:autoSpaceDE w:val="0"/>
        <w:ind w:left="709"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kern w:val="28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i/>
          <w:iCs/>
          <w:color w:val="000000"/>
          <w:spacing w:val="5"/>
          <w:kern w:val="28"/>
          <w:sz w:val="24"/>
          <w:lang w:eastAsia="ar-SA" w:bidi="ar-SA"/>
        </w:rPr>
        <w:t>5) Информационное обеспечение</w:t>
      </w:r>
    </w:p>
    <w:p w:rsidR="00081564" w:rsidRPr="00081564" w:rsidRDefault="00081564" w:rsidP="00502CBD">
      <w:pPr>
        <w:shd w:val="clear" w:color="auto" w:fill="FFFFFF"/>
        <w:suppressAutoHyphens w:val="0"/>
        <w:autoSpaceDE w:val="0"/>
        <w:ind w:right="20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Информационное обеспечение </w:t>
      </w:r>
      <w:r w:rsidR="00502CBD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>учреждения</w:t>
      </w:r>
      <w:r w:rsidRPr="00081564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дает возможность для доступа каждого </w:t>
      </w:r>
      <w:r w:rsidR="00502CBD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участника</w:t>
      </w:r>
      <w:r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 образовательно</w:t>
      </w:r>
      <w:r w:rsidR="00502CBD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й деятельности</w:t>
      </w:r>
      <w:r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 к </w:t>
      </w:r>
      <w:r w:rsidRPr="00081564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информаци</w:t>
      </w:r>
      <w:r w:rsidR="00502CBD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онно</w:t>
      </w:r>
      <w:r w:rsidRPr="00081564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 xml:space="preserve">-методическим фондам и базам данных, системным </w:t>
      </w:r>
      <w:r w:rsidRPr="00081564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источникам информации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и т.д.</w:t>
      </w:r>
    </w:p>
    <w:p w:rsidR="00081564" w:rsidRPr="00502CBD" w:rsidRDefault="00081564" w:rsidP="00081564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В школе имеется </w:t>
      </w:r>
      <w:r w:rsidRPr="00786820">
        <w:rPr>
          <w:rFonts w:ascii="Times New Roman" w:eastAsia="Times New Roman" w:hAnsi="Times New Roman" w:cs="Times New Roman"/>
          <w:spacing w:val="2"/>
          <w:kern w:val="28"/>
          <w:sz w:val="24"/>
          <w:lang w:eastAsia="ar-SA" w:bidi="ar-SA"/>
        </w:rPr>
        <w:t xml:space="preserve">24 компьютера, </w:t>
      </w:r>
      <w:r w:rsidR="00D02CBE" w:rsidRPr="00786820">
        <w:rPr>
          <w:rFonts w:ascii="Times New Roman" w:eastAsia="Times New Roman" w:hAnsi="Times New Roman" w:cs="Times New Roman"/>
          <w:spacing w:val="2"/>
          <w:kern w:val="28"/>
          <w:sz w:val="24"/>
          <w:lang w:eastAsia="ar-SA" w:bidi="ar-SA"/>
        </w:rPr>
        <w:t>5</w:t>
      </w:r>
      <w:r w:rsidRPr="00786820">
        <w:rPr>
          <w:rFonts w:ascii="Times New Roman" w:eastAsia="Times New Roman" w:hAnsi="Times New Roman" w:cs="Times New Roman"/>
          <w:spacing w:val="2"/>
          <w:kern w:val="28"/>
          <w:sz w:val="24"/>
          <w:lang w:eastAsia="ar-SA" w:bidi="ar-SA"/>
        </w:rPr>
        <w:t xml:space="preserve"> интерактивных досок, </w:t>
      </w:r>
      <w:r w:rsidR="00D02CBE" w:rsidRPr="00786820">
        <w:rPr>
          <w:rFonts w:ascii="Times New Roman" w:eastAsia="Times New Roman" w:hAnsi="Times New Roman" w:cs="Times New Roman"/>
          <w:spacing w:val="2"/>
          <w:kern w:val="28"/>
          <w:sz w:val="24"/>
          <w:lang w:eastAsia="ar-SA" w:bidi="ar-SA"/>
        </w:rPr>
        <w:t>6</w:t>
      </w:r>
      <w:r w:rsidRPr="00786820">
        <w:rPr>
          <w:rFonts w:ascii="Times New Roman" w:eastAsia="Times New Roman" w:hAnsi="Times New Roman" w:cs="Times New Roman"/>
          <w:spacing w:val="2"/>
          <w:kern w:val="28"/>
          <w:sz w:val="24"/>
          <w:lang w:eastAsia="ar-SA" w:bidi="ar-SA"/>
        </w:rPr>
        <w:t xml:space="preserve"> проекторов, </w:t>
      </w:r>
      <w:r w:rsidR="00D02CBE" w:rsidRPr="00786820">
        <w:rPr>
          <w:rFonts w:ascii="Times New Roman" w:eastAsia="Times New Roman" w:hAnsi="Times New Roman" w:cs="Times New Roman"/>
          <w:spacing w:val="2"/>
          <w:kern w:val="28"/>
          <w:sz w:val="24"/>
          <w:lang w:eastAsia="ar-SA" w:bidi="ar-SA"/>
        </w:rPr>
        <w:t>8</w:t>
      </w:r>
      <w:r w:rsidRPr="00786820">
        <w:rPr>
          <w:rFonts w:ascii="Times New Roman" w:eastAsia="Times New Roman" w:hAnsi="Times New Roman" w:cs="Times New Roman"/>
          <w:spacing w:val="2"/>
          <w:kern w:val="28"/>
          <w:sz w:val="24"/>
          <w:lang w:eastAsia="ar-SA" w:bidi="ar-SA"/>
        </w:rPr>
        <w:t xml:space="preserve"> ноутбуков</w:t>
      </w:r>
      <w:r w:rsidRPr="00786820">
        <w:rPr>
          <w:rFonts w:ascii="Times New Roman" w:eastAsia="Times New Roman" w:hAnsi="Times New Roman" w:cs="Times New Roman"/>
          <w:kern w:val="28"/>
          <w:sz w:val="24"/>
          <w:lang w:eastAsia="ar-SA" w:bidi="ar-SA"/>
        </w:rPr>
        <w:t xml:space="preserve">. </w:t>
      </w:r>
    </w:p>
    <w:p w:rsidR="00081564" w:rsidRPr="00081564" w:rsidRDefault="00081564" w:rsidP="00081564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lastRenderedPageBreak/>
        <w:t xml:space="preserve">У </w:t>
      </w:r>
      <w:r w:rsidRPr="00081564"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 w:bidi="ar-SA"/>
        </w:rPr>
        <w:t xml:space="preserve">школы есть внешний ресурс - официальный сайт. Сайт 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активно используется для привлечения родителей </w:t>
      </w:r>
      <w:r w:rsidR="00502CBD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(законных представителей) </w:t>
      </w:r>
      <w:r w:rsidRPr="00081564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к </w:t>
      </w:r>
      <w:r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интересам детей, школы, общей орг</w:t>
      </w:r>
      <w:r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а</w:t>
      </w:r>
      <w:r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низации образовательно</w:t>
      </w:r>
      <w:r w:rsidR="00502CBD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й деятельности</w:t>
      </w:r>
      <w:r w:rsidRPr="00081564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470331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 xml:space="preserve">Планируемые результаты коррекционной работы с </w:t>
      </w:r>
      <w:proofErr w:type="gramStart"/>
      <w:r w:rsidRPr="00081564">
        <w:rPr>
          <w:rFonts w:ascii="Times New Roman" w:hAnsi="Times New Roman" w:cs="Times New Roman"/>
          <w:b/>
          <w:sz w:val="24"/>
        </w:rPr>
        <w:t>обучающимися</w:t>
      </w:r>
      <w:proofErr w:type="gramEnd"/>
      <w:r w:rsidRPr="00081564">
        <w:rPr>
          <w:rFonts w:ascii="Times New Roman" w:hAnsi="Times New Roman" w:cs="Times New Roman"/>
          <w:b/>
          <w:sz w:val="24"/>
        </w:rPr>
        <w:t xml:space="preserve"> с задержкой психического развития на ступени начального общего образования</w:t>
      </w: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70331" w:rsidRDefault="00081564" w:rsidP="0047033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 xml:space="preserve">Удовлетворение специальных образовательных потребностей детей с задержкой психического развития: </w:t>
      </w:r>
    </w:p>
    <w:p w:rsidR="00470331" w:rsidRDefault="00470331" w:rsidP="0047033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успешно  адаптируется  в образовательном учреждении;</w:t>
      </w:r>
    </w:p>
    <w:p w:rsidR="00081564" w:rsidRDefault="00470331" w:rsidP="0047033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проявляет познавательную активность;</w:t>
      </w:r>
    </w:p>
    <w:p w:rsidR="00081564" w:rsidRDefault="00470331" w:rsidP="0047033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умеет выражать свое эмоциональное состояние, прилагать волевые усилия к решению поставленных задач;</w:t>
      </w:r>
    </w:p>
    <w:p w:rsidR="00470331" w:rsidRDefault="00470331" w:rsidP="0047033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имеет сформированную учебную мотивацию; </w:t>
      </w:r>
    </w:p>
    <w:p w:rsidR="00470331" w:rsidRDefault="00470331" w:rsidP="0047033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ориентируется на моральные нормы и их выполнение; </w:t>
      </w:r>
    </w:p>
    <w:p w:rsidR="00081564" w:rsidRPr="00081564" w:rsidRDefault="00470331" w:rsidP="0047033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организует и осуществляет сотрудничество с участниками образовательн</w:t>
      </w:r>
      <w:r>
        <w:rPr>
          <w:rFonts w:ascii="Times New Roman" w:hAnsi="Times New Roman" w:cs="Times New Roman"/>
          <w:sz w:val="24"/>
        </w:rPr>
        <w:t>ых отношений</w:t>
      </w:r>
      <w:r w:rsidR="00081564" w:rsidRPr="00081564">
        <w:rPr>
          <w:rFonts w:ascii="Times New Roman" w:hAnsi="Times New Roman" w:cs="Times New Roman"/>
          <w:sz w:val="24"/>
        </w:rPr>
        <w:t xml:space="preserve">. </w:t>
      </w:r>
    </w:p>
    <w:p w:rsidR="00470331" w:rsidRDefault="00081564" w:rsidP="00470331">
      <w:pPr>
        <w:widowControl/>
        <w:tabs>
          <w:tab w:val="left" w:pos="1440"/>
        </w:tabs>
        <w:jc w:val="both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 xml:space="preserve">            Коррекция негативных тенденций развития </w:t>
      </w:r>
      <w:r w:rsidR="00470331">
        <w:rPr>
          <w:rFonts w:ascii="Times New Roman" w:hAnsi="Times New Roman" w:cs="Times New Roman"/>
          <w:b/>
          <w:sz w:val="24"/>
        </w:rPr>
        <w:t>об</w:t>
      </w:r>
      <w:r w:rsidRPr="00081564">
        <w:rPr>
          <w:rFonts w:ascii="Times New Roman" w:hAnsi="Times New Roman" w:cs="Times New Roman"/>
          <w:b/>
          <w:sz w:val="24"/>
        </w:rPr>
        <w:t>уча</w:t>
      </w:r>
      <w:r w:rsidR="00470331">
        <w:rPr>
          <w:rFonts w:ascii="Times New Roman" w:hAnsi="Times New Roman" w:cs="Times New Roman"/>
          <w:b/>
          <w:sz w:val="24"/>
        </w:rPr>
        <w:t>ю</w:t>
      </w:r>
      <w:r w:rsidRPr="00081564">
        <w:rPr>
          <w:rFonts w:ascii="Times New Roman" w:hAnsi="Times New Roman" w:cs="Times New Roman"/>
          <w:b/>
          <w:sz w:val="24"/>
        </w:rPr>
        <w:t>щихся:</w:t>
      </w:r>
    </w:p>
    <w:p w:rsidR="00081564" w:rsidRDefault="00470331" w:rsidP="00470331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дифференцирует информацию различной модальности;</w:t>
      </w:r>
    </w:p>
    <w:p w:rsidR="00081564" w:rsidRDefault="00470331" w:rsidP="00470331">
      <w:pPr>
        <w:widowControl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соотносит  предметы в соответствии с их свойствами;</w:t>
      </w:r>
    </w:p>
    <w:p w:rsidR="00081564" w:rsidRDefault="00470331" w:rsidP="00470331">
      <w:pPr>
        <w:widowControl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ориентируется в пространственных и временных представлениях;</w:t>
      </w:r>
    </w:p>
    <w:p w:rsidR="00081564" w:rsidRDefault="00470331" w:rsidP="00470331">
      <w:pPr>
        <w:widowControl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владеет приемами запоминания, сохранения и воспроизведения информации;</w:t>
      </w:r>
    </w:p>
    <w:p w:rsidR="00470331" w:rsidRDefault="00470331" w:rsidP="003B02EE">
      <w:pPr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выполняет основные мыслительные операции (анализ, синтез, обобщение, сравнение, классификация); </w:t>
      </w:r>
    </w:p>
    <w:p w:rsidR="00081564" w:rsidRDefault="00470331" w:rsidP="00470331">
      <w:pPr>
        <w:widowControl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адекватно относится к </w:t>
      </w:r>
      <w:r>
        <w:rPr>
          <w:rFonts w:ascii="Times New Roman" w:hAnsi="Times New Roman" w:cs="Times New Roman"/>
          <w:sz w:val="24"/>
        </w:rPr>
        <w:t>образовательной деятельности</w:t>
      </w:r>
      <w:r w:rsidR="00081564" w:rsidRPr="00081564">
        <w:rPr>
          <w:rFonts w:ascii="Times New Roman" w:hAnsi="Times New Roman" w:cs="Times New Roman"/>
          <w:sz w:val="24"/>
        </w:rPr>
        <w:t>;</w:t>
      </w:r>
    </w:p>
    <w:p w:rsidR="00081564" w:rsidRDefault="00470331" w:rsidP="00470331">
      <w:pPr>
        <w:widowControl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работает по алгоритму, в соответствии с установленными правилами;</w:t>
      </w:r>
    </w:p>
    <w:p w:rsidR="00081564" w:rsidRDefault="00470331" w:rsidP="00470331">
      <w:pPr>
        <w:widowControl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контролирует  свою деятельность;</w:t>
      </w:r>
    </w:p>
    <w:p w:rsidR="00081564" w:rsidRDefault="00470331" w:rsidP="00470331">
      <w:pPr>
        <w:widowControl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адекватно принимает оценку взрослого и сверстника;</w:t>
      </w:r>
    </w:p>
    <w:p w:rsidR="00081564" w:rsidRDefault="00470331" w:rsidP="00470331">
      <w:pPr>
        <w:widowControl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понимает собственные эмоции и чувства, а также эмоции и чувства других людей;</w:t>
      </w:r>
    </w:p>
    <w:p w:rsidR="00470331" w:rsidRDefault="00470331" w:rsidP="00470331">
      <w:pPr>
        <w:widowControl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контролирует свои эмоции, владеет навыками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саморегуляции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и самоконтроля; </w:t>
      </w:r>
    </w:p>
    <w:p w:rsidR="00470331" w:rsidRDefault="00470331" w:rsidP="00470331">
      <w:pPr>
        <w:widowControl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владеет навыками партнерского и группового сотрудничества; </w:t>
      </w:r>
    </w:p>
    <w:p w:rsidR="00081564" w:rsidRDefault="00470331" w:rsidP="00470331">
      <w:pPr>
        <w:widowControl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строит монологическое высказывание, владеет диалогической формой речи;</w:t>
      </w:r>
    </w:p>
    <w:p w:rsidR="00470331" w:rsidRDefault="00470331" w:rsidP="00470331">
      <w:pPr>
        <w:widowControl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использует навыки невербального взаимодействия;</w:t>
      </w:r>
    </w:p>
    <w:p w:rsidR="00081564" w:rsidRDefault="00470331" w:rsidP="00470331">
      <w:pPr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выражает свои мысли и чувства в зависимости от ситуации, пользуется формами речевого этикета;</w:t>
      </w:r>
    </w:p>
    <w:p w:rsidR="00081564" w:rsidRPr="00081564" w:rsidRDefault="00470331" w:rsidP="00470331">
      <w:pPr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использует речевые средства для эффективного решения разнообразных коммуникативных задач. </w:t>
      </w:r>
    </w:p>
    <w:p w:rsidR="00470331" w:rsidRDefault="00081564" w:rsidP="0047033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 xml:space="preserve">Развитие речи, коррекция нарушений речи: </w:t>
      </w:r>
    </w:p>
    <w:p w:rsidR="00081564" w:rsidRDefault="00470331" w:rsidP="0047033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правильно произносит и умеет дифференцировать все звуки речи; </w:t>
      </w:r>
    </w:p>
    <w:p w:rsidR="00470331" w:rsidRDefault="00470331" w:rsidP="0047033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владеет представлениями о звуковом составе слова и выполняет все виды языкового анализа; </w:t>
      </w:r>
    </w:p>
    <w:p w:rsidR="00470331" w:rsidRDefault="00470331" w:rsidP="0047033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имеет достаточный словарный запас по изученным лексическим темам, подбирает синонимы и антонимы, использует все части речи в процессе общения; </w:t>
      </w:r>
    </w:p>
    <w:p w:rsidR="00470331" w:rsidRDefault="00470331" w:rsidP="0047033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правильно пользуется грамматическими категориями; </w:t>
      </w:r>
    </w:p>
    <w:p w:rsidR="00470331" w:rsidRDefault="00470331" w:rsidP="0047033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правильно пишет текст по слуху без </w:t>
      </w:r>
      <w:proofErr w:type="spellStart"/>
      <w:r w:rsidR="00081564" w:rsidRPr="00081564">
        <w:rPr>
          <w:rFonts w:ascii="Times New Roman" w:hAnsi="Times New Roman" w:cs="Times New Roman"/>
          <w:sz w:val="24"/>
        </w:rPr>
        <w:t>дисграфических</w:t>
      </w:r>
      <w:proofErr w:type="spellEnd"/>
      <w:r w:rsidR="00081564" w:rsidRPr="00081564">
        <w:rPr>
          <w:rFonts w:ascii="Times New Roman" w:hAnsi="Times New Roman" w:cs="Times New Roman"/>
          <w:sz w:val="24"/>
        </w:rPr>
        <w:t xml:space="preserve"> ошибок, соблюдает пунктуацию;</w:t>
      </w:r>
    </w:p>
    <w:p w:rsidR="00470331" w:rsidRDefault="00470331" w:rsidP="0047033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правильно читает текст целыми словами, пересказывает его и делает выводы по тексту;</w:t>
      </w:r>
    </w:p>
    <w:p w:rsidR="00081564" w:rsidRPr="00081564" w:rsidRDefault="00470331" w:rsidP="0047033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активно пользуется речью в процессе общения с окружающими, использует речь для передачи информации собеседнику, задает вопросы, владеет диалогической и монологической речью.</w:t>
      </w:r>
    </w:p>
    <w:p w:rsidR="00D02CBE" w:rsidRDefault="00D02CBE" w:rsidP="00470331">
      <w:pPr>
        <w:jc w:val="center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470331">
      <w:pPr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lastRenderedPageBreak/>
        <w:t>2.6. ПРОГРАММА ВНЕУРОЧНОЙ ДЕЯТЕЛЬНОСТИ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470331">
      <w:pPr>
        <w:widowControl/>
        <w:tabs>
          <w:tab w:val="left" w:pos="426"/>
        </w:tabs>
        <w:suppressAutoHyphens w:val="0"/>
        <w:ind w:left="-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</w:t>
      </w:r>
      <w:r w:rsidR="00470331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Частью   федерального государственного образовательного стандарта НОО для  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обуча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щихся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 ОВЗ является внеурочная деятельность. Внеурочная деятельность школьников </w:t>
      </w:r>
      <w:r w:rsidR="00470331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пон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тие, объединяющее все виды деятельности школьников (кроме учебной), в которых возможно и целесообразно решение задач их воспитания и социализации.</w:t>
      </w:r>
    </w:p>
    <w:p w:rsidR="00081564" w:rsidRPr="00081564" w:rsidRDefault="00081564" w:rsidP="00470331">
      <w:pPr>
        <w:widowControl/>
        <w:suppressAutoHyphens w:val="0"/>
        <w:ind w:left="-284" w:firstLine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Процесс воспитания в школьном пространстве непрерывен, но следует различать поте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циал урочной и внеурочной деятельности. Основой формирования гражданской позиции и социальной активности может явиться внеурочная деятельность школьников. Она имеет бол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шее, чем урок временное пространство, большее количество участников </w:t>
      </w:r>
      <w:r w:rsidR="00470331">
        <w:rPr>
          <w:rFonts w:ascii="Times New Roman" w:eastAsia="Times New Roman" w:hAnsi="Times New Roman" w:cs="Times New Roman"/>
          <w:sz w:val="24"/>
          <w:lang w:eastAsia="ar-SA" w:bidi="ar-SA"/>
        </w:rPr>
        <w:t>образовательных отношений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несёт в себе приоритет воспитания в человеке тех или иных умений, навыков, личностных качеств. Внеурочная деятельность </w:t>
      </w:r>
      <w:r w:rsidR="00470331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это форма творческого целенаправленного взаимодействия ученика, учителя и других </w:t>
      </w:r>
      <w:r w:rsidR="00470331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участников </w:t>
      </w:r>
      <w:r w:rsidR="00470331">
        <w:rPr>
          <w:rFonts w:ascii="Times New Roman" w:eastAsia="Times New Roman" w:hAnsi="Times New Roman" w:cs="Times New Roman"/>
          <w:sz w:val="24"/>
          <w:lang w:eastAsia="ar-SA" w:bidi="ar-SA"/>
        </w:rPr>
        <w:t>образовательных отношений</w:t>
      </w:r>
      <w:r w:rsidR="00470331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по созд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нию условий для освоения </w:t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обучающимися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социально-культурных ценностей общества через включение в общественно-полезную деятельность, неформальную организацию досуга, име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щая целью самореализацию личности во внеурочное время. Внеурочная деятельность не дол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ж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на быть догматической или насильственной (приказной) и формальной. При организации вн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урочной деятельности необходимо максимально опираться на позитивный опыт ребёнка.</w:t>
      </w:r>
    </w:p>
    <w:p w:rsidR="00081564" w:rsidRPr="00081564" w:rsidRDefault="00081564" w:rsidP="00470331">
      <w:pPr>
        <w:ind w:left="-284" w:firstLine="710"/>
        <w:jc w:val="both"/>
        <w:rPr>
          <w:rFonts w:ascii="Times New Roman" w:hAnsi="Times New Roman" w:cs="Times New Roman"/>
          <w:sz w:val="24"/>
        </w:rPr>
      </w:pPr>
      <w:proofErr w:type="gramStart"/>
      <w:r w:rsidRPr="00081564">
        <w:rPr>
          <w:rFonts w:ascii="Times New Roman" w:hAnsi="Times New Roman" w:cs="Times New Roman"/>
          <w:sz w:val="24"/>
        </w:rPr>
        <w:t xml:space="preserve">Основной </w:t>
      </w:r>
      <w:r w:rsidRPr="00081564">
        <w:rPr>
          <w:rFonts w:ascii="Times New Roman" w:hAnsi="Times New Roman" w:cs="Times New Roman"/>
          <w:b/>
          <w:sz w:val="24"/>
        </w:rPr>
        <w:t>целью</w:t>
      </w:r>
      <w:r w:rsidRPr="00081564">
        <w:rPr>
          <w:rFonts w:ascii="Times New Roman" w:hAnsi="Times New Roman" w:cs="Times New Roman"/>
          <w:sz w:val="24"/>
        </w:rPr>
        <w:t xml:space="preserve"> внеурочной деятельности является создание условий для достижения обучающ</w:t>
      </w:r>
      <w:r w:rsidR="00470331">
        <w:rPr>
          <w:rFonts w:ascii="Times New Roman" w:hAnsi="Times New Roman" w:cs="Times New Roman"/>
          <w:sz w:val="24"/>
        </w:rPr>
        <w:t>им</w:t>
      </w:r>
      <w:r w:rsidRPr="00081564">
        <w:rPr>
          <w:rFonts w:ascii="Times New Roman" w:hAnsi="Times New Roman" w:cs="Times New Roman"/>
          <w:sz w:val="24"/>
        </w:rPr>
        <w:t xml:space="preserve">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</w:t>
      </w:r>
      <w:r w:rsidR="00470331">
        <w:rPr>
          <w:rFonts w:ascii="Times New Roman" w:hAnsi="Times New Roman" w:cs="Times New Roman"/>
          <w:sz w:val="24"/>
        </w:rPr>
        <w:t>об</w:t>
      </w:r>
      <w:r w:rsidRPr="00081564">
        <w:rPr>
          <w:rFonts w:ascii="Times New Roman" w:hAnsi="Times New Roman" w:cs="Times New Roman"/>
          <w:sz w:val="24"/>
        </w:rPr>
        <w:t>уча</w:t>
      </w:r>
      <w:r w:rsidR="00470331">
        <w:rPr>
          <w:rFonts w:ascii="Times New Roman" w:hAnsi="Times New Roman" w:cs="Times New Roman"/>
          <w:sz w:val="24"/>
        </w:rPr>
        <w:t>ю</w:t>
      </w:r>
      <w:r w:rsidRPr="00081564">
        <w:rPr>
          <w:rFonts w:ascii="Times New Roman" w:hAnsi="Times New Roman" w:cs="Times New Roman"/>
          <w:sz w:val="24"/>
        </w:rPr>
        <w:t>щихся в свободное время.</w:t>
      </w:r>
      <w:proofErr w:type="gramEnd"/>
    </w:p>
    <w:p w:rsidR="00470331" w:rsidRDefault="00081564" w:rsidP="00470331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Основные задачи:</w:t>
      </w:r>
    </w:p>
    <w:p w:rsidR="00470331" w:rsidRDefault="00470331" w:rsidP="00470331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70331">
        <w:rPr>
          <w:rFonts w:ascii="Times New Roman" w:hAnsi="Times New Roman" w:cs="Times New Roman"/>
          <w:sz w:val="24"/>
        </w:rPr>
        <w:t>- осуществлять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коррекци</w:t>
      </w:r>
      <w:r>
        <w:rPr>
          <w:rFonts w:ascii="Times New Roman" w:hAnsi="Times New Roman" w:cs="Times New Roman"/>
          <w:sz w:val="24"/>
        </w:rPr>
        <w:t>ю</w:t>
      </w:r>
      <w:r w:rsidR="00081564" w:rsidRPr="00081564">
        <w:rPr>
          <w:rFonts w:ascii="Times New Roman" w:hAnsi="Times New Roman" w:cs="Times New Roman"/>
          <w:sz w:val="24"/>
        </w:rPr>
        <w:t xml:space="preserve"> всех компонентов психофизического, интеллектуального, личностного развития обучающихся с ЗПР с учетом их возрастных и индивидуальных особенностей;</w:t>
      </w:r>
    </w:p>
    <w:p w:rsidR="00470331" w:rsidRDefault="00470331" w:rsidP="00470331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разви</w:t>
      </w:r>
      <w:r>
        <w:rPr>
          <w:rFonts w:ascii="Times New Roman" w:hAnsi="Times New Roman" w:cs="Times New Roman"/>
          <w:sz w:val="24"/>
        </w:rPr>
        <w:t>вать</w:t>
      </w:r>
      <w:r w:rsidR="00081564" w:rsidRPr="00081564">
        <w:rPr>
          <w:rFonts w:ascii="Times New Roman" w:hAnsi="Times New Roman" w:cs="Times New Roman"/>
          <w:sz w:val="24"/>
        </w:rPr>
        <w:t xml:space="preserve"> активност</w:t>
      </w:r>
      <w:r>
        <w:rPr>
          <w:rFonts w:ascii="Times New Roman" w:hAnsi="Times New Roman" w:cs="Times New Roman"/>
          <w:sz w:val="24"/>
        </w:rPr>
        <w:t>ь</w:t>
      </w:r>
      <w:r w:rsidR="00081564" w:rsidRPr="00081564">
        <w:rPr>
          <w:rFonts w:ascii="Times New Roman" w:hAnsi="Times New Roman" w:cs="Times New Roman"/>
          <w:sz w:val="24"/>
        </w:rPr>
        <w:t>, самостоятельност</w:t>
      </w:r>
      <w:r>
        <w:rPr>
          <w:rFonts w:ascii="Times New Roman" w:hAnsi="Times New Roman" w:cs="Times New Roman"/>
          <w:sz w:val="24"/>
        </w:rPr>
        <w:t>ь</w:t>
      </w:r>
      <w:r w:rsidR="00081564" w:rsidRPr="00081564">
        <w:rPr>
          <w:rFonts w:ascii="Times New Roman" w:hAnsi="Times New Roman" w:cs="Times New Roman"/>
          <w:sz w:val="24"/>
        </w:rPr>
        <w:t xml:space="preserve"> и независимост</w:t>
      </w:r>
      <w:r>
        <w:rPr>
          <w:rFonts w:ascii="Times New Roman" w:hAnsi="Times New Roman" w:cs="Times New Roman"/>
          <w:sz w:val="24"/>
        </w:rPr>
        <w:t>ь</w:t>
      </w:r>
      <w:r w:rsidR="00081564" w:rsidRPr="00081564">
        <w:rPr>
          <w:rFonts w:ascii="Times New Roman" w:hAnsi="Times New Roman" w:cs="Times New Roman"/>
          <w:sz w:val="24"/>
        </w:rPr>
        <w:t xml:space="preserve"> в повседневной жизни;</w:t>
      </w:r>
    </w:p>
    <w:p w:rsidR="00470331" w:rsidRDefault="00470331" w:rsidP="00470331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разви</w:t>
      </w:r>
      <w:r>
        <w:rPr>
          <w:rFonts w:ascii="Times New Roman" w:hAnsi="Times New Roman" w:cs="Times New Roman"/>
          <w:sz w:val="24"/>
        </w:rPr>
        <w:t>вать</w:t>
      </w:r>
      <w:r w:rsidR="00081564" w:rsidRPr="00081564">
        <w:rPr>
          <w:rFonts w:ascii="Times New Roman" w:hAnsi="Times New Roman" w:cs="Times New Roman"/>
          <w:sz w:val="24"/>
        </w:rPr>
        <w:t xml:space="preserve"> возможны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 избирательны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 способност</w:t>
      </w:r>
      <w:r>
        <w:rPr>
          <w:rFonts w:ascii="Times New Roman" w:hAnsi="Times New Roman" w:cs="Times New Roman"/>
          <w:sz w:val="24"/>
        </w:rPr>
        <w:t>и</w:t>
      </w:r>
      <w:r w:rsidR="00081564" w:rsidRPr="00081564">
        <w:rPr>
          <w:rFonts w:ascii="Times New Roman" w:hAnsi="Times New Roman" w:cs="Times New Roman"/>
          <w:sz w:val="24"/>
        </w:rPr>
        <w:t xml:space="preserve"> и интерес</w:t>
      </w:r>
      <w:r>
        <w:rPr>
          <w:rFonts w:ascii="Times New Roman" w:hAnsi="Times New Roman" w:cs="Times New Roman"/>
          <w:sz w:val="24"/>
        </w:rPr>
        <w:t>ы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обучающегося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в разных видах деятельности;</w:t>
      </w:r>
    </w:p>
    <w:p w:rsidR="00470331" w:rsidRDefault="00470331" w:rsidP="00470331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формирова</w:t>
      </w:r>
      <w:r>
        <w:rPr>
          <w:rFonts w:ascii="Times New Roman" w:hAnsi="Times New Roman" w:cs="Times New Roman"/>
          <w:sz w:val="24"/>
        </w:rPr>
        <w:t>ть</w:t>
      </w:r>
      <w:r w:rsidR="00081564" w:rsidRPr="00081564">
        <w:rPr>
          <w:rFonts w:ascii="Times New Roman" w:hAnsi="Times New Roman" w:cs="Times New Roman"/>
          <w:sz w:val="24"/>
        </w:rPr>
        <w:t xml:space="preserve"> основ</w:t>
      </w:r>
      <w:r>
        <w:rPr>
          <w:rFonts w:ascii="Times New Roman" w:hAnsi="Times New Roman" w:cs="Times New Roman"/>
          <w:sz w:val="24"/>
        </w:rPr>
        <w:t>ы</w:t>
      </w:r>
      <w:r w:rsidR="00081564" w:rsidRPr="00081564">
        <w:rPr>
          <w:rFonts w:ascii="Times New Roman" w:hAnsi="Times New Roman" w:cs="Times New Roman"/>
          <w:sz w:val="24"/>
        </w:rPr>
        <w:t xml:space="preserve"> нравственного самосознания личности, умени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 правильно оце</w:t>
      </w:r>
      <w:r>
        <w:rPr>
          <w:rFonts w:ascii="Times New Roman" w:hAnsi="Times New Roman" w:cs="Times New Roman"/>
          <w:sz w:val="24"/>
        </w:rPr>
        <w:t>нивать окружающее и самих себя,</w:t>
      </w:r>
    </w:p>
    <w:p w:rsidR="00470331" w:rsidRDefault="00470331" w:rsidP="00470331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формирова</w:t>
      </w:r>
      <w:r>
        <w:rPr>
          <w:rFonts w:ascii="Times New Roman" w:hAnsi="Times New Roman" w:cs="Times New Roman"/>
          <w:sz w:val="24"/>
        </w:rPr>
        <w:t>ть</w:t>
      </w:r>
      <w:r w:rsidR="00081564" w:rsidRPr="00081564">
        <w:rPr>
          <w:rFonts w:ascii="Times New Roman" w:hAnsi="Times New Roman" w:cs="Times New Roman"/>
          <w:sz w:val="24"/>
        </w:rPr>
        <w:t xml:space="preserve"> эстетически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 потребност</w:t>
      </w:r>
      <w:r>
        <w:rPr>
          <w:rFonts w:ascii="Times New Roman" w:hAnsi="Times New Roman" w:cs="Times New Roman"/>
          <w:sz w:val="24"/>
        </w:rPr>
        <w:t>и</w:t>
      </w:r>
      <w:r w:rsidR="00081564" w:rsidRPr="00081564">
        <w:rPr>
          <w:rFonts w:ascii="Times New Roman" w:hAnsi="Times New Roman" w:cs="Times New Roman"/>
          <w:sz w:val="24"/>
        </w:rPr>
        <w:t>, ценност</w:t>
      </w:r>
      <w:r>
        <w:rPr>
          <w:rFonts w:ascii="Times New Roman" w:hAnsi="Times New Roman" w:cs="Times New Roman"/>
          <w:sz w:val="24"/>
        </w:rPr>
        <w:t>и</w:t>
      </w:r>
      <w:r w:rsidR="00081564" w:rsidRPr="00081564">
        <w:rPr>
          <w:rFonts w:ascii="Times New Roman" w:hAnsi="Times New Roman" w:cs="Times New Roman"/>
          <w:sz w:val="24"/>
        </w:rPr>
        <w:t xml:space="preserve"> и чувств</w:t>
      </w:r>
      <w:r>
        <w:rPr>
          <w:rFonts w:ascii="Times New Roman" w:hAnsi="Times New Roman" w:cs="Times New Roman"/>
          <w:sz w:val="24"/>
        </w:rPr>
        <w:t>а</w:t>
      </w:r>
      <w:r w:rsidR="00081564" w:rsidRPr="00081564">
        <w:rPr>
          <w:rFonts w:ascii="Times New Roman" w:hAnsi="Times New Roman" w:cs="Times New Roman"/>
          <w:sz w:val="24"/>
        </w:rPr>
        <w:t>;</w:t>
      </w:r>
    </w:p>
    <w:p w:rsidR="00470331" w:rsidRDefault="00470331" w:rsidP="00470331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разви</w:t>
      </w:r>
      <w:r>
        <w:rPr>
          <w:rFonts w:ascii="Times New Roman" w:hAnsi="Times New Roman" w:cs="Times New Roman"/>
          <w:sz w:val="24"/>
        </w:rPr>
        <w:t>вать</w:t>
      </w:r>
      <w:r w:rsidR="00081564" w:rsidRPr="00081564">
        <w:rPr>
          <w:rFonts w:ascii="Times New Roman" w:hAnsi="Times New Roman" w:cs="Times New Roman"/>
          <w:sz w:val="24"/>
        </w:rPr>
        <w:t xml:space="preserve"> трудолюби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>, способност</w:t>
      </w:r>
      <w:r>
        <w:rPr>
          <w:rFonts w:ascii="Times New Roman" w:hAnsi="Times New Roman" w:cs="Times New Roman"/>
          <w:sz w:val="24"/>
        </w:rPr>
        <w:t>ь</w:t>
      </w:r>
      <w:r w:rsidR="00081564" w:rsidRPr="00081564">
        <w:rPr>
          <w:rFonts w:ascii="Times New Roman" w:hAnsi="Times New Roman" w:cs="Times New Roman"/>
          <w:sz w:val="24"/>
        </w:rPr>
        <w:t xml:space="preserve"> к преодолению трудностей, целеустремлённост</w:t>
      </w:r>
      <w:r>
        <w:rPr>
          <w:rFonts w:ascii="Times New Roman" w:hAnsi="Times New Roman" w:cs="Times New Roman"/>
          <w:sz w:val="24"/>
        </w:rPr>
        <w:t>ь</w:t>
      </w:r>
      <w:r w:rsidR="00081564" w:rsidRPr="00081564">
        <w:rPr>
          <w:rFonts w:ascii="Times New Roman" w:hAnsi="Times New Roman" w:cs="Times New Roman"/>
          <w:sz w:val="24"/>
        </w:rPr>
        <w:t xml:space="preserve"> и настойчивост</w:t>
      </w:r>
      <w:r>
        <w:rPr>
          <w:rFonts w:ascii="Times New Roman" w:hAnsi="Times New Roman" w:cs="Times New Roman"/>
          <w:sz w:val="24"/>
        </w:rPr>
        <w:t>ь</w:t>
      </w:r>
      <w:r w:rsidR="00081564" w:rsidRPr="00081564">
        <w:rPr>
          <w:rFonts w:ascii="Times New Roman" w:hAnsi="Times New Roman" w:cs="Times New Roman"/>
          <w:sz w:val="24"/>
        </w:rPr>
        <w:t xml:space="preserve"> в достижении результата;</w:t>
      </w:r>
    </w:p>
    <w:p w:rsidR="00470331" w:rsidRDefault="00470331" w:rsidP="00470331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расшир</w:t>
      </w:r>
      <w:r>
        <w:rPr>
          <w:rFonts w:ascii="Times New Roman" w:hAnsi="Times New Roman" w:cs="Times New Roman"/>
          <w:sz w:val="24"/>
        </w:rPr>
        <w:t>ять</w:t>
      </w:r>
      <w:r w:rsidR="00081564" w:rsidRPr="00081564">
        <w:rPr>
          <w:rFonts w:ascii="Times New Roman" w:hAnsi="Times New Roman" w:cs="Times New Roman"/>
          <w:sz w:val="24"/>
        </w:rPr>
        <w:t xml:space="preserve"> представлени</w:t>
      </w:r>
      <w:r>
        <w:rPr>
          <w:rFonts w:ascii="Times New Roman" w:hAnsi="Times New Roman" w:cs="Times New Roman"/>
          <w:sz w:val="24"/>
        </w:rPr>
        <w:t>я</w:t>
      </w:r>
      <w:r w:rsidR="00081564" w:rsidRPr="00081564">
        <w:rPr>
          <w:rFonts w:ascii="Times New Roman" w:hAnsi="Times New Roman" w:cs="Times New Roman"/>
          <w:sz w:val="24"/>
        </w:rPr>
        <w:t xml:space="preserve"> обучающегося о мире и о себе, его социальн</w:t>
      </w:r>
      <w:r>
        <w:rPr>
          <w:rFonts w:ascii="Times New Roman" w:hAnsi="Times New Roman" w:cs="Times New Roman"/>
          <w:sz w:val="24"/>
        </w:rPr>
        <w:t>ый</w:t>
      </w:r>
      <w:r w:rsidR="00081564" w:rsidRPr="00081564">
        <w:rPr>
          <w:rFonts w:ascii="Times New Roman" w:hAnsi="Times New Roman" w:cs="Times New Roman"/>
          <w:sz w:val="24"/>
        </w:rPr>
        <w:t xml:space="preserve"> опыт;</w:t>
      </w:r>
    </w:p>
    <w:p w:rsidR="00C81378" w:rsidRDefault="00470331" w:rsidP="00C81378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формирова</w:t>
      </w:r>
      <w:r>
        <w:rPr>
          <w:rFonts w:ascii="Times New Roman" w:hAnsi="Times New Roman" w:cs="Times New Roman"/>
          <w:sz w:val="24"/>
        </w:rPr>
        <w:t>ть</w:t>
      </w:r>
      <w:r w:rsidR="00081564" w:rsidRPr="00081564">
        <w:rPr>
          <w:rFonts w:ascii="Times New Roman" w:hAnsi="Times New Roman" w:cs="Times New Roman"/>
          <w:sz w:val="24"/>
        </w:rPr>
        <w:t xml:space="preserve"> положительно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 отношени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 к базовым общественным ценностям;</w:t>
      </w:r>
    </w:p>
    <w:p w:rsidR="00C81378" w:rsidRDefault="00C81378" w:rsidP="00C81378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формирова</w:t>
      </w:r>
      <w:r>
        <w:rPr>
          <w:rFonts w:ascii="Times New Roman" w:hAnsi="Times New Roman" w:cs="Times New Roman"/>
          <w:sz w:val="24"/>
        </w:rPr>
        <w:t>ть</w:t>
      </w:r>
      <w:r w:rsidR="00081564" w:rsidRPr="00081564">
        <w:rPr>
          <w:rFonts w:ascii="Times New Roman" w:hAnsi="Times New Roman" w:cs="Times New Roman"/>
          <w:sz w:val="24"/>
        </w:rPr>
        <w:t xml:space="preserve"> умени</w:t>
      </w:r>
      <w:r>
        <w:rPr>
          <w:rFonts w:ascii="Times New Roman" w:hAnsi="Times New Roman" w:cs="Times New Roman"/>
          <w:sz w:val="24"/>
        </w:rPr>
        <w:t>я</w:t>
      </w:r>
      <w:r w:rsidR="00081564" w:rsidRPr="00081564">
        <w:rPr>
          <w:rFonts w:ascii="Times New Roman" w:hAnsi="Times New Roman" w:cs="Times New Roman"/>
          <w:sz w:val="24"/>
        </w:rPr>
        <w:t>, навык</w:t>
      </w:r>
      <w:r>
        <w:rPr>
          <w:rFonts w:ascii="Times New Roman" w:hAnsi="Times New Roman" w:cs="Times New Roman"/>
          <w:sz w:val="24"/>
        </w:rPr>
        <w:t>и</w:t>
      </w:r>
      <w:r w:rsidR="00081564" w:rsidRPr="00081564">
        <w:rPr>
          <w:rFonts w:ascii="Times New Roman" w:hAnsi="Times New Roman" w:cs="Times New Roman"/>
          <w:sz w:val="24"/>
        </w:rPr>
        <w:t xml:space="preserve"> социального общения людей;</w:t>
      </w:r>
    </w:p>
    <w:p w:rsidR="00C81378" w:rsidRDefault="00C81378" w:rsidP="00C81378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расшир</w:t>
      </w:r>
      <w:r>
        <w:rPr>
          <w:rFonts w:ascii="Times New Roman" w:hAnsi="Times New Roman" w:cs="Times New Roman"/>
          <w:sz w:val="24"/>
        </w:rPr>
        <w:t>ять</w:t>
      </w:r>
      <w:r w:rsidR="00081564" w:rsidRPr="00081564">
        <w:rPr>
          <w:rFonts w:ascii="Times New Roman" w:hAnsi="Times New Roman" w:cs="Times New Roman"/>
          <w:sz w:val="24"/>
        </w:rPr>
        <w:t xml:space="preserve"> круг общения, выход обучающегося за пределы семьи и образовательной организации;</w:t>
      </w:r>
    </w:p>
    <w:p w:rsidR="00C81378" w:rsidRDefault="00C81378" w:rsidP="00C81378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разви</w:t>
      </w:r>
      <w:r>
        <w:rPr>
          <w:rFonts w:ascii="Times New Roman" w:hAnsi="Times New Roman" w:cs="Times New Roman"/>
          <w:sz w:val="24"/>
        </w:rPr>
        <w:t>вать</w:t>
      </w:r>
      <w:r w:rsidR="00081564" w:rsidRPr="00081564">
        <w:rPr>
          <w:rFonts w:ascii="Times New Roman" w:hAnsi="Times New Roman" w:cs="Times New Roman"/>
          <w:sz w:val="24"/>
        </w:rPr>
        <w:t xml:space="preserve"> навык</w:t>
      </w:r>
      <w:r>
        <w:rPr>
          <w:rFonts w:ascii="Times New Roman" w:hAnsi="Times New Roman" w:cs="Times New Roman"/>
          <w:sz w:val="24"/>
        </w:rPr>
        <w:t>и</w:t>
      </w:r>
      <w:r w:rsidR="00081564" w:rsidRPr="00081564">
        <w:rPr>
          <w:rFonts w:ascii="Times New Roman" w:hAnsi="Times New Roman" w:cs="Times New Roman"/>
          <w:sz w:val="24"/>
        </w:rPr>
        <w:t xml:space="preserve"> осуществления сотрудничества с педагогами, сверстниками,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родителями</w:t>
      </w:r>
      <w:r>
        <w:rPr>
          <w:rFonts w:ascii="Times New Roman" w:hAnsi="Times New Roman" w:cs="Times New Roman"/>
          <w:sz w:val="24"/>
        </w:rPr>
        <w:t xml:space="preserve"> (законными представителями)</w:t>
      </w:r>
      <w:r w:rsidR="00081564" w:rsidRPr="00081564">
        <w:rPr>
          <w:rFonts w:ascii="Times New Roman" w:hAnsi="Times New Roman" w:cs="Times New Roman"/>
          <w:sz w:val="24"/>
        </w:rPr>
        <w:t>, старшими детьми в решении общих проблем;</w:t>
      </w:r>
    </w:p>
    <w:p w:rsidR="00C81378" w:rsidRDefault="00C81378" w:rsidP="00C81378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укрепл</w:t>
      </w:r>
      <w:r>
        <w:rPr>
          <w:rFonts w:ascii="Times New Roman" w:hAnsi="Times New Roman" w:cs="Times New Roman"/>
          <w:sz w:val="24"/>
        </w:rPr>
        <w:t>ять</w:t>
      </w:r>
      <w:r w:rsidR="00081564" w:rsidRPr="00081564">
        <w:rPr>
          <w:rFonts w:ascii="Times New Roman" w:hAnsi="Times New Roman" w:cs="Times New Roman"/>
          <w:sz w:val="24"/>
        </w:rPr>
        <w:t xml:space="preserve"> довери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 к другим людям; </w:t>
      </w:r>
    </w:p>
    <w:p w:rsidR="00081564" w:rsidRPr="00081564" w:rsidRDefault="00C81378" w:rsidP="00C81378">
      <w:pPr>
        <w:tabs>
          <w:tab w:val="left" w:pos="426"/>
        </w:tabs>
        <w:ind w:left="-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>- разви</w:t>
      </w:r>
      <w:r>
        <w:rPr>
          <w:rFonts w:ascii="Times New Roman" w:hAnsi="Times New Roman" w:cs="Times New Roman"/>
          <w:sz w:val="24"/>
        </w:rPr>
        <w:t>вать</w:t>
      </w:r>
      <w:r w:rsidR="00081564" w:rsidRPr="00081564">
        <w:rPr>
          <w:rFonts w:ascii="Times New Roman" w:hAnsi="Times New Roman" w:cs="Times New Roman"/>
          <w:sz w:val="24"/>
        </w:rPr>
        <w:t xml:space="preserve"> доброжелательност</w:t>
      </w:r>
      <w:r>
        <w:rPr>
          <w:rFonts w:ascii="Times New Roman" w:hAnsi="Times New Roman" w:cs="Times New Roman"/>
          <w:sz w:val="24"/>
        </w:rPr>
        <w:t>ь</w:t>
      </w:r>
      <w:r w:rsidR="00081564" w:rsidRPr="00081564">
        <w:rPr>
          <w:rFonts w:ascii="Times New Roman" w:hAnsi="Times New Roman" w:cs="Times New Roman"/>
          <w:sz w:val="24"/>
        </w:rPr>
        <w:t xml:space="preserve"> и эмоциональн</w:t>
      </w:r>
      <w:r>
        <w:rPr>
          <w:rFonts w:ascii="Times New Roman" w:hAnsi="Times New Roman" w:cs="Times New Roman"/>
          <w:sz w:val="24"/>
        </w:rPr>
        <w:t>ую</w:t>
      </w:r>
      <w:r w:rsidR="00081564" w:rsidRPr="00081564">
        <w:rPr>
          <w:rFonts w:ascii="Times New Roman" w:hAnsi="Times New Roman" w:cs="Times New Roman"/>
          <w:sz w:val="24"/>
        </w:rPr>
        <w:t xml:space="preserve"> отзывчивост</w:t>
      </w:r>
      <w:r>
        <w:rPr>
          <w:rFonts w:ascii="Times New Roman" w:hAnsi="Times New Roman" w:cs="Times New Roman"/>
          <w:sz w:val="24"/>
        </w:rPr>
        <w:t>ь</w:t>
      </w:r>
      <w:r w:rsidR="00081564" w:rsidRPr="00081564">
        <w:rPr>
          <w:rFonts w:ascii="Times New Roman" w:hAnsi="Times New Roman" w:cs="Times New Roman"/>
          <w:sz w:val="24"/>
        </w:rPr>
        <w:t>, понимани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 других людей и сопереживани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 им.</w:t>
      </w:r>
    </w:p>
    <w:p w:rsidR="00D65D43" w:rsidRDefault="00081564" w:rsidP="00D65D43">
      <w:pPr>
        <w:widowControl/>
        <w:tabs>
          <w:tab w:val="left" w:pos="426"/>
        </w:tabs>
        <w:suppressAutoHyphens w:val="0"/>
        <w:ind w:left="-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i/>
          <w:color w:val="FF0000"/>
          <w:sz w:val="24"/>
          <w:lang w:eastAsia="ar-SA" w:bidi="ar-SA"/>
        </w:rPr>
        <w:t xml:space="preserve">       </w:t>
      </w:r>
      <w:r w:rsidR="00D65D43">
        <w:rPr>
          <w:rFonts w:ascii="Times New Roman" w:eastAsia="Times New Roman" w:hAnsi="Times New Roman" w:cs="Times New Roman"/>
          <w:i/>
          <w:color w:val="FF0000"/>
          <w:sz w:val="24"/>
          <w:lang w:eastAsia="ar-SA" w:bidi="ar-SA"/>
        </w:rPr>
        <w:tab/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Для реализации внеурочной деятельности на ступени начального общего образования отводится 10 часов в неделю, предназначенные для реализации направлений внеурочной де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тельности (не более 5 часов в неделю) и на коррекционно-развивающую область (не менее 5 часов в неделю).  Эти часы распределены по 6 направлениям образовательно-воспитательной деятельности:</w:t>
      </w:r>
    </w:p>
    <w:p w:rsidR="00D65D43" w:rsidRDefault="00D65D43" w:rsidP="00D65D43">
      <w:pPr>
        <w:widowControl/>
        <w:tabs>
          <w:tab w:val="left" w:pos="426"/>
        </w:tabs>
        <w:suppressAutoHyphens w:val="0"/>
        <w:ind w:left="-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коррекционно-развивающее;</w:t>
      </w:r>
    </w:p>
    <w:p w:rsidR="00081564" w:rsidRPr="00081564" w:rsidRDefault="00D65D43" w:rsidP="00D65D43">
      <w:pPr>
        <w:widowControl/>
        <w:tabs>
          <w:tab w:val="left" w:pos="426"/>
        </w:tabs>
        <w:suppressAutoHyphens w:val="0"/>
        <w:ind w:left="-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спортивно-оздоровительное; </w:t>
      </w:r>
    </w:p>
    <w:p w:rsidR="00D65D43" w:rsidRDefault="00D65D43" w:rsidP="00D65D43">
      <w:pPr>
        <w:widowControl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ab/>
        <w:t xml:space="preserve">- </w:t>
      </w:r>
      <w:proofErr w:type="spell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общеинтеллектуальное</w:t>
      </w:r>
      <w:proofErr w:type="spell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;</w:t>
      </w:r>
    </w:p>
    <w:p w:rsidR="00D65D43" w:rsidRDefault="00D65D43" w:rsidP="00D65D43">
      <w:pPr>
        <w:widowControl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>- 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общекультурное;</w:t>
      </w:r>
    </w:p>
    <w:p w:rsidR="00D65D43" w:rsidRDefault="00D65D43" w:rsidP="00D65D43">
      <w:pPr>
        <w:widowControl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духовно- нравственное;</w:t>
      </w:r>
    </w:p>
    <w:p w:rsidR="00081564" w:rsidRPr="00081564" w:rsidRDefault="00D65D43" w:rsidP="00D65D43">
      <w:pPr>
        <w:widowControl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социальное.</w:t>
      </w:r>
    </w:p>
    <w:p w:rsidR="00D65D43" w:rsidRDefault="00D65D43" w:rsidP="00D65D43">
      <w:pPr>
        <w:widowControl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Следует учитывать, что внеурочная деятельность:</w:t>
      </w:r>
    </w:p>
    <w:p w:rsidR="00D65D43" w:rsidRDefault="00D65D43" w:rsidP="00D65D43">
      <w:pPr>
        <w:widowControl/>
        <w:tabs>
          <w:tab w:val="left" w:pos="426"/>
        </w:tabs>
        <w:suppressAutoHyphens w:val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является неотъемлемой частью образовательно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й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деятельности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 школе;</w:t>
      </w:r>
    </w:p>
    <w:p w:rsidR="00D65D43" w:rsidRDefault="00D65D43" w:rsidP="00D65D43">
      <w:pPr>
        <w:widowControl/>
        <w:tabs>
          <w:tab w:val="left" w:pos="-284"/>
          <w:tab w:val="left" w:pos="426"/>
        </w:tabs>
        <w:suppressAutoHyphens w:val="0"/>
        <w:ind w:left="-284" w:firstLine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ЗПР;</w:t>
      </w:r>
    </w:p>
    <w:p w:rsidR="00D65D43" w:rsidRDefault="00D65D43" w:rsidP="00D65D43">
      <w:pPr>
        <w:widowControl/>
        <w:tabs>
          <w:tab w:val="left" w:pos="-284"/>
          <w:tab w:val="left" w:pos="426"/>
        </w:tabs>
        <w:suppressAutoHyphens w:val="0"/>
        <w:ind w:left="-284" w:firstLine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не является дополнительным образованием </w:t>
      </w:r>
      <w:proofErr w:type="gramStart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обучающихся</w:t>
      </w:r>
      <w:proofErr w:type="gramEnd"/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 может происходить не тол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ко во второй половине дня, но и в другое время, включая каникулярные, выходные и праздни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ч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ные дни (например, экскурсионные поездки в другие города, лагеря, походы и др.);</w:t>
      </w:r>
    </w:p>
    <w:p w:rsidR="00D65D43" w:rsidRDefault="00D65D43" w:rsidP="00D65D43">
      <w:pPr>
        <w:widowControl/>
        <w:tabs>
          <w:tab w:val="left" w:pos="-284"/>
          <w:tab w:val="left" w:pos="426"/>
        </w:tabs>
        <w:suppressAutoHyphens w:val="0"/>
        <w:ind w:left="-284" w:firstLine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преимуществами данного компонента образовательно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й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деятельности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является: пред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ставление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об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уча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>щимся возможност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широкого спектра занятий, направленных на развитие школьника;</w:t>
      </w:r>
    </w:p>
    <w:p w:rsidR="00081564" w:rsidRPr="00081564" w:rsidRDefault="00D65D43" w:rsidP="00D65D43">
      <w:pPr>
        <w:widowControl/>
        <w:tabs>
          <w:tab w:val="left" w:pos="0"/>
          <w:tab w:val="left" w:pos="426"/>
        </w:tabs>
        <w:suppressAutoHyphens w:val="0"/>
        <w:ind w:left="-284" w:firstLine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- </w:t>
      </w:r>
      <w:r w:rsidR="00081564"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наполнение конкретным содержанием данного компонента находится в компетенции образовательной организации.                                                                 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 wp14:anchorId="3F9D06BE" wp14:editId="06187541">
                <wp:simplePos x="0" y="0"/>
                <wp:positionH relativeFrom="margin">
                  <wp:posOffset>375920</wp:posOffset>
                </wp:positionH>
                <wp:positionV relativeFrom="paragraph">
                  <wp:posOffset>85090</wp:posOffset>
                </wp:positionV>
                <wp:extent cx="5805805" cy="276225"/>
                <wp:effectExtent l="4445" t="8890" r="0" b="63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8B5" w:rsidRDefault="004328B5" w:rsidP="00081564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План внеурочной деятельности</w:t>
                            </w:r>
                          </w:p>
                          <w:p w:rsidR="004328B5" w:rsidRDefault="004328B5" w:rsidP="00081564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28B5" w:rsidRDefault="004328B5" w:rsidP="00081564"/>
                          <w:p w:rsidR="004328B5" w:rsidRDefault="004328B5" w:rsidP="000815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.6pt;margin-top:6.7pt;width:457.15pt;height:21.7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" stroked="f">
                <v:fill opacity="0"/>
                <v:textbox inset="0,0,0,0">
                  <w:txbxContent>
                    <w:p w:rsidR="004328B5" w:rsidRDefault="004328B5" w:rsidP="00081564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План внеурочной деятельности</w:t>
                      </w:r>
                    </w:p>
                    <w:p w:rsidR="004328B5" w:rsidRDefault="004328B5" w:rsidP="00081564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328B5" w:rsidRDefault="004328B5" w:rsidP="00081564"/>
                    <w:p w:rsidR="004328B5" w:rsidRDefault="004328B5" w:rsidP="00081564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81564" w:rsidRPr="00081564" w:rsidRDefault="00081564" w:rsidP="00081564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87"/>
        <w:gridCol w:w="841"/>
        <w:gridCol w:w="979"/>
        <w:gridCol w:w="765"/>
        <w:gridCol w:w="893"/>
        <w:gridCol w:w="6"/>
      </w:tblGrid>
      <w:tr w:rsidR="00081564" w:rsidRPr="00081564" w:rsidTr="00D65D43">
        <w:trPr>
          <w:gridAfter w:val="1"/>
          <w:wAfter w:w="6" w:type="dxa"/>
          <w:trHeight w:val="54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43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Направления </w:t>
            </w:r>
          </w:p>
          <w:p w:rsidR="00D65D43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внеурочной </w:t>
            </w: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деятельности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Название курса</w:t>
            </w: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D43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Количество часов в неделю </w:t>
            </w:r>
          </w:p>
          <w:p w:rsidR="00081564" w:rsidRPr="00081564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по классам</w:t>
            </w:r>
          </w:p>
        </w:tc>
      </w:tr>
      <w:tr w:rsidR="00081564" w:rsidRPr="00081564" w:rsidTr="00D65D43">
        <w:trPr>
          <w:gridAfter w:val="1"/>
          <w:wAfter w:w="6" w:type="dxa"/>
          <w:trHeight w:val="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1564" w:rsidRPr="00081564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1564" w:rsidRPr="00081564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4</w:t>
            </w:r>
          </w:p>
        </w:tc>
      </w:tr>
      <w:tr w:rsidR="00081564" w:rsidRPr="00081564" w:rsidTr="00D65D43">
        <w:trPr>
          <w:gridAfter w:val="1"/>
          <w:wAfter w:w="6" w:type="dxa"/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Коррекционно-развивающее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Ритмика</w:t>
            </w:r>
          </w:p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Коррекционные занятия: </w:t>
            </w:r>
          </w:p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с педагогом-психологом;</w:t>
            </w:r>
          </w:p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с учителем начальных классов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64" w:rsidRPr="00081564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64" w:rsidRPr="00081564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564" w:rsidRPr="00081564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564" w:rsidRPr="00081564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081564" w:rsidRPr="00081564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</w:t>
            </w:r>
          </w:p>
        </w:tc>
      </w:tr>
      <w:tr w:rsidR="00D65D43" w:rsidRPr="000F65BE" w:rsidTr="00D65D43">
        <w:trPr>
          <w:gridAfter w:val="1"/>
          <w:wAfter w:w="6" w:type="dxa"/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Спортивно-оздоровительное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F65BE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«</w:t>
            </w:r>
            <w:r w:rsidR="00D02CBE"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 xml:space="preserve">В здоровом теле </w:t>
            </w:r>
            <w:r w:rsid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-</w:t>
            </w:r>
            <w:r w:rsidR="00D02CBE"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 xml:space="preserve"> здоровый дух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»;</w:t>
            </w:r>
          </w:p>
          <w:p w:rsidR="00081564" w:rsidRPr="000F65BE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="00D02CBE"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Кожаный мяч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»</w:t>
            </w:r>
            <w:r w:rsid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;</w:t>
            </w:r>
          </w:p>
          <w:p w:rsidR="00081564" w:rsidRPr="000F65BE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="00D02CBE"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За здоровый образ жизни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»;</w:t>
            </w:r>
          </w:p>
          <w:p w:rsidR="00081564" w:rsidRPr="000F65BE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«Я и моё здоровье».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D02CBE" w:rsidRPr="000F65BE" w:rsidRDefault="00D02C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D02CBE" w:rsidRPr="000F65BE" w:rsidRDefault="00D02C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D02CBE" w:rsidRPr="000F65BE" w:rsidRDefault="00D02C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</w:tr>
      <w:tr w:rsidR="00D65D43" w:rsidRPr="000F65BE" w:rsidTr="00D02CBE">
        <w:trPr>
          <w:gridAfter w:val="1"/>
          <w:wAfter w:w="6" w:type="dxa"/>
          <w:trHeight w:val="1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Духовно-нравственное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43" w:rsidRPr="000F65BE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«</w:t>
            </w:r>
            <w:r w:rsidR="00D02CBE" w:rsidRPr="000F65BE">
              <w:rPr>
                <w:rFonts w:ascii="Times New Roman" w:hAnsi="Times New Roman" w:cs="Times New Roman"/>
                <w:sz w:val="24"/>
              </w:rPr>
              <w:t>Тропинка к своему Я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»; </w:t>
            </w:r>
          </w:p>
          <w:p w:rsidR="00081564" w:rsidRPr="000F65BE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="00D02CBE"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Умники и умницы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»;</w:t>
            </w:r>
          </w:p>
          <w:p w:rsidR="00081564" w:rsidRPr="000F65BE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«</w:t>
            </w:r>
            <w:r w:rsidR="00D02CBE" w:rsidRPr="000F65BE">
              <w:rPr>
                <w:rFonts w:ascii="Times New Roman" w:hAnsi="Times New Roman" w:cs="Times New Roman"/>
                <w:sz w:val="24"/>
              </w:rPr>
              <w:t>Юный натуралист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»;</w:t>
            </w:r>
          </w:p>
          <w:p w:rsidR="00081564" w:rsidRPr="000F65BE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="00D02CBE" w:rsidRPr="000F65BE">
              <w:rPr>
                <w:rFonts w:ascii="Times New Roman" w:hAnsi="Times New Roman" w:cs="Times New Roman"/>
                <w:sz w:val="24"/>
              </w:rPr>
              <w:t>Я и мир вокруг меня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»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081564" w:rsidRPr="000F65BE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081564" w:rsidRPr="000F65BE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</w:tr>
      <w:tr w:rsidR="00D65D43" w:rsidRPr="000F65BE" w:rsidTr="00D02CBE">
        <w:trPr>
          <w:gridAfter w:val="1"/>
          <w:wAfter w:w="6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Социальное</w:t>
            </w:r>
          </w:p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F65BE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="00D02CBE"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Разговор о правильном пит</w:t>
            </w:r>
            <w:r w:rsidR="00D02CBE"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а</w:t>
            </w:r>
            <w:r w:rsidR="00D02CBE"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нии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»;</w:t>
            </w:r>
          </w:p>
          <w:p w:rsidR="00081564" w:rsidRPr="000F65BE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="00D02CBE"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Путешествие капельки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»</w:t>
            </w:r>
            <w:r w:rsid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;</w:t>
            </w:r>
          </w:p>
          <w:p w:rsidR="00D02CBE" w:rsidRPr="000F65BE" w:rsidRDefault="00D02CBE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Капельки солнца»</w:t>
            </w:r>
            <w:r w:rsid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F65BE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F65BE" w:rsidRDefault="000F65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D02CBE" w:rsidRPr="000F65BE" w:rsidRDefault="00D02C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D02CBE" w:rsidRPr="000F65BE" w:rsidRDefault="00D02C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F65BE" w:rsidRDefault="000F65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D02CBE" w:rsidRPr="000F65BE" w:rsidRDefault="00D02C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</w:tr>
      <w:tr w:rsidR="000F65BE" w:rsidRPr="000F65BE" w:rsidTr="000F65BE">
        <w:trPr>
          <w:gridAfter w:val="1"/>
          <w:wAfter w:w="6" w:type="dxa"/>
          <w:trHeight w:val="11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64" w:rsidRPr="00081564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proofErr w:type="spellStart"/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Общеинтеллектуальное</w:t>
            </w:r>
            <w:proofErr w:type="spellEnd"/>
          </w:p>
          <w:p w:rsidR="00081564" w:rsidRPr="00081564" w:rsidRDefault="00081564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64" w:rsidRPr="000F65BE" w:rsidRDefault="00081564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="00D02CBE"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Занимательная математика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»;</w:t>
            </w:r>
          </w:p>
          <w:p w:rsidR="00D02CBE" w:rsidRPr="000F65BE" w:rsidRDefault="000F65BE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r w:rsidR="00D02CBE"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="00D02CBE"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Занимательный русский язык»;</w:t>
            </w:r>
          </w:p>
          <w:p w:rsidR="000F65BE" w:rsidRPr="000F65BE" w:rsidRDefault="000F65BE" w:rsidP="000F65BE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 xml:space="preserve">В стране </w:t>
            </w:r>
            <w:proofErr w:type="spellStart"/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Вообразилии</w:t>
            </w:r>
            <w:proofErr w:type="spellEnd"/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»;</w:t>
            </w:r>
          </w:p>
          <w:p w:rsidR="00D02CBE" w:rsidRPr="000F65BE" w:rsidRDefault="000F65BE" w:rsidP="000F65BE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  <w:r w:rsidR="00D02CBE"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«Хочу все знать».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081564" w:rsidRPr="000F65BE" w:rsidRDefault="00081564" w:rsidP="00D65D4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5BE" w:rsidRPr="000F65BE" w:rsidRDefault="000F65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5BE" w:rsidRPr="000F65BE" w:rsidRDefault="000F65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F65BE" w:rsidRPr="000F65BE" w:rsidRDefault="000F65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F65BE" w:rsidRDefault="000F65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5BE" w:rsidRPr="000F65BE" w:rsidRDefault="000F65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F65BE" w:rsidRPr="000F65BE" w:rsidRDefault="000F65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F65BE" w:rsidRPr="000F65BE" w:rsidRDefault="000F65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F65BE" w:rsidRDefault="000F65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81564" w:rsidRPr="000F65BE" w:rsidRDefault="00081564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</w:tr>
      <w:tr w:rsidR="00D02CBE" w:rsidRPr="00081564" w:rsidTr="00D02CBE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CBE" w:rsidRPr="00081564" w:rsidRDefault="00D02CBE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Общекультурное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CBE" w:rsidRPr="000F65BE" w:rsidRDefault="00D02CBE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В мире книг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»</w:t>
            </w:r>
            <w:r w:rsid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;</w:t>
            </w:r>
          </w:p>
          <w:p w:rsidR="00D02CBE" w:rsidRPr="000F65BE" w:rsidRDefault="00D02CBE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Умелые ручки»</w:t>
            </w:r>
            <w:r w:rsidR="000F65BE">
              <w:rPr>
                <w:rFonts w:ascii="Times New Roman" w:eastAsia="Calibri" w:hAnsi="Times New Roman" w:cs="Times New Roman"/>
                <w:kern w:val="0"/>
                <w:sz w:val="24"/>
                <w:lang w:eastAsia="ar-SA" w:bidi="ar-SA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CBE" w:rsidRPr="000F65BE" w:rsidRDefault="00D02C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CBE" w:rsidRPr="000F65BE" w:rsidRDefault="00D02C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CBE" w:rsidRPr="000F65BE" w:rsidRDefault="00D02CBE" w:rsidP="00D02CBE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D02CBE" w:rsidRPr="000F65BE" w:rsidRDefault="00D02CBE" w:rsidP="00D02CBE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CBE" w:rsidRPr="000F65BE" w:rsidRDefault="00D02CBE" w:rsidP="00D02CBE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D02CBE" w:rsidRPr="000F65BE" w:rsidRDefault="00D02CBE" w:rsidP="00D02CBE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F65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</w:tr>
      <w:tr w:rsidR="00D02CBE" w:rsidRPr="00081564" w:rsidTr="00D65D43">
        <w:trPr>
          <w:trHeight w:val="467"/>
        </w:trPr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CBE" w:rsidRPr="00081564" w:rsidRDefault="00D02CBE" w:rsidP="0008156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Итого по классам</w:t>
            </w:r>
          </w:p>
          <w:p w:rsidR="00D02CBE" w:rsidRPr="00081564" w:rsidRDefault="00D02CBE" w:rsidP="00081564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CBE" w:rsidRPr="00081564" w:rsidRDefault="00D02C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CBE" w:rsidRPr="00081564" w:rsidRDefault="00D02C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2CBE" w:rsidRPr="00081564" w:rsidRDefault="00D02C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2CBE" w:rsidRPr="00081564" w:rsidRDefault="00D02CBE" w:rsidP="00D65D43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8156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10</w:t>
            </w:r>
          </w:p>
        </w:tc>
      </w:tr>
    </w:tbl>
    <w:p w:rsidR="00081564" w:rsidRPr="00081564" w:rsidRDefault="00081564" w:rsidP="00081564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081564" w:rsidRPr="00081564" w:rsidRDefault="00081564" w:rsidP="00081564">
      <w:pPr>
        <w:ind w:left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Любая образовательная деятельность должна давать результаты. </w:t>
      </w:r>
    </w:p>
    <w:p w:rsidR="00081564" w:rsidRPr="00081564" w:rsidRDefault="00081564" w:rsidP="00081564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Образовательные результаты внеурочной деятельности могут быть трёх уровней.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lastRenderedPageBreak/>
        <w:t xml:space="preserve">     </w:t>
      </w:r>
      <w:r w:rsidR="000F65BE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ab/>
      </w:r>
      <w:r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>Первый уровень результатов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0F65BE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приобретение школьником социальных знаний (об о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 xml:space="preserve">    </w:t>
      </w:r>
      <w:r w:rsidR="000F65BE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ab/>
      </w:r>
      <w:proofErr w:type="gramStart"/>
      <w:r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>Второй уровень результатов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форми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рование позитивных отношений 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школьника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к базовым ценностям общества (человек, семья, Отечество, 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при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рода, мир, 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знания, труд, кул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тура), ценностного отношения к социальной реальности в целом.</w:t>
      </w:r>
      <w:proofErr w:type="gram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Для достижения данного уровня результатов особое значение имеет равноправное взаимодействие школьника с др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гими школьниками на уровне класса, школы, т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.е.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 защищенной, дружественной ему соц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 xml:space="preserve">    </w:t>
      </w:r>
      <w:r w:rsidR="00344A6F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ab/>
      </w:r>
      <w:r w:rsidRPr="00081564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>Третий уровень результатов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получение школьником опыта самостоятельного соц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ального действия. Для достижения данного уровня результатов особое значение имеет вза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модействие школьника с социальными субъектами за пределами школы, в открытой общ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ственной среде.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proofErr w:type="gram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Внеурочная деятельность школы во многом зависит от имеющихся кадровых и мат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риальных возможностей, поэтому в 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МОУ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школе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№ 73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внеурочная деятельность 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об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уча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щихся 1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-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4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х классов строится следующим образом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: д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ля организации внеурочной деятельности обучаю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щихся 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 работу вовлечены не только учителя начальных классов, 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но 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учителя физ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ческой культуры и ритмики, педагог-психолог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 xml:space="preserve">, учитель-логопед, </w:t>
      </w:r>
      <w:r w:rsidR="00DB19DE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учител</w:t>
      </w:r>
      <w:r w:rsidR="00DB19DE"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ь</w:t>
      </w:r>
      <w:r w:rsidR="00DB19DE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-дефектолог</w:t>
      </w:r>
      <w:r w:rsidR="00DB19DE"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,</w:t>
      </w:r>
      <w:r w:rsidR="00DB19DE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соц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альный педагог, педагог-организатор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  <w:proofErr w:type="gramEnd"/>
    </w:p>
    <w:p w:rsidR="00081564" w:rsidRPr="00081564" w:rsidRDefault="00081564" w:rsidP="0008156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Запись обучающихся 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на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заняти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осуществляется с учетом запросов родителей </w:t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(зако</w:t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н</w:t>
      </w:r>
      <w:r w:rsidRPr="00081564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ных представителей) и детей.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Жизнь ребёнка, пронизанная многообразными видами деятельности и включенная в систему позитивных отношений с окружающей действительностью, способствует созданию материальных и духовных ценностей, постепенно содействуя переходу из позиции потреб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теля в позицию производителя материальных и духовных благ, а это стержень социализации личности, показатель развития и взросления человека. В этом плане внеурочная деятельность обладает огромным воспитательным потенциалом, так как ребёнку предоставляется выбор сфер деятельности, где можно быть успешным, где можно «</w:t>
      </w:r>
      <w:proofErr w:type="spellStart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самовоспитываться</w:t>
      </w:r>
      <w:proofErr w:type="spellEnd"/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» в соотве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т</w:t>
      </w: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>ствии со своей шкалой ценностей.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</w:t>
      </w:r>
      <w:r w:rsidR="00344A6F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344A6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МОУ школа № 73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самостоятельно разрабатывает и утверждает план внеурочной де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обучающихся</w:t>
      </w:r>
      <w:proofErr w:type="gramEnd"/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p w:rsidR="00081564" w:rsidRPr="00081564" w:rsidRDefault="00081564" w:rsidP="00344A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3. ОРГАНИЗАЦИОННЫЙ РАЗДЕЛ</w:t>
      </w:r>
    </w:p>
    <w:p w:rsidR="00081564" w:rsidRPr="00081564" w:rsidRDefault="00081564" w:rsidP="00081564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  </w:t>
      </w:r>
    </w:p>
    <w:p w:rsidR="00081564" w:rsidRPr="00081564" w:rsidRDefault="00081564" w:rsidP="00344A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3.1.</w:t>
      </w:r>
      <w:r w:rsidR="00344A6F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</w:t>
      </w: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Учебный план начального общего образования </w:t>
      </w:r>
      <w:proofErr w:type="gramStart"/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обучающихся</w:t>
      </w:r>
      <w:proofErr w:type="gramEnd"/>
    </w:p>
    <w:p w:rsidR="00081564" w:rsidRPr="00081564" w:rsidRDefault="00081564" w:rsidP="00344A6F">
      <w:pPr>
        <w:widowControl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081564">
        <w:rPr>
          <w:rFonts w:ascii="Times New Roman" w:eastAsia="Times New Roman" w:hAnsi="Times New Roman" w:cs="Times New Roman"/>
          <w:b/>
          <w:sz w:val="24"/>
          <w:lang w:eastAsia="ar-SA" w:bidi="ar-SA"/>
        </w:rPr>
        <w:t>с задержкой психического развития</w:t>
      </w:r>
    </w:p>
    <w:p w:rsidR="00081564" w:rsidRPr="00081564" w:rsidRDefault="00081564" w:rsidP="00081564">
      <w:pPr>
        <w:widowControl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081564" w:rsidRPr="00081564" w:rsidRDefault="00081564" w:rsidP="00081564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b/>
          <w:i/>
          <w:sz w:val="24"/>
        </w:rPr>
        <w:t xml:space="preserve"> </w:t>
      </w:r>
      <w:r w:rsidRPr="00081564">
        <w:rPr>
          <w:rFonts w:ascii="Times New Roman" w:hAnsi="Times New Roman" w:cs="Times New Roman"/>
          <w:b/>
          <w:i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Учебный план начального общего образования </w:t>
      </w:r>
      <w:r w:rsidR="00344A6F">
        <w:rPr>
          <w:rFonts w:ascii="Times New Roman" w:hAnsi="Times New Roman" w:cs="Times New Roman"/>
          <w:sz w:val="24"/>
        </w:rPr>
        <w:t>МОУ школы № 73</w:t>
      </w:r>
      <w:r w:rsidRPr="00081564">
        <w:rPr>
          <w:rFonts w:ascii="Times New Roman" w:hAnsi="Times New Roman" w:cs="Times New Roman"/>
          <w:color w:val="993366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разработан на основ</w:t>
      </w:r>
      <w:r w:rsidR="00344A6F">
        <w:rPr>
          <w:rFonts w:ascii="Times New Roman" w:hAnsi="Times New Roman" w:cs="Times New Roman"/>
          <w:sz w:val="24"/>
        </w:rPr>
        <w:t xml:space="preserve">ании  ФГОС для детей с ОВЗ и </w:t>
      </w:r>
      <w:r w:rsidRPr="00081564">
        <w:rPr>
          <w:rFonts w:ascii="Times New Roman" w:hAnsi="Times New Roman" w:cs="Times New Roman"/>
          <w:sz w:val="24"/>
        </w:rPr>
        <w:t>следующих нормативных документов:</w:t>
      </w:r>
    </w:p>
    <w:p w:rsidR="00081564" w:rsidRPr="00081564" w:rsidRDefault="00081564" w:rsidP="00081564">
      <w:pPr>
        <w:pStyle w:val="a4"/>
        <w:spacing w:before="0" w:after="0"/>
        <w:jc w:val="both"/>
      </w:pPr>
      <w:r w:rsidRPr="00081564">
        <w:t xml:space="preserve">         </w:t>
      </w:r>
      <w:r w:rsidR="00344A6F">
        <w:tab/>
      </w:r>
      <w:r w:rsidRPr="00081564">
        <w:t xml:space="preserve">-  </w:t>
      </w:r>
      <w:r w:rsidR="00344A6F">
        <w:t>Ф</w:t>
      </w:r>
      <w:r w:rsidRPr="00081564">
        <w:t>едеральный закон «Об образовании в Российской Федерации» от 29</w:t>
      </w:r>
      <w:r w:rsidR="00344A6F">
        <w:t xml:space="preserve"> </w:t>
      </w:r>
      <w:r w:rsidRPr="00081564">
        <w:t>декабря 2012 г. № 273-ФЗ (с изменениями);</w:t>
      </w:r>
    </w:p>
    <w:p w:rsidR="00081564" w:rsidRPr="00081564" w:rsidRDefault="00081564" w:rsidP="00081564">
      <w:pPr>
        <w:pStyle w:val="a4"/>
        <w:spacing w:before="0" w:after="0"/>
        <w:jc w:val="both"/>
      </w:pPr>
      <w:r w:rsidRPr="00081564">
        <w:t xml:space="preserve">       </w:t>
      </w:r>
      <w:r w:rsidR="00344A6F">
        <w:tab/>
      </w:r>
      <w:r w:rsidRPr="00081564">
        <w:t>- приказ Министерства образования и науки Российской Федерации от 30 августа 2013</w:t>
      </w:r>
      <w:r w:rsidR="00344A6F">
        <w:t xml:space="preserve"> </w:t>
      </w:r>
      <w:r w:rsidRPr="00081564">
        <w:t>г. № 1015 «Об утверждении Порядка организации и осуществления образовательной де</w:t>
      </w:r>
      <w:r w:rsidRPr="00081564">
        <w:t>я</w:t>
      </w:r>
      <w:r w:rsidRPr="00081564">
        <w:t>тельности по основным общеобразовательным программам начального общего, основного общего и  среднего общего образования»;</w:t>
      </w:r>
    </w:p>
    <w:p w:rsidR="00081564" w:rsidRPr="00081564" w:rsidRDefault="00081564" w:rsidP="00081564">
      <w:pPr>
        <w:pStyle w:val="a4"/>
        <w:spacing w:before="0" w:after="0"/>
        <w:jc w:val="both"/>
        <w:rPr>
          <w:color w:val="000000"/>
        </w:rPr>
      </w:pPr>
      <w:r w:rsidRPr="00081564">
        <w:lastRenderedPageBreak/>
        <w:t xml:space="preserve">      </w:t>
      </w:r>
      <w:r w:rsidR="00344A6F">
        <w:tab/>
      </w:r>
      <w:r w:rsidRPr="00081564">
        <w:t>- федеральные перечни учебников, рекомендованные (допущенные) к использованию в образовательно</w:t>
      </w:r>
      <w:r w:rsidR="00344A6F">
        <w:t>й деятельности</w:t>
      </w:r>
      <w:r w:rsidRPr="00081564">
        <w:t xml:space="preserve"> в образовательных учреждениях, реализующих образов</w:t>
      </w:r>
      <w:r w:rsidRPr="00081564">
        <w:t>а</w:t>
      </w:r>
      <w:r w:rsidRPr="00081564">
        <w:t>тельные программы общего образования и имеющи</w:t>
      </w:r>
      <w:r w:rsidR="00344A6F">
        <w:t xml:space="preserve">х государственную аккредитацию </w:t>
      </w:r>
      <w:r w:rsidRPr="00081564">
        <w:rPr>
          <w:color w:val="000000"/>
        </w:rPr>
        <w:t>(утверждены приказом Министерства образования и науки Российской Федерации от 31 ма</w:t>
      </w:r>
      <w:r w:rsidRPr="00081564">
        <w:rPr>
          <w:color w:val="000000"/>
        </w:rPr>
        <w:t>р</w:t>
      </w:r>
      <w:r w:rsidRPr="00081564">
        <w:rPr>
          <w:color w:val="000000"/>
        </w:rPr>
        <w:t>та 2014 г. № 253);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344A6F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Pr="00081564">
        <w:rPr>
          <w:rFonts w:ascii="Times New Roman" w:hAnsi="Times New Roman" w:cs="Times New Roman"/>
          <w:color w:val="000000"/>
          <w:sz w:val="24"/>
        </w:rPr>
        <w:t>-  Приказ Министерства образования и науки Российской Федерации № 38</w:t>
      </w:r>
      <w:r w:rsidRPr="00081564">
        <w:rPr>
          <w:rFonts w:ascii="Times New Roman" w:hAnsi="Times New Roman" w:cs="Times New Roman"/>
          <w:sz w:val="24"/>
        </w:rPr>
        <w:t xml:space="preserve"> от 26 января 2016 г. </w:t>
      </w:r>
      <w:r w:rsidR="00344A6F">
        <w:rPr>
          <w:rFonts w:ascii="Times New Roman" w:hAnsi="Times New Roman" w:cs="Times New Roman"/>
          <w:sz w:val="24"/>
        </w:rPr>
        <w:t>«</w:t>
      </w:r>
      <w:r w:rsidRPr="00081564">
        <w:rPr>
          <w:rFonts w:ascii="Times New Roman" w:hAnsi="Times New Roman" w:cs="Times New Roman"/>
          <w:sz w:val="24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</w:r>
      <w:r w:rsidR="00344A6F">
        <w:rPr>
          <w:rFonts w:ascii="Times New Roman" w:hAnsi="Times New Roman" w:cs="Times New Roman"/>
          <w:sz w:val="24"/>
        </w:rPr>
        <w:t>»</w:t>
      </w:r>
      <w:r w:rsidRPr="00081564">
        <w:rPr>
          <w:rFonts w:ascii="Times New Roman" w:hAnsi="Times New Roman" w:cs="Times New Roman"/>
          <w:sz w:val="24"/>
        </w:rPr>
        <w:t>;</w:t>
      </w:r>
      <w:proofErr w:type="gramEnd"/>
    </w:p>
    <w:p w:rsidR="00081564" w:rsidRPr="00081564" w:rsidRDefault="00081564" w:rsidP="00081564">
      <w:pPr>
        <w:jc w:val="both"/>
        <w:textAlignment w:val="baseline"/>
        <w:outlineLvl w:val="0"/>
        <w:rPr>
          <w:rFonts w:ascii="Times New Roman" w:eastAsia="Calibri" w:hAnsi="Times New Roman" w:cs="Times New Roman"/>
          <w:bCs/>
          <w:color w:val="2D2D2D"/>
          <w:kern w:val="36"/>
          <w:sz w:val="24"/>
          <w:lang w:eastAsia="ru-RU" w:bidi="ar-SA"/>
        </w:rPr>
      </w:pPr>
      <w:r w:rsidRPr="00081564">
        <w:rPr>
          <w:rFonts w:ascii="Times New Roman" w:hAnsi="Times New Roman" w:cs="Times New Roman"/>
          <w:color w:val="FF0000"/>
          <w:sz w:val="24"/>
        </w:rPr>
        <w:t xml:space="preserve">        </w:t>
      </w:r>
      <w:r w:rsidR="00344A6F">
        <w:rPr>
          <w:rFonts w:ascii="Times New Roman" w:hAnsi="Times New Roman" w:cs="Times New Roman"/>
          <w:color w:val="FF0000"/>
          <w:sz w:val="24"/>
        </w:rPr>
        <w:tab/>
      </w:r>
      <w:proofErr w:type="gramStart"/>
      <w:r w:rsidRPr="00081564">
        <w:rPr>
          <w:rFonts w:ascii="Times New Roman" w:hAnsi="Times New Roman" w:cs="Times New Roman"/>
          <w:sz w:val="24"/>
        </w:rPr>
        <w:t xml:space="preserve">- </w:t>
      </w:r>
      <w:r w:rsidRPr="00081564">
        <w:rPr>
          <w:rFonts w:ascii="Times New Roman" w:eastAsia="Calibri" w:hAnsi="Times New Roman" w:cs="Times New Roman"/>
          <w:bCs/>
          <w:color w:val="000000"/>
          <w:kern w:val="36"/>
          <w:sz w:val="24"/>
          <w:lang w:eastAsia="ru-RU" w:bidi="ar-SA"/>
        </w:rPr>
        <w:t xml:space="preserve">СанПиН 2.4.2.3286-15 </w:t>
      </w:r>
      <w:r w:rsidR="00344A6F">
        <w:rPr>
          <w:rFonts w:ascii="Times New Roman" w:eastAsia="Calibri" w:hAnsi="Times New Roman" w:cs="Times New Roman"/>
          <w:bCs/>
          <w:color w:val="000000"/>
          <w:kern w:val="36"/>
          <w:sz w:val="24"/>
          <w:lang w:eastAsia="ru-RU" w:bidi="ar-SA"/>
        </w:rPr>
        <w:t>«</w:t>
      </w:r>
      <w:r w:rsidRPr="00081564">
        <w:rPr>
          <w:rFonts w:ascii="Times New Roman" w:eastAsia="Calibri" w:hAnsi="Times New Roman" w:cs="Times New Roman"/>
          <w:bCs/>
          <w:color w:val="000000"/>
          <w:kern w:val="36"/>
          <w:sz w:val="24"/>
          <w:lang w:eastAsia="ru-RU" w:bidi="ar-SA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344A6F">
        <w:rPr>
          <w:rFonts w:ascii="Times New Roman" w:eastAsia="Calibri" w:hAnsi="Times New Roman" w:cs="Times New Roman"/>
          <w:bCs/>
          <w:color w:val="000000"/>
          <w:kern w:val="36"/>
          <w:sz w:val="24"/>
          <w:lang w:eastAsia="ru-RU" w:bidi="ar-SA"/>
        </w:rPr>
        <w:t xml:space="preserve">», </w:t>
      </w:r>
      <w:r w:rsidRPr="00081564">
        <w:rPr>
          <w:rFonts w:ascii="Times New Roman" w:hAnsi="Times New Roman" w:cs="Times New Roman"/>
          <w:sz w:val="24"/>
        </w:rPr>
        <w:t>утвержде</w:t>
      </w:r>
      <w:r w:rsidR="00344A6F">
        <w:rPr>
          <w:rFonts w:ascii="Times New Roman" w:hAnsi="Times New Roman" w:cs="Times New Roman"/>
          <w:sz w:val="24"/>
        </w:rPr>
        <w:t>н</w:t>
      </w:r>
      <w:r w:rsidRPr="00081564">
        <w:rPr>
          <w:rFonts w:ascii="Times New Roman" w:hAnsi="Times New Roman" w:cs="Times New Roman"/>
          <w:sz w:val="24"/>
        </w:rPr>
        <w:t>ны</w:t>
      </w:r>
      <w:r w:rsidR="00344A6F">
        <w:rPr>
          <w:rFonts w:ascii="Times New Roman" w:hAnsi="Times New Roman" w:cs="Times New Roman"/>
          <w:sz w:val="24"/>
        </w:rPr>
        <w:t>е</w:t>
      </w:r>
      <w:r w:rsidRPr="00081564">
        <w:rPr>
          <w:rFonts w:ascii="Times New Roman" w:hAnsi="Times New Roman" w:cs="Times New Roman"/>
          <w:sz w:val="24"/>
        </w:rPr>
        <w:t xml:space="preserve"> постановлением Главного государственного санитарного врача Российской Федерации от 10 июля 2015 г. № 26;</w:t>
      </w:r>
      <w:proofErr w:type="gramEnd"/>
    </w:p>
    <w:p w:rsidR="00081564" w:rsidRPr="00081564" w:rsidRDefault="00081564" w:rsidP="00081564">
      <w:pPr>
        <w:pStyle w:val="a4"/>
        <w:spacing w:before="0" w:after="0"/>
        <w:jc w:val="both"/>
      </w:pPr>
      <w:r w:rsidRPr="00081564">
        <w:t xml:space="preserve">       </w:t>
      </w:r>
      <w:r w:rsidR="00DB19DE">
        <w:tab/>
      </w:r>
      <w:r w:rsidRPr="00081564">
        <w:t>-  школьные локальные акты.</w:t>
      </w:r>
    </w:p>
    <w:p w:rsidR="00081564" w:rsidRPr="00081564" w:rsidRDefault="00081564" w:rsidP="00081564">
      <w:pPr>
        <w:shd w:val="clear" w:color="auto" w:fill="FFFFFF"/>
        <w:ind w:right="2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081564">
        <w:rPr>
          <w:rFonts w:ascii="Times New Roman" w:eastAsia="Times New Roman" w:hAnsi="Times New Roman" w:cs="Times New Roman"/>
          <w:spacing w:val="1"/>
          <w:sz w:val="24"/>
        </w:rPr>
        <w:t xml:space="preserve">Учебный план является основным механизмом реализации АООП НОО </w:t>
      </w:r>
      <w:proofErr w:type="gramStart"/>
      <w:r w:rsidRPr="00081564">
        <w:rPr>
          <w:rFonts w:ascii="Times New Roman" w:eastAsia="Times New Roman" w:hAnsi="Times New Roman" w:cs="Times New Roman"/>
          <w:spacing w:val="1"/>
          <w:sz w:val="24"/>
        </w:rPr>
        <w:t>обучающихся</w:t>
      </w:r>
      <w:proofErr w:type="gramEnd"/>
      <w:r w:rsidRPr="00081564">
        <w:rPr>
          <w:rFonts w:ascii="Times New Roman" w:eastAsia="Times New Roman" w:hAnsi="Times New Roman" w:cs="Times New Roman"/>
          <w:spacing w:val="1"/>
          <w:sz w:val="24"/>
        </w:rPr>
        <w:t xml:space="preserve">  с ЗПР.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 xml:space="preserve">В учебном плане представлены семь предметных областей и коррекционно-развивающая область. </w:t>
      </w:r>
      <w:r w:rsidRPr="00081564">
        <w:rPr>
          <w:rFonts w:ascii="Times New Roman" w:eastAsia="Times New Roman" w:hAnsi="Times New Roman" w:cs="Times New Roman"/>
          <w:spacing w:val="-4"/>
          <w:kern w:val="0"/>
          <w:sz w:val="24"/>
          <w:lang w:val="x-none" w:eastAsia="x-none" w:bidi="ar-SA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с целью коррекции недостатков психофизического развития обучающихся</w:t>
      </w:r>
      <w:r w:rsidRPr="00081564">
        <w:rPr>
          <w:rFonts w:ascii="Times New Roman" w:eastAsia="Times New Roman" w:hAnsi="Times New Roman" w:cs="Times New Roman"/>
          <w:spacing w:val="-4"/>
          <w:kern w:val="0"/>
          <w:sz w:val="24"/>
          <w:lang w:val="x-none" w:eastAsia="x-none" w:bidi="ar-SA"/>
        </w:rPr>
        <w:t>.</w:t>
      </w:r>
    </w:p>
    <w:p w:rsidR="00081564" w:rsidRPr="00081564" w:rsidRDefault="00081564" w:rsidP="0008156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81564">
        <w:rPr>
          <w:rFonts w:ascii="Times New Roman" w:eastAsia="Times New Roman" w:hAnsi="Times New Roman" w:cs="Times New Roman"/>
          <w:spacing w:val="-1"/>
          <w:sz w:val="24"/>
        </w:rPr>
        <w:t xml:space="preserve">Учебный план состоит из двух частей </w:t>
      </w:r>
      <w:r w:rsidR="00DB19DE">
        <w:rPr>
          <w:rFonts w:ascii="Times New Roman" w:eastAsia="Times New Roman" w:hAnsi="Times New Roman" w:cs="Times New Roman"/>
          <w:spacing w:val="-1"/>
          <w:sz w:val="24"/>
        </w:rPr>
        <w:t>-</w:t>
      </w:r>
      <w:r w:rsidRPr="00081564">
        <w:rPr>
          <w:rFonts w:ascii="Times New Roman" w:eastAsia="Times New Roman" w:hAnsi="Times New Roman" w:cs="Times New Roman"/>
          <w:spacing w:val="-1"/>
          <w:sz w:val="24"/>
        </w:rPr>
        <w:t xml:space="preserve"> обязательной части (80</w:t>
      </w:r>
      <w:r w:rsidR="00DB19D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81564">
        <w:rPr>
          <w:rFonts w:ascii="Times New Roman" w:eastAsia="Times New Roman" w:hAnsi="Times New Roman" w:cs="Times New Roman"/>
          <w:spacing w:val="-1"/>
          <w:sz w:val="24"/>
        </w:rPr>
        <w:t>%) и части, формируемой участниками образовательн</w:t>
      </w:r>
      <w:r w:rsidR="00DB19DE">
        <w:rPr>
          <w:rFonts w:ascii="Times New Roman" w:eastAsia="Times New Roman" w:hAnsi="Times New Roman" w:cs="Times New Roman"/>
          <w:spacing w:val="-1"/>
          <w:sz w:val="24"/>
        </w:rPr>
        <w:t>ых отношений</w:t>
      </w:r>
      <w:r w:rsidRPr="00081564">
        <w:rPr>
          <w:rFonts w:ascii="Times New Roman" w:eastAsia="Times New Roman" w:hAnsi="Times New Roman" w:cs="Times New Roman"/>
          <w:spacing w:val="-1"/>
          <w:sz w:val="24"/>
        </w:rPr>
        <w:t xml:space="preserve"> (20</w:t>
      </w:r>
      <w:r w:rsidR="00DB19D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81564">
        <w:rPr>
          <w:rFonts w:ascii="Times New Roman" w:eastAsia="Times New Roman" w:hAnsi="Times New Roman" w:cs="Times New Roman"/>
          <w:spacing w:val="-1"/>
          <w:sz w:val="24"/>
        </w:rPr>
        <w:t xml:space="preserve">%). В обязательной части учебного плана  полностью реализуется федеральный компонент </w:t>
      </w:r>
      <w:r w:rsidRPr="00081564">
        <w:rPr>
          <w:rFonts w:ascii="Times New Roman" w:eastAsia="Times New Roman" w:hAnsi="Times New Roman" w:cs="Times New Roman"/>
          <w:sz w:val="24"/>
        </w:rPr>
        <w:t xml:space="preserve">государственного образовательного стандарта для детей с ОВЗ (ЗПР). 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Обязательная часть учебного плана определяет </w:t>
      </w:r>
      <w:r w:rsidRPr="00081564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x-none" w:eastAsia="x-none" w:bidi="ar-SA"/>
        </w:rPr>
        <w:t>состав учебных предметов обязательных предметных обла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x-none" w:eastAsia="x-none" w:bidi="ar-SA"/>
        </w:rPr>
        <w:t>Обязательная часть учебного плана отражает содержание образования, которое обеспечивает достижение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 важнейших целей современного образования обучающихся с ЗПР: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- </w:t>
      </w: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 xml:space="preserve">- 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готовность </w:t>
      </w:r>
      <w:proofErr w:type="gramStart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обучающихся</w:t>
      </w:r>
      <w:proofErr w:type="gramEnd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 к продолжению образования на </w:t>
      </w:r>
      <w:r w:rsidRPr="00081564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x-none" w:eastAsia="x-none" w:bidi="ar-SA"/>
        </w:rPr>
        <w:t>последующей ступени основного общего образования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;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- </w:t>
      </w: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eastAsia="x-none" w:bidi="ar-SA"/>
        </w:rPr>
        <w:t xml:space="preserve">- </w:t>
      </w:r>
      <w:r w:rsidRPr="00081564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x-none" w:eastAsia="x-none" w:bidi="ar-SA"/>
        </w:rPr>
        <w:t xml:space="preserve">формирование здорового образа жизни, элементарных 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правил поведения в экстремальных ситуациях;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 xml:space="preserve">- 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личностное развитие </w:t>
      </w:r>
      <w:proofErr w:type="gramStart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обучающегося</w:t>
      </w:r>
      <w:proofErr w:type="gramEnd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 в соответствии с его индивидуальностью.</w:t>
      </w:r>
    </w:p>
    <w:p w:rsidR="00081564" w:rsidRPr="00081564" w:rsidRDefault="00DB19DE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МОУ школа № 73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 самостоятельн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а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 в осуществлении образовательно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й деятельности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, в выборе видов деятельности по каждому предмету (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предметно-практическая деятельность, экскурсии и т.д.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).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i/>
          <w:kern w:val="0"/>
          <w:sz w:val="24"/>
          <w:lang w:val="x-none" w:eastAsia="x-none" w:bidi="ar-SA"/>
        </w:rPr>
        <w:t>Часть учебного плана, формируемая участниками образовательных отношений</w:t>
      </w: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 xml:space="preserve">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</w:t>
      </w: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lastRenderedPageBreak/>
        <w:t>обучающегося. В</w:t>
      </w:r>
      <w:r w:rsidRPr="00081564">
        <w:rPr>
          <w:rFonts w:ascii="Times New Roman" w:eastAsia="Times New Roman" w:hAnsi="Times New Roman" w:cs="Times New Roman"/>
          <w:spacing w:val="2"/>
          <w:kern w:val="0"/>
          <w:sz w:val="24"/>
          <w:lang w:val="x-none" w:eastAsia="x-none" w:bidi="ar-SA"/>
        </w:rPr>
        <w:t xml:space="preserve"> 1 и 1</w:t>
      </w:r>
      <w:r w:rsidR="00DB19DE">
        <w:rPr>
          <w:rFonts w:ascii="Times New Roman" w:eastAsia="Times New Roman" w:hAnsi="Times New Roman" w:cs="Times New Roman"/>
          <w:spacing w:val="2"/>
          <w:kern w:val="0"/>
          <w:sz w:val="24"/>
          <w:lang w:eastAsia="x-none" w:bidi="ar-SA"/>
        </w:rPr>
        <w:t xml:space="preserve"> </w:t>
      </w:r>
      <w:r w:rsidRPr="00081564">
        <w:rPr>
          <w:rFonts w:ascii="Times New Roman" w:eastAsia="Times New Roman" w:hAnsi="Times New Roman" w:cs="Times New Roman"/>
          <w:spacing w:val="2"/>
          <w:kern w:val="0"/>
          <w:sz w:val="24"/>
          <w:lang w:val="x-none" w:eastAsia="x-none" w:bidi="ar-SA"/>
        </w:rPr>
        <w:t xml:space="preserve">дополнительном классах </w:t>
      </w: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081564" w:rsidRPr="00081564" w:rsidRDefault="00DB19DE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 увеличение учебных часов, отводимых на изучение отдельных учебных предм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тов обязательной части; </w:t>
      </w:r>
    </w:p>
    <w:p w:rsidR="00081564" w:rsidRPr="00081564" w:rsidRDefault="00DB19DE" w:rsidP="00081564">
      <w:pPr>
        <w:widowControl/>
        <w:tabs>
          <w:tab w:val="left" w:pos="1260"/>
        </w:tabs>
        <w:suppressAutoHyphens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на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введение учебных курсов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, обеспечивающих удовлетворение особых образов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тельных потребностей обучающихся с ЗПР и необходимую коррекцию недостатков в псих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и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ческом и/или физическом развитии;  </w:t>
      </w:r>
    </w:p>
    <w:p w:rsidR="00081564" w:rsidRPr="00081564" w:rsidRDefault="00DB19DE" w:rsidP="00081564">
      <w:pPr>
        <w:widowControl/>
        <w:tabs>
          <w:tab w:val="left" w:pos="1260"/>
        </w:tabs>
        <w:suppressAutoHyphens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на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введение учебных курсов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081564" w:rsidRPr="00081564" w:rsidRDefault="00DB19DE" w:rsidP="00081564">
      <w:pPr>
        <w:widowControl/>
        <w:suppressAutoHyphens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- 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на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введение учебных курсов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081564" w:rsidRPr="00081564" w:rsidRDefault="00081564" w:rsidP="00081564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Количество часов, отведенных на освоение обучающимися с ЗПР учебного плана, с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стоящего из обязательной части и части, формируемой участниками образовательн</w:t>
      </w:r>
      <w:r w:rsidR="00DB19D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ых отн</w:t>
      </w:r>
      <w:r w:rsidR="00DB19D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</w:t>
      </w:r>
      <w:r w:rsidR="00DB19D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шений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, в совокупности не превышает величину максимально допустимой недельной образ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вательной нагрузки </w:t>
      </w:r>
      <w:r w:rsidRPr="00081564"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  <w:t>обучающихся в соответствии с сани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тарно</w:t>
      </w:r>
      <w:r w:rsidR="00DB19D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-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softHyphen/>
        <w:t>гигиеническими требовани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я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ми.</w:t>
      </w:r>
    </w:p>
    <w:p w:rsidR="00081564" w:rsidRPr="00081564" w:rsidRDefault="00081564" w:rsidP="00081564">
      <w:pPr>
        <w:widowControl/>
        <w:tabs>
          <w:tab w:val="left" w:pos="126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Обязательным компонентом учебного плана является внеурочная деятельность. В с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ответствии с требованиями ФГОС НОО </w:t>
      </w:r>
      <w:proofErr w:type="gramStart"/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обучающихся</w:t>
      </w:r>
      <w:proofErr w:type="gramEnd"/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с ОВЗ</w:t>
      </w:r>
      <w:r w:rsidRPr="00081564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r w:rsidRPr="00081564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>внеурочная деятельность</w:t>
      </w:r>
      <w:r w:rsidRPr="00081564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орг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низ</w:t>
      </w:r>
      <w:r w:rsidRPr="00081564"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  <w:t>уется по направлениям развития личности (духовно</w:t>
      </w:r>
      <w:r w:rsidR="00DB19DE"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  <w:t>-</w:t>
      </w:r>
      <w:r w:rsidRPr="00081564"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  <w:softHyphen/>
        <w:t xml:space="preserve">нравственное, социальное, </w:t>
      </w:r>
      <w:proofErr w:type="spellStart"/>
      <w:r w:rsidRPr="00081564"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  <w:t>общеи</w:t>
      </w:r>
      <w:r w:rsidRPr="00081564"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  <w:t>н</w:t>
      </w:r>
      <w:r w:rsidRPr="00081564"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  <w:t>теллектуальное</w:t>
      </w:r>
      <w:proofErr w:type="spellEnd"/>
      <w:r w:rsidRPr="00081564"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  <w:t>, общекультур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ное, спортивно</w:t>
      </w:r>
      <w:r w:rsidR="00DB19D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-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softHyphen/>
        <w:t xml:space="preserve">оздоровительное). </w:t>
      </w:r>
      <w:r w:rsidRPr="00081564"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  <w:t>Организация занятий по направлениям внеурочной деятельности является неотъемлемой частью образовательно</w:t>
      </w:r>
      <w:r w:rsidR="00DB19DE"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  <w:t>й</w:t>
      </w:r>
      <w:r w:rsidRPr="00081564"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  <w:t xml:space="preserve"> </w:t>
      </w:r>
      <w:r w:rsidR="00DB19DE"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  <w:t>деятельности</w:t>
      </w:r>
      <w:r w:rsidRPr="00081564">
        <w:rPr>
          <w:rFonts w:ascii="Times New Roman" w:eastAsia="Calibri" w:hAnsi="Times New Roman" w:cs="Times New Roman"/>
          <w:spacing w:val="2"/>
          <w:kern w:val="0"/>
          <w:sz w:val="24"/>
          <w:lang w:eastAsia="en-US" w:bidi="ar-SA"/>
        </w:rPr>
        <w:t>.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 xml:space="preserve">Выбор направлений внеурочной деятельности определяется </w:t>
      </w:r>
      <w:r w:rsidR="00DB19DE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МОУ школой № 73 сам</w:t>
      </w:r>
      <w:r w:rsidR="00DB19DE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о</w:t>
      </w:r>
      <w:r w:rsidR="00DB19DE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стоятельно</w:t>
      </w: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.</w:t>
      </w:r>
    </w:p>
    <w:p w:rsidR="00081564" w:rsidRPr="00081564" w:rsidRDefault="00DB19DE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val="x-none" w:eastAsia="x-none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С</w:t>
      </w:r>
      <w:proofErr w:type="spellStart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огласно</w:t>
      </w:r>
      <w:proofErr w:type="spellEnd"/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 требованиям Стандарта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к</w:t>
      </w:r>
      <w:proofErr w:type="spellStart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оррекционно</w:t>
      </w:r>
      <w:proofErr w:type="spellEnd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-развивающая область является обязательной частью внеурочной деятельности и представлен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а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val="x-none" w:eastAsia="x-none" w:bidi="ar-SA"/>
        </w:rPr>
        <w:t xml:space="preserve">фронтальными и индивидуальными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корр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екционно-развивающими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занятиями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(логопедическими и </w:t>
      </w:r>
      <w:proofErr w:type="spellStart"/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психо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-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коррекционными) и ритмикой, </w:t>
      </w:r>
      <w:r w:rsidR="00081564" w:rsidRPr="00081564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val="x-none" w:eastAsia="x-none" w:bidi="ar-SA"/>
        </w:rPr>
        <w:t xml:space="preserve">направленными на 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МОУ школой № 73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 самостоятельно, исходя из психофизических особенностей обучающихся с ЗПР на основании рекомендаций ПМПК и индивидуальной программы реабилитации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ребенка</w:t>
      </w:r>
      <w:r w:rsidR="00081564"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. К</w:t>
      </w:r>
      <w:r w:rsidR="00081564" w:rsidRPr="00081564">
        <w:rPr>
          <w:rFonts w:ascii="Times New Roman" w:eastAsia="Times New Roman" w:hAnsi="Times New Roman" w:cs="Times New Roman"/>
          <w:color w:val="000000"/>
          <w:sz w:val="24"/>
          <w:lang w:val="x-none" w:eastAsia="x-none" w:bidi="ar-SA"/>
        </w:rPr>
        <w:t>оррекционно-развивающие занятия могут проводиться в индивидуальной и групповой форме.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 w:rsidR="00DB19DE"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МОУ школы № 73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 (учител</w:t>
      </w:r>
      <w:r w:rsidR="00DB19DE"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ь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-дефектолог, учител</w:t>
      </w:r>
      <w:r w:rsidR="00DB19DE"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ь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-логопед, педагог-психолог, социальны</w:t>
      </w:r>
      <w:r w:rsidR="00DB19DE"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й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 педагог, </w:t>
      </w:r>
      <w:r w:rsidR="00DB19DE"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 xml:space="preserve">педагог-организатор, 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педагоги дополнительного образования и др.), </w:t>
      </w:r>
      <w:r w:rsidR="00DB19DE"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 xml:space="preserve">а 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>также медицинские работники.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081564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 Распределение часов, предусмотренных </w:t>
      </w:r>
      <w:r w:rsidRPr="00DB19DE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на внеурочную деятельность, осуществляется следующим образом: недельная нагрузка </w:t>
      </w:r>
      <w:r w:rsidR="00DB19DE" w:rsidRPr="00DB19DE"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-</w:t>
      </w:r>
      <w:r w:rsidRPr="00DB19DE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 10 ч, из них </w:t>
      </w:r>
      <w:r w:rsidR="00DB19DE" w:rsidRPr="00DB19DE">
        <w:rPr>
          <w:rFonts w:ascii="Times New Roman" w:eastAsia="Times New Roman" w:hAnsi="Times New Roman" w:cs="Times New Roman"/>
          <w:color w:val="000000"/>
          <w:kern w:val="0"/>
          <w:sz w:val="24"/>
          <w:lang w:eastAsia="x-none" w:bidi="ar-SA"/>
        </w:rPr>
        <w:t>5</w:t>
      </w:r>
      <w:r w:rsidRPr="00DB19DE">
        <w:rPr>
          <w:rFonts w:ascii="Times New Roman" w:eastAsia="Times New Roman" w:hAnsi="Times New Roman" w:cs="Times New Roman"/>
          <w:color w:val="000000"/>
          <w:kern w:val="0"/>
          <w:sz w:val="24"/>
          <w:lang w:val="x-none" w:eastAsia="x-none" w:bidi="ar-SA"/>
        </w:rPr>
        <w:t xml:space="preserve"> ч отводится на проведение коррекционных занятий.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 xml:space="preserve">Чередование учебной и внеурочной деятельности в рамках реализации АООП НОО определяет </w:t>
      </w:r>
      <w:r w:rsidR="00DB19DE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МОУ школа № 73</w:t>
      </w: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.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kern w:val="0"/>
          <w:sz w:val="24"/>
          <w:lang w:val="x-none" w:eastAsia="x-none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Сроки освоения АООП НОО (вариант 7.2) обучающимися с ЗПР составляют 5 лет, с обязательным введение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м</w:t>
      </w:r>
      <w:r w:rsidRPr="00081564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 xml:space="preserve"> 1 дополнительного класса.</w:t>
      </w:r>
    </w:p>
    <w:p w:rsidR="00081564" w:rsidRPr="00081564" w:rsidRDefault="00081564" w:rsidP="00081564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Количество часов, отводимых на изучение учебных предметов «Русский язык», «Л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и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тературное чтение» может корректироваться в рамках предметной области «</w:t>
      </w:r>
      <w:r w:rsidR="00DB19D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Русский язык и литературное чтение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» с учётом психофизических особенностей обучающихся с ЗПР.</w:t>
      </w:r>
    </w:p>
    <w:p w:rsidR="00081564" w:rsidRPr="00081564" w:rsidRDefault="00081564" w:rsidP="0008156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lastRenderedPageBreak/>
        <w:t>В предметную область «</w:t>
      </w:r>
      <w:r w:rsidR="001247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Иностранный язык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» введен учебный предмет «</w:t>
      </w:r>
      <w:r w:rsidR="001247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Английски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й язык», в результате изучения которого у </w:t>
      </w:r>
      <w:proofErr w:type="gramStart"/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обучающихся</w:t>
      </w:r>
      <w:proofErr w:type="gramEnd"/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с ЗПР будут сформированы первон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чальные представления о роли и значимости иностранного языка в жизни современного ч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е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ловека и поликультурного мира. Обучающиеся с ЗПР 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приобретут начальный опыт использ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странным языком. Изучение учебного предмета «</w:t>
      </w:r>
      <w:r w:rsidR="001247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Английски</w:t>
      </w:r>
      <w:r w:rsidR="001247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й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язык» начинается с</w:t>
      </w:r>
      <w:r w:rsidR="001247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1247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-го кла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са</w:t>
      </w:r>
      <w:r w:rsidRPr="001247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На его изучение отводится </w:t>
      </w:r>
      <w:r w:rsidR="00124764" w:rsidRPr="001247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</w:t>
      </w:r>
      <w:r w:rsidRPr="001247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час</w:t>
      </w:r>
      <w:r w:rsidR="00124764" w:rsidRPr="001247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1247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 неделю.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При проведении занятий по предмету «</w:t>
      </w:r>
      <w:r w:rsidR="001247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</w:t>
      </w:r>
      <w:r w:rsidR="001247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н</w:t>
      </w:r>
      <w:r w:rsidR="001247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глийски</w:t>
      </w:r>
      <w:r w:rsidR="001247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й</w:t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язык» класс делится на две группы. </w:t>
      </w:r>
    </w:p>
    <w:p w:rsidR="00081564" w:rsidRPr="00081564" w:rsidRDefault="00081564" w:rsidP="00081564">
      <w:pPr>
        <w:ind w:firstLine="708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081564">
        <w:rPr>
          <w:rFonts w:ascii="Times New Roman" w:eastAsia="Times New Roman" w:hAnsi="Times New Roman" w:cs="Times New Roman"/>
          <w:sz w:val="24"/>
        </w:rPr>
        <w:t>Предметы обязательной части учебного плана обеспечивают</w:t>
      </w:r>
      <w:r w:rsidRPr="0008156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081564">
        <w:rPr>
          <w:rFonts w:ascii="Times New Roman" w:eastAsia="Times New Roman" w:hAnsi="Times New Roman" w:cs="Times New Roman"/>
          <w:sz w:val="24"/>
        </w:rPr>
        <w:t xml:space="preserve">единство </w:t>
      </w:r>
      <w:r w:rsidRPr="00081564">
        <w:rPr>
          <w:rFonts w:ascii="Times New Roman" w:eastAsia="Times New Roman" w:hAnsi="Times New Roman" w:cs="Times New Roman"/>
          <w:spacing w:val="1"/>
          <w:sz w:val="24"/>
        </w:rPr>
        <w:t>образовательного пространства Российской Федерации и ориентированы  на становление личностных характеристик выпускника начальной школы:</w:t>
      </w:r>
    </w:p>
    <w:p w:rsidR="00081564" w:rsidRPr="00081564" w:rsidRDefault="00081564" w:rsidP="00081564">
      <w:pPr>
        <w:ind w:firstLine="708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081564">
        <w:rPr>
          <w:rFonts w:ascii="Times New Roman" w:eastAsia="Times New Roman" w:hAnsi="Times New Roman" w:cs="Times New Roman"/>
          <w:spacing w:val="1"/>
          <w:sz w:val="24"/>
        </w:rPr>
        <w:t>- любящий свой народ, свой край и свою Родину;</w:t>
      </w:r>
    </w:p>
    <w:p w:rsidR="00081564" w:rsidRPr="00081564" w:rsidRDefault="00081564" w:rsidP="00081564">
      <w:pPr>
        <w:ind w:firstLine="708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081564">
        <w:rPr>
          <w:rFonts w:ascii="Times New Roman" w:eastAsia="Times New Roman" w:hAnsi="Times New Roman" w:cs="Times New Roman"/>
          <w:spacing w:val="1"/>
          <w:sz w:val="24"/>
        </w:rPr>
        <w:t xml:space="preserve">- </w:t>
      </w:r>
      <w:proofErr w:type="gramStart"/>
      <w:r w:rsidRPr="00081564">
        <w:rPr>
          <w:rFonts w:ascii="Times New Roman" w:eastAsia="Times New Roman" w:hAnsi="Times New Roman" w:cs="Times New Roman"/>
          <w:spacing w:val="1"/>
          <w:sz w:val="24"/>
        </w:rPr>
        <w:t>уважающий</w:t>
      </w:r>
      <w:proofErr w:type="gramEnd"/>
      <w:r w:rsidRPr="00081564">
        <w:rPr>
          <w:rFonts w:ascii="Times New Roman" w:eastAsia="Times New Roman" w:hAnsi="Times New Roman" w:cs="Times New Roman"/>
          <w:spacing w:val="1"/>
          <w:sz w:val="24"/>
        </w:rPr>
        <w:t xml:space="preserve"> и принимающий ценности семьи и общества;</w:t>
      </w:r>
    </w:p>
    <w:p w:rsidR="00081564" w:rsidRPr="00081564" w:rsidRDefault="00081564" w:rsidP="00081564">
      <w:pPr>
        <w:ind w:firstLine="708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081564">
        <w:rPr>
          <w:rFonts w:ascii="Times New Roman" w:eastAsia="Times New Roman" w:hAnsi="Times New Roman" w:cs="Times New Roman"/>
          <w:spacing w:val="1"/>
          <w:sz w:val="24"/>
        </w:rPr>
        <w:t>- любознательный, активно и заинтересованно познающий мир;</w:t>
      </w:r>
    </w:p>
    <w:p w:rsidR="00081564" w:rsidRPr="00081564" w:rsidRDefault="00081564" w:rsidP="00081564">
      <w:pPr>
        <w:ind w:firstLine="708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081564">
        <w:rPr>
          <w:rFonts w:ascii="Times New Roman" w:eastAsia="Times New Roman" w:hAnsi="Times New Roman" w:cs="Times New Roman"/>
          <w:spacing w:val="1"/>
          <w:sz w:val="24"/>
        </w:rPr>
        <w:t xml:space="preserve">- </w:t>
      </w:r>
      <w:proofErr w:type="gramStart"/>
      <w:r w:rsidRPr="00081564">
        <w:rPr>
          <w:rFonts w:ascii="Times New Roman" w:eastAsia="Times New Roman" w:hAnsi="Times New Roman" w:cs="Times New Roman"/>
          <w:spacing w:val="1"/>
          <w:sz w:val="24"/>
        </w:rPr>
        <w:t>владеющий</w:t>
      </w:r>
      <w:proofErr w:type="gramEnd"/>
      <w:r w:rsidRPr="00081564">
        <w:rPr>
          <w:rFonts w:ascii="Times New Roman" w:eastAsia="Times New Roman" w:hAnsi="Times New Roman" w:cs="Times New Roman"/>
          <w:spacing w:val="1"/>
          <w:sz w:val="24"/>
        </w:rPr>
        <w:t xml:space="preserve"> основами умения учиться, способный к организации собственной деятельности;</w:t>
      </w:r>
    </w:p>
    <w:p w:rsidR="00081564" w:rsidRPr="00081564" w:rsidRDefault="00081564" w:rsidP="00081564">
      <w:pPr>
        <w:ind w:firstLine="708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081564">
        <w:rPr>
          <w:rFonts w:ascii="Times New Roman" w:eastAsia="Times New Roman" w:hAnsi="Times New Roman" w:cs="Times New Roman"/>
          <w:spacing w:val="1"/>
          <w:sz w:val="24"/>
        </w:rPr>
        <w:t xml:space="preserve">- </w:t>
      </w:r>
      <w:proofErr w:type="gramStart"/>
      <w:r w:rsidRPr="00081564">
        <w:rPr>
          <w:rFonts w:ascii="Times New Roman" w:eastAsia="Times New Roman" w:hAnsi="Times New Roman" w:cs="Times New Roman"/>
          <w:spacing w:val="1"/>
          <w:sz w:val="24"/>
        </w:rPr>
        <w:t>готовый</w:t>
      </w:r>
      <w:proofErr w:type="gramEnd"/>
      <w:r w:rsidRPr="00081564">
        <w:rPr>
          <w:rFonts w:ascii="Times New Roman" w:eastAsia="Times New Roman" w:hAnsi="Times New Roman" w:cs="Times New Roman"/>
          <w:spacing w:val="1"/>
          <w:sz w:val="24"/>
        </w:rPr>
        <w:t xml:space="preserve"> самостоятельно действовать и отвечать за свои поступки перед семьей и обществом;</w:t>
      </w:r>
    </w:p>
    <w:p w:rsidR="00081564" w:rsidRPr="00081564" w:rsidRDefault="00081564" w:rsidP="00081564">
      <w:pPr>
        <w:ind w:firstLine="708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081564">
        <w:rPr>
          <w:rFonts w:ascii="Times New Roman" w:eastAsia="Times New Roman" w:hAnsi="Times New Roman" w:cs="Times New Roman"/>
          <w:spacing w:val="1"/>
          <w:sz w:val="24"/>
        </w:rPr>
        <w:t xml:space="preserve">- </w:t>
      </w:r>
      <w:proofErr w:type="gramStart"/>
      <w:r w:rsidRPr="00081564">
        <w:rPr>
          <w:rFonts w:ascii="Times New Roman" w:eastAsia="Times New Roman" w:hAnsi="Times New Roman" w:cs="Times New Roman"/>
          <w:spacing w:val="1"/>
          <w:sz w:val="24"/>
        </w:rPr>
        <w:t>доброжелательный</w:t>
      </w:r>
      <w:proofErr w:type="gramEnd"/>
      <w:r w:rsidRPr="00081564">
        <w:rPr>
          <w:rFonts w:ascii="Times New Roman" w:eastAsia="Times New Roman" w:hAnsi="Times New Roman" w:cs="Times New Roman"/>
          <w:spacing w:val="1"/>
          <w:sz w:val="24"/>
        </w:rPr>
        <w:t>, умеющий слушать и слышать собеседника, обосновывать свою позицию, высказывать свое мнение;</w:t>
      </w:r>
    </w:p>
    <w:p w:rsidR="00081564" w:rsidRPr="00081564" w:rsidRDefault="00081564" w:rsidP="00081564">
      <w:pPr>
        <w:ind w:firstLine="708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081564">
        <w:rPr>
          <w:rFonts w:ascii="Times New Roman" w:eastAsia="Times New Roman" w:hAnsi="Times New Roman" w:cs="Times New Roman"/>
          <w:spacing w:val="1"/>
          <w:sz w:val="24"/>
        </w:rPr>
        <w:t xml:space="preserve">- </w:t>
      </w:r>
      <w:proofErr w:type="gramStart"/>
      <w:r w:rsidRPr="00081564">
        <w:rPr>
          <w:rFonts w:ascii="Times New Roman" w:eastAsia="Times New Roman" w:hAnsi="Times New Roman" w:cs="Times New Roman"/>
          <w:spacing w:val="1"/>
          <w:sz w:val="24"/>
        </w:rPr>
        <w:t>выполняющий</w:t>
      </w:r>
      <w:proofErr w:type="gramEnd"/>
      <w:r w:rsidRPr="00081564">
        <w:rPr>
          <w:rFonts w:ascii="Times New Roman" w:eastAsia="Times New Roman" w:hAnsi="Times New Roman" w:cs="Times New Roman"/>
          <w:spacing w:val="1"/>
          <w:sz w:val="24"/>
        </w:rPr>
        <w:t xml:space="preserve"> правила здорового и безопасного для себя и окружающих образа жизни.    </w:t>
      </w:r>
    </w:p>
    <w:p w:rsidR="00081564" w:rsidRPr="00081564" w:rsidRDefault="00081564" w:rsidP="0008156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81564">
        <w:rPr>
          <w:rFonts w:ascii="Times New Roman" w:eastAsia="Times New Roman" w:hAnsi="Times New Roman" w:cs="Times New Roman"/>
          <w:sz w:val="24"/>
        </w:rPr>
        <w:t>Часть учебного плана, формируемая участниками образовательн</w:t>
      </w:r>
      <w:r w:rsidR="00124764">
        <w:rPr>
          <w:rFonts w:ascii="Times New Roman" w:eastAsia="Times New Roman" w:hAnsi="Times New Roman" w:cs="Times New Roman"/>
          <w:sz w:val="24"/>
        </w:rPr>
        <w:t>ых</w:t>
      </w:r>
      <w:r w:rsidRPr="00081564">
        <w:rPr>
          <w:rFonts w:ascii="Times New Roman" w:eastAsia="Times New Roman" w:hAnsi="Times New Roman" w:cs="Times New Roman"/>
          <w:sz w:val="24"/>
        </w:rPr>
        <w:t xml:space="preserve"> </w:t>
      </w:r>
      <w:r w:rsidR="00124764">
        <w:rPr>
          <w:rFonts w:ascii="Times New Roman" w:eastAsia="Times New Roman" w:hAnsi="Times New Roman" w:cs="Times New Roman"/>
          <w:sz w:val="24"/>
        </w:rPr>
        <w:t>отношений</w:t>
      </w:r>
      <w:r w:rsidRPr="00081564">
        <w:rPr>
          <w:rFonts w:ascii="Times New Roman" w:eastAsia="Times New Roman" w:hAnsi="Times New Roman" w:cs="Times New Roman"/>
          <w:sz w:val="24"/>
        </w:rPr>
        <w:t>, обеспечивает реализацию индивидуальных потребностей обучающихся.</w:t>
      </w:r>
    </w:p>
    <w:p w:rsidR="00081564" w:rsidRPr="00081564" w:rsidRDefault="00124764" w:rsidP="00081564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Адаптированная основная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обще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образовательная программа начального общего обр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зования реализуется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МОУ школой № 73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через урочную и внеурочную деятельность.</w:t>
      </w:r>
    </w:p>
    <w:p w:rsidR="00081564" w:rsidRPr="00081564" w:rsidRDefault="00124764" w:rsidP="00081564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highlight w:val="yellow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План внеурочной деятельности обеспечивает учет индивидуальных особенностей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  <w:t xml:space="preserve">и </w:t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потребностей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обучающихся через организацию внеурочной деятельности. План внеуро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081564" w:rsidRPr="00081564" w:rsidRDefault="006F6A32" w:rsidP="00081564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ab/>
      </w:r>
      <w:proofErr w:type="gramStart"/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Часы коррекционно-развивающей области представлены групповыми и индивидуал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ь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ными коррекционно-развивающими занятиями (логопедическими и </w:t>
      </w:r>
      <w:proofErr w:type="spellStart"/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психо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-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коррекционными), направленными на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коррекцию недостатков психофизического развития обучающихся и во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полнение пробелов в знаниях, а также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странственных представлений, координации движений и улучшения осанки детей.</w:t>
      </w:r>
      <w:proofErr w:type="gramEnd"/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Колич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е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ство часов в неделю указывается на одного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об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уча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ю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щегося. Коррекционно-развивающие з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нятия проводятся в течение учебного дня и во внеурочное время. На индивидуальные ко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рекционные занятия отводится до 25 мин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ут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, на групповые занятия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-</w:t>
      </w:r>
      <w:r w:rsidR="00081564"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до 40 минут.</w:t>
      </w:r>
    </w:p>
    <w:p w:rsidR="00081564" w:rsidRPr="00081564" w:rsidRDefault="006F6A32" w:rsidP="00081564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Часы коррекционно-развивающей области, которые проводятся в течение учебного дня, не входят в максимальную нагрузку.</w:t>
      </w:r>
    </w:p>
    <w:p w:rsidR="006F6A32" w:rsidRDefault="006F6A32" w:rsidP="006F6A32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Коррекционно-развивающая область</w:t>
      </w:r>
      <w:r w:rsidR="00081564" w:rsidRPr="0008156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учебного плана решает задачи:</w:t>
      </w:r>
    </w:p>
    <w:p w:rsidR="006F6A32" w:rsidRDefault="006F6A32" w:rsidP="006F6A3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продолж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ать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целенаправленн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ую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работ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 коррекции и развитию психических пр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цессов, эмоциональной и когнитивной сфер, обеспечивающих усвоение </w:t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обучающимися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разовательной программы (на основе применения методов и приемов, форм обучения, сп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собствующих повышению работоспособности, активизации учебной деятельности);</w:t>
      </w:r>
    </w:p>
    <w:p w:rsidR="00081564" w:rsidRPr="00081564" w:rsidRDefault="006F6A32" w:rsidP="006F6A3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отслежива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результативност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обучения и динамик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</w:t>
      </w:r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развития </w:t>
      </w:r>
      <w:proofErr w:type="gramStart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обучающимися</w:t>
      </w:r>
      <w:proofErr w:type="gramEnd"/>
      <w:r w:rsidR="00081564"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81564" w:rsidRPr="00081564" w:rsidRDefault="00081564" w:rsidP="0008156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6F6A3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08156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Образовательным учреждением составляется модульная программа коррекционно-развивающих занятий, а затем на основании психолого-педагогической диагностики, исходя из индивидуальных особенностей детей, составляется планирование. </w:t>
      </w:r>
    </w:p>
    <w:p w:rsidR="00081564" w:rsidRPr="00081564" w:rsidRDefault="00081564" w:rsidP="00081564">
      <w:pPr>
        <w:jc w:val="both"/>
        <w:rPr>
          <w:rFonts w:ascii="Times New Roman" w:eastAsia="Times New Roman" w:hAnsi="Times New Roman" w:cs="Times New Roman"/>
          <w:sz w:val="24"/>
        </w:rPr>
      </w:pPr>
      <w:r w:rsidRPr="00081564">
        <w:rPr>
          <w:rFonts w:ascii="Times New Roman" w:eastAsia="Times New Roman" w:hAnsi="Times New Roman" w:cs="Times New Roman"/>
          <w:spacing w:val="2"/>
          <w:sz w:val="24"/>
        </w:rPr>
        <w:t xml:space="preserve">        </w:t>
      </w:r>
      <w:r w:rsidR="006F6A32">
        <w:rPr>
          <w:rFonts w:ascii="Times New Roman" w:eastAsia="Times New Roman" w:hAnsi="Times New Roman" w:cs="Times New Roman"/>
          <w:spacing w:val="2"/>
          <w:sz w:val="24"/>
        </w:rPr>
        <w:tab/>
      </w:r>
      <w:r w:rsidRPr="00081564">
        <w:rPr>
          <w:rFonts w:ascii="Times New Roman" w:eastAsia="Times New Roman" w:hAnsi="Times New Roman" w:cs="Times New Roman"/>
          <w:spacing w:val="2"/>
          <w:sz w:val="24"/>
        </w:rPr>
        <w:t xml:space="preserve">Учебный план обеспечен общеобразовательными программами, методической </w:t>
      </w:r>
      <w:r w:rsidRPr="00081564">
        <w:rPr>
          <w:rFonts w:ascii="Times New Roman" w:eastAsia="Times New Roman" w:hAnsi="Times New Roman" w:cs="Times New Roman"/>
          <w:spacing w:val="2"/>
          <w:sz w:val="24"/>
        </w:rPr>
        <w:lastRenderedPageBreak/>
        <w:t xml:space="preserve">литературой </w:t>
      </w:r>
      <w:r w:rsidRPr="00081564">
        <w:rPr>
          <w:rFonts w:ascii="Times New Roman" w:eastAsia="Times New Roman" w:hAnsi="Times New Roman" w:cs="Times New Roman"/>
          <w:sz w:val="24"/>
        </w:rPr>
        <w:t>и учебными пособиями, рекомендованными и допущенными для ра</w:t>
      </w:r>
      <w:r w:rsidR="006F6A32">
        <w:rPr>
          <w:rFonts w:ascii="Times New Roman" w:eastAsia="Times New Roman" w:hAnsi="Times New Roman" w:cs="Times New Roman"/>
          <w:sz w:val="24"/>
        </w:rPr>
        <w:t xml:space="preserve">боты Министерством образования </w:t>
      </w:r>
      <w:r w:rsidRPr="00081564">
        <w:rPr>
          <w:rFonts w:ascii="Times New Roman" w:eastAsia="Times New Roman" w:hAnsi="Times New Roman" w:cs="Times New Roman"/>
          <w:sz w:val="24"/>
        </w:rPr>
        <w:t>и науки РФ</w:t>
      </w:r>
      <w:r w:rsidRPr="00081564">
        <w:rPr>
          <w:rFonts w:ascii="Times New Roman" w:eastAsia="Times New Roman" w:hAnsi="Times New Roman" w:cs="Times New Roman"/>
          <w:i/>
          <w:sz w:val="24"/>
        </w:rPr>
        <w:t>.</w:t>
      </w:r>
      <w:r w:rsidRPr="00081564">
        <w:rPr>
          <w:rFonts w:ascii="Times New Roman" w:eastAsia="Times New Roman" w:hAnsi="Times New Roman" w:cs="Times New Roman"/>
          <w:sz w:val="24"/>
        </w:rPr>
        <w:t xml:space="preserve"> </w:t>
      </w:r>
    </w:p>
    <w:p w:rsidR="00081564" w:rsidRPr="00081564" w:rsidRDefault="00081564" w:rsidP="00081564">
      <w:pPr>
        <w:widowControl/>
        <w:tabs>
          <w:tab w:val="left" w:leader="dot" w:pos="624"/>
        </w:tabs>
        <w:suppressAutoHyphens w:val="0"/>
        <w:ind w:firstLine="709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081564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</w:t>
      </w:r>
    </w:p>
    <w:p w:rsidR="00081564" w:rsidRPr="00081564" w:rsidRDefault="00081564" w:rsidP="006F6A32">
      <w:pPr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3.2.  СИСТЕМА УСЛОВИЙ РЕАЛИЗАЦИ</w:t>
      </w:r>
      <w:r w:rsidR="006F6A32">
        <w:rPr>
          <w:rFonts w:ascii="Times New Roman" w:hAnsi="Times New Roman" w:cs="Times New Roman"/>
          <w:b/>
          <w:sz w:val="24"/>
        </w:rPr>
        <w:t>И</w:t>
      </w:r>
      <w:r w:rsidRPr="00081564">
        <w:rPr>
          <w:rFonts w:ascii="Times New Roman" w:hAnsi="Times New Roman" w:cs="Times New Roman"/>
          <w:b/>
          <w:sz w:val="24"/>
        </w:rPr>
        <w:t xml:space="preserve"> АДАПТИРОВАННОЙ ОСНОВНОЙ ОБЩЕОБРАЗОВАТЕЛЬНОЙ ПРОГРАММЫ НАЧАЛЬНОГО ОБЩЕГО ОБРАЗОВАНИЯ ОБУЧАЮЩИХСЯ С ЗПР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С целью сохранения единого образовательного пространства страны требования к условиям получения образования обучающимися с ЗПР, представляют собой систему требований к кадровым, финансовым, материально-техническим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6F6A32">
      <w:pPr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3.2.1. Кадровые условия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81564">
        <w:rPr>
          <w:rFonts w:ascii="Times New Roman" w:hAnsi="Times New Roman" w:cs="Times New Roman"/>
          <w:sz w:val="24"/>
        </w:rPr>
        <w:t xml:space="preserve">В штат специалистов </w:t>
      </w:r>
      <w:r w:rsidR="006F6A32">
        <w:rPr>
          <w:rFonts w:ascii="Times New Roman" w:hAnsi="Times New Roman" w:cs="Times New Roman"/>
          <w:sz w:val="24"/>
        </w:rPr>
        <w:t>М</w:t>
      </w:r>
      <w:r w:rsidRPr="00081564">
        <w:rPr>
          <w:rFonts w:ascii="Times New Roman" w:hAnsi="Times New Roman" w:cs="Times New Roman"/>
          <w:sz w:val="24"/>
        </w:rPr>
        <w:t xml:space="preserve">ОУ школы № </w:t>
      </w:r>
      <w:r w:rsidR="006F6A32">
        <w:rPr>
          <w:rFonts w:ascii="Times New Roman" w:hAnsi="Times New Roman" w:cs="Times New Roman"/>
          <w:sz w:val="24"/>
        </w:rPr>
        <w:t>73</w:t>
      </w:r>
      <w:r w:rsidRPr="00081564">
        <w:rPr>
          <w:rFonts w:ascii="Times New Roman" w:hAnsi="Times New Roman" w:cs="Times New Roman"/>
          <w:sz w:val="24"/>
        </w:rPr>
        <w:t>, реализующей АООП НОО для детей с ЗПР</w:t>
      </w:r>
      <w:r w:rsidR="006F6A32">
        <w:rPr>
          <w:rFonts w:ascii="Times New Roman" w:hAnsi="Times New Roman" w:cs="Times New Roman"/>
          <w:sz w:val="24"/>
        </w:rPr>
        <w:t>,</w:t>
      </w:r>
      <w:r w:rsidRPr="00081564">
        <w:rPr>
          <w:rFonts w:ascii="Times New Roman" w:hAnsi="Times New Roman" w:cs="Times New Roman"/>
          <w:sz w:val="24"/>
        </w:rPr>
        <w:t xml:space="preserve"> входят учител</w:t>
      </w:r>
      <w:r w:rsidR="006F6A32">
        <w:rPr>
          <w:rFonts w:ascii="Times New Roman" w:hAnsi="Times New Roman" w:cs="Times New Roman"/>
          <w:sz w:val="24"/>
        </w:rPr>
        <w:t>ь</w:t>
      </w:r>
      <w:r w:rsidRPr="00081564">
        <w:rPr>
          <w:rFonts w:ascii="Times New Roman" w:hAnsi="Times New Roman" w:cs="Times New Roman"/>
          <w:sz w:val="24"/>
        </w:rPr>
        <w:t>-дефектолог, учител</w:t>
      </w:r>
      <w:r w:rsidR="006F6A32">
        <w:rPr>
          <w:rFonts w:ascii="Times New Roman" w:hAnsi="Times New Roman" w:cs="Times New Roman"/>
          <w:sz w:val="24"/>
        </w:rPr>
        <w:t>ь</w:t>
      </w:r>
      <w:r w:rsidRPr="00081564">
        <w:rPr>
          <w:rFonts w:ascii="Times New Roman" w:hAnsi="Times New Roman" w:cs="Times New Roman"/>
          <w:sz w:val="24"/>
        </w:rPr>
        <w:t xml:space="preserve">-логопед, </w:t>
      </w:r>
      <w:r w:rsidRPr="00081564">
        <w:rPr>
          <w:rFonts w:ascii="Times New Roman" w:hAnsi="Times New Roman" w:cs="Times New Roman"/>
          <w:sz w:val="24"/>
          <w:lang w:eastAsia="ru-RU"/>
        </w:rPr>
        <w:t xml:space="preserve">учитель музыки, учитель изобразительного искусства, </w:t>
      </w:r>
      <w:r w:rsidR="006F6A32">
        <w:rPr>
          <w:rFonts w:ascii="Times New Roman" w:hAnsi="Times New Roman" w:cs="Times New Roman"/>
          <w:sz w:val="24"/>
          <w:lang w:eastAsia="ru-RU"/>
        </w:rPr>
        <w:t xml:space="preserve">учитель </w:t>
      </w:r>
      <w:r w:rsidRPr="00081564">
        <w:rPr>
          <w:rFonts w:ascii="Times New Roman" w:hAnsi="Times New Roman" w:cs="Times New Roman"/>
          <w:sz w:val="24"/>
          <w:lang w:eastAsia="ru-RU"/>
        </w:rPr>
        <w:t>технологии, учитель физической культуры, педагог-психолог</w:t>
      </w:r>
      <w:r w:rsidR="006F6A32">
        <w:rPr>
          <w:rFonts w:ascii="Times New Roman" w:hAnsi="Times New Roman" w:cs="Times New Roman"/>
          <w:sz w:val="24"/>
          <w:lang w:eastAsia="ru-RU"/>
        </w:rPr>
        <w:t>,</w:t>
      </w:r>
      <w:r w:rsidRPr="00081564">
        <w:rPr>
          <w:rFonts w:ascii="Times New Roman" w:hAnsi="Times New Roman" w:cs="Times New Roman"/>
          <w:sz w:val="24"/>
          <w:lang w:eastAsia="ru-RU"/>
        </w:rPr>
        <w:t xml:space="preserve"> социальный педагог, педагог-организатор. </w:t>
      </w: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81564">
        <w:rPr>
          <w:rFonts w:ascii="Times New Roman" w:hAnsi="Times New Roman" w:cs="Times New Roman"/>
          <w:sz w:val="24"/>
          <w:lang w:eastAsia="ru-RU"/>
        </w:rPr>
        <w:t xml:space="preserve">При необходимости в процессе реализации АООП НОО для детей с ОВЗ возможно временное участие </w:t>
      </w:r>
      <w:proofErr w:type="spellStart"/>
      <w:r w:rsidRPr="00081564">
        <w:rPr>
          <w:rFonts w:ascii="Times New Roman" w:hAnsi="Times New Roman" w:cs="Times New Roman"/>
          <w:sz w:val="24"/>
          <w:lang w:eastAsia="ru-RU"/>
        </w:rPr>
        <w:t>тьютора</w:t>
      </w:r>
      <w:proofErr w:type="spellEnd"/>
      <w:r w:rsidRPr="00081564">
        <w:rPr>
          <w:rFonts w:ascii="Times New Roman" w:hAnsi="Times New Roman" w:cs="Times New Roman"/>
          <w:sz w:val="24"/>
          <w:lang w:eastAsia="ru-RU"/>
        </w:rPr>
        <w:t xml:space="preserve">, в </w:t>
      </w:r>
      <w:proofErr w:type="spellStart"/>
      <w:r w:rsidRPr="00081564">
        <w:rPr>
          <w:rFonts w:ascii="Times New Roman" w:hAnsi="Times New Roman" w:cs="Times New Roman"/>
          <w:sz w:val="24"/>
          <w:lang w:eastAsia="ru-RU"/>
        </w:rPr>
        <w:t>т</w:t>
      </w:r>
      <w:r w:rsidR="006F6A32">
        <w:rPr>
          <w:rFonts w:ascii="Times New Roman" w:hAnsi="Times New Roman" w:cs="Times New Roman"/>
          <w:sz w:val="24"/>
          <w:lang w:eastAsia="ru-RU"/>
        </w:rPr>
        <w:t>.ч</w:t>
      </w:r>
      <w:proofErr w:type="spellEnd"/>
      <w:r w:rsidR="006F6A32">
        <w:rPr>
          <w:rFonts w:ascii="Times New Roman" w:hAnsi="Times New Roman" w:cs="Times New Roman"/>
          <w:sz w:val="24"/>
          <w:lang w:eastAsia="ru-RU"/>
        </w:rPr>
        <w:t>.</w:t>
      </w:r>
      <w:r w:rsidRPr="00081564">
        <w:rPr>
          <w:rFonts w:ascii="Times New Roman" w:hAnsi="Times New Roman" w:cs="Times New Roman"/>
          <w:sz w:val="24"/>
          <w:lang w:eastAsia="ru-RU"/>
        </w:rPr>
        <w:t xml:space="preserve"> рекомендуемого ПМПК для конкретного обучающегося, и (или) ассистента (помощника). </w:t>
      </w:r>
    </w:p>
    <w:p w:rsidR="00081564" w:rsidRPr="00081564" w:rsidRDefault="00081564" w:rsidP="00081564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81564">
        <w:rPr>
          <w:rFonts w:ascii="Times New Roman" w:hAnsi="Times New Roman" w:cs="Times New Roman"/>
          <w:sz w:val="24"/>
          <w:lang w:eastAsia="ru-RU"/>
        </w:rPr>
        <w:t xml:space="preserve">Основная часть  педагогов </w:t>
      </w:r>
      <w:r w:rsidR="006F6A32">
        <w:rPr>
          <w:rFonts w:ascii="Times New Roman" w:hAnsi="Times New Roman" w:cs="Times New Roman"/>
          <w:sz w:val="24"/>
          <w:lang w:eastAsia="ru-RU"/>
        </w:rPr>
        <w:t>М</w:t>
      </w:r>
      <w:r w:rsidRPr="00081564">
        <w:rPr>
          <w:rFonts w:ascii="Times New Roman" w:hAnsi="Times New Roman" w:cs="Times New Roman"/>
          <w:sz w:val="24"/>
          <w:lang w:eastAsia="ru-RU"/>
        </w:rPr>
        <w:t xml:space="preserve">ОУ школы № </w:t>
      </w:r>
      <w:r w:rsidR="006F6A32">
        <w:rPr>
          <w:rFonts w:ascii="Times New Roman" w:hAnsi="Times New Roman" w:cs="Times New Roman"/>
          <w:sz w:val="24"/>
          <w:lang w:eastAsia="ru-RU"/>
        </w:rPr>
        <w:t>73</w:t>
      </w:r>
      <w:r w:rsidRPr="00081564">
        <w:rPr>
          <w:rFonts w:ascii="Times New Roman" w:hAnsi="Times New Roman" w:cs="Times New Roman"/>
          <w:sz w:val="24"/>
          <w:lang w:eastAsia="ru-RU"/>
        </w:rPr>
        <w:t>, в том числе реализующ</w:t>
      </w:r>
      <w:r w:rsidR="006F6A32">
        <w:rPr>
          <w:rFonts w:ascii="Times New Roman" w:hAnsi="Times New Roman" w:cs="Times New Roman"/>
          <w:sz w:val="24"/>
          <w:lang w:eastAsia="ru-RU"/>
        </w:rPr>
        <w:t>ая</w:t>
      </w:r>
      <w:r w:rsidRPr="00081564">
        <w:rPr>
          <w:rFonts w:ascii="Times New Roman" w:hAnsi="Times New Roman" w:cs="Times New Roman"/>
          <w:sz w:val="24"/>
          <w:lang w:eastAsia="ru-RU"/>
        </w:rPr>
        <w:t xml:space="preserve"> программу коррекционной работы АООП НОО ОВЗ, име</w:t>
      </w:r>
      <w:r w:rsidR="006F6A32">
        <w:rPr>
          <w:rFonts w:ascii="Times New Roman" w:hAnsi="Times New Roman" w:cs="Times New Roman"/>
          <w:sz w:val="24"/>
          <w:lang w:eastAsia="ru-RU"/>
        </w:rPr>
        <w:t>е</w:t>
      </w:r>
      <w:r w:rsidRPr="00081564">
        <w:rPr>
          <w:rFonts w:ascii="Times New Roman" w:hAnsi="Times New Roman" w:cs="Times New Roman"/>
          <w:sz w:val="24"/>
          <w:lang w:eastAsia="ru-RU"/>
        </w:rPr>
        <w:t>т высшее профессиональное образование по педагогическим специальностям, а также прош</w:t>
      </w:r>
      <w:r w:rsidR="00DA130B">
        <w:rPr>
          <w:rFonts w:ascii="Times New Roman" w:hAnsi="Times New Roman" w:cs="Times New Roman"/>
          <w:sz w:val="24"/>
          <w:lang w:eastAsia="ru-RU"/>
        </w:rPr>
        <w:t>ла</w:t>
      </w:r>
      <w:r w:rsidRPr="00081564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6A32">
        <w:rPr>
          <w:rFonts w:ascii="Times New Roman" w:hAnsi="Times New Roman" w:cs="Times New Roman"/>
          <w:sz w:val="24"/>
          <w:lang w:eastAsia="ru-RU"/>
        </w:rPr>
        <w:t xml:space="preserve">курсы повышения квалификации </w:t>
      </w:r>
      <w:r w:rsidR="00DA130B">
        <w:rPr>
          <w:rFonts w:ascii="Times New Roman" w:hAnsi="Times New Roman" w:cs="Times New Roman"/>
          <w:sz w:val="24"/>
          <w:lang w:eastAsia="ru-RU"/>
        </w:rPr>
        <w:t xml:space="preserve">по программе </w:t>
      </w:r>
      <w:r w:rsidR="00DA130B" w:rsidRPr="00DA130B">
        <w:rPr>
          <w:rFonts w:ascii="Times New Roman" w:hAnsi="Times New Roman" w:cs="Times New Roman"/>
          <w:sz w:val="24"/>
          <w:lang w:eastAsia="ru-RU"/>
        </w:rPr>
        <w:t>«</w:t>
      </w:r>
      <w:r w:rsidR="006F6A32" w:rsidRPr="00DA130B">
        <w:rPr>
          <w:rFonts w:ascii="Times New Roman" w:hAnsi="Times New Roman" w:cs="Times New Roman"/>
          <w:sz w:val="24"/>
        </w:rPr>
        <w:t>Технологии коррекционно-развивающей работы в массовой школе, учреждениях НПО, СПО</w:t>
      </w:r>
      <w:r w:rsidR="00DA130B" w:rsidRPr="00DA130B">
        <w:rPr>
          <w:rFonts w:ascii="Times New Roman" w:hAnsi="Times New Roman" w:cs="Times New Roman"/>
          <w:sz w:val="24"/>
        </w:rPr>
        <w:t>»</w:t>
      </w:r>
      <w:r w:rsidR="00DA130B">
        <w:rPr>
          <w:rFonts w:ascii="Times New Roman" w:hAnsi="Times New Roman" w:cs="Times New Roman"/>
          <w:sz w:val="24"/>
        </w:rPr>
        <w:t>.</w:t>
      </w:r>
      <w:r w:rsidR="00DA130B" w:rsidRPr="00DA130B">
        <w:rPr>
          <w:rFonts w:ascii="Times New Roman" w:hAnsi="Times New Roman" w:cs="Times New Roman"/>
          <w:sz w:val="24"/>
        </w:rPr>
        <w:t xml:space="preserve"> </w:t>
      </w:r>
      <w:r w:rsidR="00DA130B">
        <w:rPr>
          <w:rFonts w:ascii="Times New Roman" w:hAnsi="Times New Roman" w:cs="Times New Roman"/>
          <w:sz w:val="24"/>
        </w:rPr>
        <w:t>Д</w:t>
      </w:r>
      <w:r w:rsidR="00DA130B" w:rsidRPr="00DA130B">
        <w:rPr>
          <w:rFonts w:ascii="Times New Roman" w:hAnsi="Times New Roman" w:cs="Times New Roman"/>
          <w:sz w:val="24"/>
        </w:rPr>
        <w:t xml:space="preserve">иректор школы прошла обучение по программе «Управление организацией, реализующей адаптированные образовательные программы для </w:t>
      </w:r>
      <w:proofErr w:type="gramStart"/>
      <w:r w:rsidR="00DA130B" w:rsidRPr="00DA130B">
        <w:rPr>
          <w:rFonts w:ascii="Times New Roman" w:hAnsi="Times New Roman" w:cs="Times New Roman"/>
          <w:sz w:val="24"/>
        </w:rPr>
        <w:t>обучающихся</w:t>
      </w:r>
      <w:proofErr w:type="gramEnd"/>
      <w:r w:rsidR="00DA130B" w:rsidRPr="00DA130B">
        <w:rPr>
          <w:rFonts w:ascii="Times New Roman" w:hAnsi="Times New Roman" w:cs="Times New Roman"/>
          <w:sz w:val="24"/>
        </w:rPr>
        <w:t xml:space="preserve"> с ОВЗ»</w:t>
      </w:r>
      <w:r w:rsidRPr="00DA130B">
        <w:rPr>
          <w:rFonts w:ascii="Times New Roman" w:hAnsi="Times New Roman" w:cs="Times New Roman"/>
          <w:sz w:val="24"/>
          <w:lang w:eastAsia="ru-RU"/>
        </w:rPr>
        <w:t>.</w:t>
      </w:r>
      <w:r w:rsidRPr="00081564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081564" w:rsidRPr="00DA130B" w:rsidRDefault="00081564" w:rsidP="00081564">
      <w:pPr>
        <w:ind w:firstLine="709"/>
        <w:jc w:val="both"/>
        <w:rPr>
          <w:rFonts w:ascii="Times New Roman" w:hAnsi="Times New Roman" w:cs="Times New Roman"/>
          <w:color w:val="FF0000"/>
          <w:sz w:val="24"/>
          <w:lang w:eastAsia="ru-RU"/>
        </w:rPr>
      </w:pPr>
      <w:r w:rsidRPr="00081564">
        <w:rPr>
          <w:rFonts w:ascii="Times New Roman" w:hAnsi="Times New Roman" w:cs="Times New Roman"/>
          <w:sz w:val="24"/>
          <w:lang w:eastAsia="ru-RU"/>
        </w:rPr>
        <w:t>Педагог-психолог име</w:t>
      </w:r>
      <w:r w:rsidR="00DA130B">
        <w:rPr>
          <w:rFonts w:ascii="Times New Roman" w:hAnsi="Times New Roman" w:cs="Times New Roman"/>
          <w:sz w:val="24"/>
          <w:lang w:eastAsia="ru-RU"/>
        </w:rPr>
        <w:t>е</w:t>
      </w:r>
      <w:r w:rsidRPr="00081564">
        <w:rPr>
          <w:rFonts w:ascii="Times New Roman" w:hAnsi="Times New Roman" w:cs="Times New Roman"/>
          <w:sz w:val="24"/>
          <w:lang w:eastAsia="ru-RU"/>
        </w:rPr>
        <w:t xml:space="preserve">т высшее профессиональное образование </w:t>
      </w:r>
      <w:r w:rsidR="00786820" w:rsidRPr="00786820">
        <w:rPr>
          <w:rFonts w:ascii="Times New Roman" w:hAnsi="Times New Roman" w:cs="Times New Roman"/>
          <w:sz w:val="24"/>
          <w:lang w:eastAsia="ru-RU"/>
        </w:rPr>
        <w:t>по специальности «</w:t>
      </w:r>
      <w:r w:rsidR="00786820">
        <w:rPr>
          <w:rFonts w:ascii="Times New Roman" w:hAnsi="Times New Roman" w:cs="Times New Roman"/>
          <w:sz w:val="24"/>
          <w:lang w:eastAsia="ru-RU"/>
        </w:rPr>
        <w:t>Психолог</w:t>
      </w:r>
      <w:r w:rsidR="00786820" w:rsidRPr="00786820">
        <w:rPr>
          <w:rFonts w:ascii="Times New Roman" w:hAnsi="Times New Roman" w:cs="Times New Roman"/>
          <w:sz w:val="24"/>
          <w:lang w:eastAsia="ru-RU"/>
        </w:rPr>
        <w:t>ия».</w:t>
      </w:r>
    </w:p>
    <w:p w:rsidR="00081564" w:rsidRPr="00786820" w:rsidRDefault="00081564" w:rsidP="00081564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86820">
        <w:rPr>
          <w:rFonts w:ascii="Times New Roman" w:hAnsi="Times New Roman" w:cs="Times New Roman"/>
          <w:sz w:val="24"/>
          <w:lang w:eastAsia="ru-RU"/>
        </w:rPr>
        <w:t>Учител</w:t>
      </w:r>
      <w:r w:rsidR="00DA130B" w:rsidRPr="00786820">
        <w:rPr>
          <w:rFonts w:ascii="Times New Roman" w:hAnsi="Times New Roman" w:cs="Times New Roman"/>
          <w:sz w:val="24"/>
          <w:lang w:eastAsia="ru-RU"/>
        </w:rPr>
        <w:t>ь</w:t>
      </w:r>
      <w:r w:rsidRPr="00786820">
        <w:rPr>
          <w:rFonts w:ascii="Times New Roman" w:hAnsi="Times New Roman" w:cs="Times New Roman"/>
          <w:sz w:val="24"/>
          <w:lang w:eastAsia="ru-RU"/>
        </w:rPr>
        <w:t>-логопед име</w:t>
      </w:r>
      <w:r w:rsidR="00DA130B" w:rsidRPr="00786820">
        <w:rPr>
          <w:rFonts w:ascii="Times New Roman" w:hAnsi="Times New Roman" w:cs="Times New Roman"/>
          <w:sz w:val="24"/>
          <w:lang w:eastAsia="ru-RU"/>
        </w:rPr>
        <w:t>е</w:t>
      </w:r>
      <w:r w:rsidRPr="00786820">
        <w:rPr>
          <w:rFonts w:ascii="Times New Roman" w:hAnsi="Times New Roman" w:cs="Times New Roman"/>
          <w:sz w:val="24"/>
          <w:lang w:eastAsia="ru-RU"/>
        </w:rPr>
        <w:t xml:space="preserve">т высшее профессиональное образование по специальности </w:t>
      </w:r>
      <w:r w:rsidR="00786820" w:rsidRPr="00786820">
        <w:rPr>
          <w:rFonts w:ascii="Times New Roman" w:hAnsi="Times New Roman" w:cs="Times New Roman"/>
          <w:sz w:val="24"/>
          <w:lang w:eastAsia="ru-RU"/>
        </w:rPr>
        <w:t>«</w:t>
      </w:r>
      <w:r w:rsidRPr="00786820">
        <w:rPr>
          <w:rFonts w:ascii="Times New Roman" w:hAnsi="Times New Roman" w:cs="Times New Roman"/>
          <w:sz w:val="24"/>
          <w:lang w:eastAsia="ru-RU"/>
        </w:rPr>
        <w:t>Логопедия</w:t>
      </w:r>
      <w:r w:rsidR="00786820" w:rsidRPr="00786820">
        <w:rPr>
          <w:rFonts w:ascii="Times New Roman" w:hAnsi="Times New Roman" w:cs="Times New Roman"/>
          <w:sz w:val="24"/>
          <w:lang w:eastAsia="ru-RU"/>
        </w:rPr>
        <w:t>»</w:t>
      </w:r>
      <w:r w:rsidRPr="00786820">
        <w:rPr>
          <w:rFonts w:ascii="Times New Roman" w:hAnsi="Times New Roman" w:cs="Times New Roman"/>
          <w:sz w:val="24"/>
          <w:lang w:eastAsia="ru-RU"/>
        </w:rPr>
        <w:t>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081564">
        <w:rPr>
          <w:rFonts w:ascii="Times New Roman" w:hAnsi="Times New Roman" w:cs="Times New Roman"/>
          <w:sz w:val="24"/>
        </w:rPr>
        <w:tab/>
        <w:t>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 реализации АООП НОО для детей с ОВЗ утвержден план-график по повышению квалификации и переподготовки педагогов</w:t>
      </w:r>
      <w:r w:rsidRPr="00081564">
        <w:rPr>
          <w:rFonts w:ascii="Times New Roman" w:hAnsi="Times New Roman" w:cs="Times New Roman"/>
          <w:sz w:val="24"/>
          <w:lang w:eastAsia="ru-RU"/>
        </w:rPr>
        <w:t xml:space="preserve"> (в объеме от 72-х часов) по особенностям организации обучения и </w:t>
      </w:r>
      <w:proofErr w:type="gramStart"/>
      <w:r w:rsidRPr="00081564">
        <w:rPr>
          <w:rFonts w:ascii="Times New Roman" w:hAnsi="Times New Roman" w:cs="Times New Roman"/>
          <w:sz w:val="24"/>
          <w:lang w:eastAsia="ru-RU"/>
        </w:rPr>
        <w:t>воспитания</w:t>
      </w:r>
      <w:proofErr w:type="gramEnd"/>
      <w:r w:rsidRPr="00081564">
        <w:rPr>
          <w:rFonts w:ascii="Times New Roman" w:hAnsi="Times New Roman" w:cs="Times New Roman"/>
          <w:sz w:val="24"/>
          <w:lang w:eastAsia="ru-RU"/>
        </w:rPr>
        <w:t xml:space="preserve"> обучающихся с ОВЗ и/или введения ФГОС ОВЗ,</w:t>
      </w:r>
      <w:r w:rsidRPr="00081564">
        <w:rPr>
          <w:rFonts w:ascii="Times New Roman" w:hAnsi="Times New Roman" w:cs="Times New Roman"/>
          <w:sz w:val="24"/>
          <w:u w:val="single"/>
          <w:bdr w:val="none" w:sz="0" w:space="0" w:color="auto" w:frame="1"/>
          <w:lang w:eastAsia="ru-RU"/>
        </w:rPr>
        <w:t xml:space="preserve"> </w:t>
      </w:r>
      <w:r w:rsidRPr="00081564">
        <w:rPr>
          <w:rFonts w:ascii="Times New Roman" w:hAnsi="Times New Roman" w:cs="Times New Roman"/>
          <w:sz w:val="24"/>
          <w:lang w:eastAsia="ru-RU"/>
        </w:rPr>
        <w:t>подтвержденные удостоверением о повышении квалификации установленного образца.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ab/>
        <w:t xml:space="preserve">Специалисты, участвующие в реализации АООП ФГОС НОО для детей с ЗПР, принимают активное участие в районных, региональных, всероссийских и международных конференциях, </w:t>
      </w:r>
      <w:proofErr w:type="spellStart"/>
      <w:r w:rsidRPr="00081564">
        <w:rPr>
          <w:rFonts w:ascii="Times New Roman" w:hAnsi="Times New Roman" w:cs="Times New Roman"/>
          <w:sz w:val="24"/>
        </w:rPr>
        <w:t>вебинарах</w:t>
      </w:r>
      <w:proofErr w:type="spellEnd"/>
      <w:r w:rsidRPr="00081564">
        <w:rPr>
          <w:rFonts w:ascii="Times New Roman" w:hAnsi="Times New Roman" w:cs="Times New Roman"/>
          <w:sz w:val="24"/>
        </w:rPr>
        <w:t xml:space="preserve"> по апробации ФГОС НОО для детей с ограниченными возможностями здоровья.</w:t>
      </w:r>
    </w:p>
    <w:p w:rsidR="00081564" w:rsidRPr="00081564" w:rsidRDefault="00DA130B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Кадровое обеспечение -</w:t>
      </w:r>
      <w:r w:rsidR="00081564" w:rsidRPr="00081564">
        <w:rPr>
          <w:rFonts w:ascii="Times New Roman" w:hAnsi="Times New Roman" w:cs="Times New Roman"/>
          <w:sz w:val="24"/>
        </w:rPr>
        <w:t xml:space="preserve">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786820" w:rsidRDefault="00786820" w:rsidP="00DA130B">
      <w:pPr>
        <w:jc w:val="center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DA130B">
      <w:pPr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3.2.2. Финансово-экономические условия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  Финансово-экономическое обеспечение образования лиц с ОВЗ опирается на п.2 ст. 99 ФЗ «Об образовании в Российской Федерации». </w:t>
      </w:r>
    </w:p>
    <w:p w:rsidR="006A0DD7" w:rsidRDefault="006A0DD7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Финансовые условия реализации адаптированной основной образовательной программы начального общего образования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с ЗПР должны:</w:t>
      </w:r>
    </w:p>
    <w:p w:rsidR="006A0DD7" w:rsidRDefault="006A0DD7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обеспечивать образовательной организации возможность исполнения требований стандарта;</w:t>
      </w:r>
    </w:p>
    <w:p w:rsidR="006A0DD7" w:rsidRDefault="006A0DD7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обеспечивать реализацию обязательной части адаптированной основной образовательной программы и части, формируемой участниками образовательн</w:t>
      </w:r>
      <w:r>
        <w:rPr>
          <w:rFonts w:ascii="Times New Roman" w:hAnsi="Times New Roman" w:cs="Times New Roman"/>
          <w:sz w:val="24"/>
        </w:rPr>
        <w:t>ых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отношений</w:t>
      </w:r>
      <w:r w:rsidR="00081564" w:rsidRPr="00081564">
        <w:rPr>
          <w:rFonts w:ascii="Times New Roman" w:hAnsi="Times New Roman" w:cs="Times New Roman"/>
          <w:sz w:val="24"/>
        </w:rPr>
        <w:t xml:space="preserve"> вне зависимости от количества учебных дней в неделю;</w:t>
      </w:r>
    </w:p>
    <w:p w:rsidR="00081564" w:rsidRPr="00081564" w:rsidRDefault="006A0DD7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 xml:space="preserve">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081564" w:rsidRPr="00081564" w:rsidRDefault="00081564" w:rsidP="00081564">
      <w:pPr>
        <w:pStyle w:val="af7"/>
        <w:jc w:val="both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081564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gramStart"/>
      <w:r w:rsidRPr="0008156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A0D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81564">
        <w:rPr>
          <w:rFonts w:ascii="Times New Roman" w:hAnsi="Times New Roman" w:cs="Times New Roman"/>
          <w:sz w:val="24"/>
          <w:szCs w:val="24"/>
          <w:lang w:val="ru-RU"/>
        </w:rPr>
        <w:t xml:space="preserve">ОУ школе № </w:t>
      </w:r>
      <w:r w:rsidR="006A0DD7">
        <w:rPr>
          <w:rFonts w:ascii="Times New Roman" w:hAnsi="Times New Roman" w:cs="Times New Roman"/>
          <w:sz w:val="24"/>
          <w:szCs w:val="24"/>
          <w:lang w:val="ru-RU"/>
        </w:rPr>
        <w:t>73</w:t>
      </w:r>
      <w:r w:rsidRPr="00081564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разработаны локальные акты, регламентирующи</w:t>
      </w:r>
      <w:r w:rsidR="006A0D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81564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установление заработной платы работников, в том числе стимулирующих надбавок и доплат, порядка и размеров премирования в соответствии </w:t>
      </w:r>
      <w:r w:rsidRPr="0052612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6A0DD7" w:rsidRPr="0052612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26120">
        <w:rPr>
          <w:rFonts w:ascii="Times New Roman" w:hAnsi="Times New Roman" w:cs="Times New Roman"/>
          <w:sz w:val="24"/>
          <w:szCs w:val="24"/>
          <w:lang w:val="ru-RU"/>
        </w:rPr>
        <w:t xml:space="preserve">оложением </w:t>
      </w:r>
      <w:r w:rsidR="00526120" w:rsidRPr="00526120">
        <w:rPr>
          <w:rFonts w:ascii="Times New Roman" w:hAnsi="Times New Roman" w:cs="Times New Roman"/>
          <w:sz w:val="24"/>
          <w:szCs w:val="24"/>
          <w:lang w:val="ru-RU"/>
        </w:rPr>
        <w:t xml:space="preserve">о порядке установления стимулирующих выплат (надбавок и (или) доплат) в </w:t>
      </w:r>
      <w:r w:rsidR="00526120" w:rsidRPr="005261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муниципальном общеобразовательном учреждении «Основная школа № 73», с </w:t>
      </w:r>
      <w:r w:rsidR="00526120" w:rsidRPr="00526120">
        <w:rPr>
          <w:rFonts w:ascii="Times New Roman" w:hAnsi="Times New Roman" w:cs="Times New Roman"/>
          <w:sz w:val="24"/>
          <w:szCs w:val="24"/>
          <w:lang w:val="ru-RU"/>
        </w:rPr>
        <w:t>Положением о премировании (установлении поощрительных выплат, вознаграждений) в</w:t>
      </w:r>
      <w:r w:rsidR="00526120" w:rsidRPr="005261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муниципальном общеобразовательном учреждении «Основная школа № 73»</w:t>
      </w:r>
      <w:r w:rsidR="006A0DD7" w:rsidRPr="0052612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081564" w:rsidRPr="00081564" w:rsidRDefault="00081564" w:rsidP="00081564">
      <w:pPr>
        <w:jc w:val="both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6A0DD7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3.2.3. Материально-технические условия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A0DD7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 Материально-техническое обеспечение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</w:t>
      </w:r>
      <w:r w:rsidR="006A0DD7">
        <w:rPr>
          <w:rFonts w:ascii="Times New Roman" w:hAnsi="Times New Roman" w:cs="Times New Roman"/>
          <w:sz w:val="24"/>
        </w:rPr>
        <w:t>образовательной деятельности</w:t>
      </w:r>
      <w:r w:rsidRPr="00081564">
        <w:rPr>
          <w:rFonts w:ascii="Times New Roman" w:hAnsi="Times New Roman" w:cs="Times New Roman"/>
          <w:sz w:val="24"/>
        </w:rPr>
        <w:t xml:space="preserve">  отражена специфика требований </w:t>
      </w:r>
      <w:proofErr w:type="gramStart"/>
      <w:r w:rsidRPr="00081564">
        <w:rPr>
          <w:rFonts w:ascii="Times New Roman" w:hAnsi="Times New Roman" w:cs="Times New Roman"/>
          <w:sz w:val="24"/>
        </w:rPr>
        <w:t>к</w:t>
      </w:r>
      <w:proofErr w:type="gramEnd"/>
      <w:r w:rsidRPr="00081564">
        <w:rPr>
          <w:rFonts w:ascii="Times New Roman" w:hAnsi="Times New Roman" w:cs="Times New Roman"/>
          <w:sz w:val="24"/>
        </w:rPr>
        <w:t>:</w:t>
      </w:r>
    </w:p>
    <w:p w:rsidR="00081564" w:rsidRPr="00081564" w:rsidRDefault="006A0DD7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081564" w:rsidRPr="00081564">
        <w:rPr>
          <w:rFonts w:ascii="Times New Roman" w:hAnsi="Times New Roman" w:cs="Times New Roman"/>
          <w:sz w:val="24"/>
        </w:rPr>
        <w:t>организации пространства, в котором обучается ребенок с ЗПР;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 </w:t>
      </w:r>
      <w:r w:rsidR="006A0DD7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организации временного режима обучения;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 </w:t>
      </w:r>
      <w:r w:rsidR="006A0DD7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 </w:t>
      </w:r>
      <w:r w:rsidR="006A0DD7">
        <w:rPr>
          <w:rFonts w:ascii="Times New Roman" w:hAnsi="Times New Roman" w:cs="Times New Roman"/>
          <w:sz w:val="24"/>
        </w:rPr>
        <w:tab/>
      </w:r>
      <w:proofErr w:type="gramStart"/>
      <w:r w:rsidR="006A0DD7">
        <w:rPr>
          <w:rFonts w:ascii="Times New Roman" w:hAnsi="Times New Roman" w:cs="Times New Roman"/>
          <w:sz w:val="24"/>
        </w:rPr>
        <w:t>-</w:t>
      </w:r>
      <w:r w:rsidRPr="00081564">
        <w:rPr>
          <w:rFonts w:ascii="Times New Roman" w:hAnsi="Times New Roman" w:cs="Times New Roman"/>
          <w:sz w:val="24"/>
        </w:rPr>
        <w:t xml:space="preserve"> учебникам, рабочим тетрадям, специальным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  <w:proofErr w:type="gramEnd"/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6A0DD7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Требования к организации пространства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Пространство (прежде всего здание и прилегающая территория), </w:t>
      </w:r>
      <w:r w:rsidR="006A0DD7">
        <w:rPr>
          <w:rFonts w:ascii="Times New Roman" w:hAnsi="Times New Roman" w:cs="Times New Roman"/>
          <w:sz w:val="24"/>
        </w:rPr>
        <w:t>М</w:t>
      </w:r>
      <w:r w:rsidRPr="00081564">
        <w:rPr>
          <w:rFonts w:ascii="Times New Roman" w:hAnsi="Times New Roman" w:cs="Times New Roman"/>
          <w:sz w:val="24"/>
        </w:rPr>
        <w:t xml:space="preserve">ОУ школы № </w:t>
      </w:r>
      <w:r w:rsidR="006A0DD7">
        <w:rPr>
          <w:rFonts w:ascii="Times New Roman" w:hAnsi="Times New Roman" w:cs="Times New Roman"/>
          <w:sz w:val="24"/>
        </w:rPr>
        <w:t>73</w:t>
      </w:r>
      <w:r w:rsidRPr="00081564">
        <w:rPr>
          <w:rFonts w:ascii="Times New Roman" w:hAnsi="Times New Roman" w:cs="Times New Roman"/>
          <w:sz w:val="24"/>
        </w:rPr>
        <w:t xml:space="preserve"> соответствует общим требованиям, предъявляемым к образовательным организациям, в частности: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</w:t>
      </w:r>
      <w:r w:rsidR="006A0DD7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к соблюдению санитарно-гигиенических норм образовательно</w:t>
      </w:r>
      <w:r w:rsidR="006A0DD7">
        <w:rPr>
          <w:rFonts w:ascii="Times New Roman" w:hAnsi="Times New Roman" w:cs="Times New Roman"/>
          <w:sz w:val="24"/>
        </w:rPr>
        <w:t>й деятельности</w:t>
      </w:r>
      <w:r w:rsidRPr="00081564">
        <w:rPr>
          <w:rFonts w:ascii="Times New Roman" w:hAnsi="Times New Roman" w:cs="Times New Roman"/>
          <w:sz w:val="24"/>
        </w:rPr>
        <w:t xml:space="preserve"> (требования к водоснабжению, канализации, освещению, воздушно-тепловому режиму и т.д.);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</w:t>
      </w:r>
      <w:r w:rsidR="006A0DD7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к обеспечению санитарно-бытовых (наличие обор</w:t>
      </w:r>
      <w:r w:rsidR="006A0DD7">
        <w:rPr>
          <w:rFonts w:ascii="Times New Roman" w:hAnsi="Times New Roman" w:cs="Times New Roman"/>
          <w:sz w:val="24"/>
        </w:rPr>
        <w:t xml:space="preserve">удованных гардеробов, санузлов </w:t>
      </w:r>
      <w:r w:rsidRPr="00081564">
        <w:rPr>
          <w:rFonts w:ascii="Times New Roman" w:hAnsi="Times New Roman" w:cs="Times New Roman"/>
          <w:sz w:val="24"/>
        </w:rPr>
        <w:t>и т.д.) и социа</w:t>
      </w:r>
      <w:r w:rsidR="006A0DD7">
        <w:rPr>
          <w:rFonts w:ascii="Times New Roman" w:hAnsi="Times New Roman" w:cs="Times New Roman"/>
          <w:sz w:val="24"/>
        </w:rPr>
        <w:t xml:space="preserve">льно-бытовых условий (наличие </w:t>
      </w:r>
      <w:r w:rsidRPr="00081564">
        <w:rPr>
          <w:rFonts w:ascii="Times New Roman" w:hAnsi="Times New Roman" w:cs="Times New Roman"/>
          <w:sz w:val="24"/>
        </w:rPr>
        <w:t>оборудованного рабочего места, учительской и т.д.);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</w:t>
      </w:r>
      <w:r w:rsidR="006A0DD7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к соблюдению </w:t>
      </w:r>
      <w:proofErr w:type="gramStart"/>
      <w:r w:rsidRPr="00081564">
        <w:rPr>
          <w:rFonts w:ascii="Times New Roman" w:hAnsi="Times New Roman" w:cs="Times New Roman"/>
          <w:sz w:val="24"/>
        </w:rPr>
        <w:t>пожарной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и электробезопасности;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</w:t>
      </w:r>
      <w:r w:rsidR="006A0DD7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к соблюдению требований охраны труда;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</w:t>
      </w:r>
      <w:r w:rsidR="006A0DD7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к соблюдению своевременных сроков и необходимых объемов текущего и капитального ремонта и др.</w:t>
      </w:r>
    </w:p>
    <w:p w:rsidR="00081564" w:rsidRPr="00081564" w:rsidRDefault="006A0DD7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081564" w:rsidRPr="00081564">
        <w:rPr>
          <w:rFonts w:ascii="Times New Roman" w:hAnsi="Times New Roman" w:cs="Times New Roman"/>
          <w:sz w:val="24"/>
        </w:rPr>
        <w:t xml:space="preserve">Материально-техническая база реализации АООП НОО для детей с ЗПР соответствует действующим санитарным и противопожарным нормам, нормам охраны труда работников </w:t>
      </w:r>
      <w:r>
        <w:rPr>
          <w:rFonts w:ascii="Times New Roman" w:hAnsi="Times New Roman" w:cs="Times New Roman"/>
          <w:sz w:val="24"/>
        </w:rPr>
        <w:t>М</w:t>
      </w:r>
      <w:r w:rsidR="00081564" w:rsidRPr="00081564">
        <w:rPr>
          <w:rFonts w:ascii="Times New Roman" w:hAnsi="Times New Roman" w:cs="Times New Roman"/>
          <w:sz w:val="24"/>
        </w:rPr>
        <w:t xml:space="preserve">ОУ школы № </w:t>
      </w:r>
      <w:r>
        <w:rPr>
          <w:rFonts w:ascii="Times New Roman" w:hAnsi="Times New Roman" w:cs="Times New Roman"/>
          <w:sz w:val="24"/>
        </w:rPr>
        <w:t>73</w:t>
      </w:r>
      <w:r w:rsidR="00081564" w:rsidRPr="00081564">
        <w:rPr>
          <w:rFonts w:ascii="Times New Roman" w:hAnsi="Times New Roman" w:cs="Times New Roman"/>
          <w:sz w:val="24"/>
        </w:rPr>
        <w:t xml:space="preserve">, предъявляемым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к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>: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</w:t>
      </w:r>
      <w:r w:rsidR="006A0DD7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</w:t>
      </w:r>
      <w:r w:rsidR="006A0DD7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зданию образовательного учреждения (высота и архитектура здания);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lastRenderedPageBreak/>
        <w:t xml:space="preserve">         </w:t>
      </w:r>
      <w:r w:rsidR="006A0DD7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помещениям библиотеки (площадь, размещение рабочих зон, наличие читального зала, число читательских мест, </w:t>
      </w:r>
      <w:proofErr w:type="spellStart"/>
      <w:r w:rsidRPr="00081564">
        <w:rPr>
          <w:rFonts w:ascii="Times New Roman" w:hAnsi="Times New Roman" w:cs="Times New Roman"/>
          <w:sz w:val="24"/>
        </w:rPr>
        <w:t>медиатеки</w:t>
      </w:r>
      <w:proofErr w:type="spellEnd"/>
      <w:r w:rsidRPr="00081564">
        <w:rPr>
          <w:rFonts w:ascii="Times New Roman" w:hAnsi="Times New Roman" w:cs="Times New Roman"/>
          <w:sz w:val="24"/>
        </w:rPr>
        <w:t>);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</w:t>
      </w:r>
      <w:r w:rsidR="006A0DD7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</w:t>
      </w:r>
      <w:r w:rsidR="00084B5E">
        <w:rPr>
          <w:rFonts w:ascii="Times New Roman" w:hAnsi="Times New Roman" w:cs="Times New Roman"/>
          <w:sz w:val="24"/>
        </w:rPr>
        <w:t xml:space="preserve">угих </w:t>
      </w:r>
      <w:r w:rsidRPr="00081564">
        <w:rPr>
          <w:rFonts w:ascii="Times New Roman" w:hAnsi="Times New Roman" w:cs="Times New Roman"/>
          <w:sz w:val="24"/>
        </w:rPr>
        <w:t xml:space="preserve">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деятельности);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</w:t>
      </w:r>
      <w:r w:rsidR="00084B5E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</w:t>
      </w:r>
      <w:r w:rsidR="00084B5E">
        <w:rPr>
          <w:rFonts w:ascii="Times New Roman" w:hAnsi="Times New Roman" w:cs="Times New Roman"/>
          <w:sz w:val="24"/>
        </w:rPr>
        <w:t>спортив</w:t>
      </w:r>
      <w:r w:rsidRPr="00081564">
        <w:rPr>
          <w:rFonts w:ascii="Times New Roman" w:hAnsi="Times New Roman" w:cs="Times New Roman"/>
          <w:sz w:val="24"/>
        </w:rPr>
        <w:t>ному зал</w:t>
      </w:r>
      <w:r w:rsidR="00084B5E">
        <w:rPr>
          <w:rFonts w:ascii="Times New Roman" w:hAnsi="Times New Roman" w:cs="Times New Roman"/>
          <w:sz w:val="24"/>
        </w:rPr>
        <w:t>у</w:t>
      </w:r>
      <w:r w:rsidRPr="00081564">
        <w:rPr>
          <w:rFonts w:ascii="Times New Roman" w:hAnsi="Times New Roman" w:cs="Times New Roman"/>
          <w:sz w:val="24"/>
        </w:rPr>
        <w:t>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</w:t>
      </w:r>
      <w:r w:rsidR="00084B5E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кабинетам медицинского назначения;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</w:t>
      </w:r>
      <w:r w:rsidR="00084B5E">
        <w:rPr>
          <w:rFonts w:ascii="Times New Roman" w:hAnsi="Times New Roman" w:cs="Times New Roman"/>
          <w:sz w:val="24"/>
        </w:rPr>
        <w:tab/>
        <w:t>-</w:t>
      </w:r>
      <w:r w:rsidRPr="00081564">
        <w:rPr>
          <w:rFonts w:ascii="Times New Roman" w:hAnsi="Times New Roman" w:cs="Times New Roman"/>
          <w:sz w:val="24"/>
        </w:rPr>
        <w:t xml:space="preserve"> помещениям для питания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081564" w:rsidRPr="00081564" w:rsidRDefault="00081564" w:rsidP="00081564">
      <w:pPr>
        <w:pStyle w:val="Default"/>
        <w:jc w:val="both"/>
        <w:rPr>
          <w:rFonts w:eastAsia="Calibri"/>
          <w:lang w:eastAsia="en-US"/>
        </w:rPr>
      </w:pPr>
      <w:r w:rsidRPr="00081564">
        <w:t xml:space="preserve">         </w:t>
      </w:r>
      <w:r w:rsidR="00084B5E">
        <w:tab/>
        <w:t>-</w:t>
      </w:r>
      <w:r w:rsidRPr="00081564">
        <w:t xml:space="preserve"> туалетам, коридорам и другим помещениям.</w:t>
      </w:r>
      <w:r w:rsidRPr="00081564">
        <w:rPr>
          <w:rFonts w:eastAsia="Calibri"/>
          <w:lang w:eastAsia="en-US"/>
        </w:rPr>
        <w:t xml:space="preserve"> </w:t>
      </w:r>
    </w:p>
    <w:p w:rsidR="00081564" w:rsidRPr="00081564" w:rsidRDefault="00081564" w:rsidP="00081564">
      <w:pPr>
        <w:pStyle w:val="Default"/>
        <w:ind w:firstLine="709"/>
        <w:jc w:val="both"/>
        <w:rPr>
          <w:rFonts w:eastAsia="Calibri"/>
          <w:lang w:eastAsia="en-US"/>
        </w:rPr>
      </w:pPr>
      <w:r w:rsidRPr="00081564">
        <w:rPr>
          <w:rFonts w:eastAsia="Calibri"/>
          <w:lang w:eastAsia="en-US"/>
        </w:rPr>
        <w:t>Организация обеспечена отдельными специально оборудованными помещениями для реализации курсов коррекционно-развивающей области и психолого-медико-</w:t>
      </w:r>
      <w:proofErr w:type="spellStart"/>
      <w:r w:rsidRPr="00081564">
        <w:rPr>
          <w:rFonts w:eastAsia="Calibri"/>
          <w:lang w:eastAsia="en-US"/>
        </w:rPr>
        <w:t>педагогичес</w:t>
      </w:r>
      <w:proofErr w:type="spellEnd"/>
      <w:r w:rsidRPr="00081564">
        <w:rPr>
          <w:rFonts w:eastAsia="Calibri"/>
          <w:lang w:eastAsia="en-US"/>
        </w:rPr>
        <w:t xml:space="preserve">-кого сопровождения обучающихся с ЗПР. </w:t>
      </w:r>
    </w:p>
    <w:p w:rsidR="00081564" w:rsidRPr="00081564" w:rsidRDefault="00081564" w:rsidP="00081564">
      <w:pPr>
        <w:pStyle w:val="Default"/>
        <w:ind w:firstLine="709"/>
        <w:jc w:val="both"/>
        <w:rPr>
          <w:rFonts w:eastAsia="Calibri"/>
          <w:lang w:eastAsia="en-US"/>
        </w:rPr>
      </w:pPr>
      <w:r w:rsidRPr="00081564">
        <w:rPr>
          <w:rFonts w:eastAsia="Calibri"/>
          <w:lang w:eastAsia="en-US"/>
        </w:rPr>
        <w:t>В образовательной организации име</w:t>
      </w:r>
      <w:r w:rsidR="00526120">
        <w:rPr>
          <w:rFonts w:eastAsia="Calibri"/>
          <w:lang w:eastAsia="en-US"/>
        </w:rPr>
        <w:t>е</w:t>
      </w:r>
      <w:r w:rsidRPr="00081564">
        <w:rPr>
          <w:rFonts w:eastAsia="Calibri"/>
          <w:lang w:eastAsia="en-US"/>
        </w:rPr>
        <w:t>тся отдельн</w:t>
      </w:r>
      <w:r w:rsidR="00526120">
        <w:rPr>
          <w:rFonts w:eastAsia="Calibri"/>
          <w:lang w:eastAsia="en-US"/>
        </w:rPr>
        <w:t>о</w:t>
      </w:r>
      <w:r w:rsidRPr="00081564">
        <w:rPr>
          <w:rFonts w:eastAsia="Calibri"/>
          <w:lang w:eastAsia="en-US"/>
        </w:rPr>
        <w:t>е специально оборудованн</w:t>
      </w:r>
      <w:r w:rsidR="00526120">
        <w:rPr>
          <w:rFonts w:eastAsia="Calibri"/>
          <w:lang w:eastAsia="en-US"/>
        </w:rPr>
        <w:t>о</w:t>
      </w:r>
      <w:r w:rsidRPr="00081564">
        <w:rPr>
          <w:rFonts w:eastAsia="Calibri"/>
          <w:lang w:eastAsia="en-US"/>
        </w:rPr>
        <w:t>е помещени</w:t>
      </w:r>
      <w:r w:rsidR="00526120">
        <w:rPr>
          <w:rFonts w:eastAsia="Calibri"/>
          <w:lang w:eastAsia="en-US"/>
        </w:rPr>
        <w:t>е</w:t>
      </w:r>
      <w:r w:rsidRPr="00081564">
        <w:rPr>
          <w:rFonts w:eastAsia="Calibri"/>
          <w:lang w:eastAsia="en-US"/>
        </w:rPr>
        <w:t xml:space="preserve"> для проведения занятий с педагогом-психологом, учителем-логопедом и другими специалистами, отвечающими за реализацию программы коррекционной работы и психолого-педагогическое сопровождение обучающихся с ОВЗ (ЗПР).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gramStart"/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Важным условием организации пространства, в котором обучаются обучающиеся с ОВЗ (ЗПР), является наличие доступного пространства, которое позволяет воспринимать максимальное количество сведений через аудио-визуализированные источники, удобно ра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положенные и доступные стенды с представленным на них наглядным материалом о </w:t>
      </w:r>
      <w:proofErr w:type="spellStart"/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вну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т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ришкольных</w:t>
      </w:r>
      <w:proofErr w:type="spellEnd"/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правилах поведения, правилах безопасности, распорядке/режиме функционир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вания образовательной организации, расписании уроков, изменениях в режиме обучения, п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следних событиях в школе, ближайших планах и т</w:t>
      </w:r>
      <w:proofErr w:type="gramEnd"/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.д.</w:t>
      </w:r>
    </w:p>
    <w:p w:rsidR="00081564" w:rsidRPr="00081564" w:rsidRDefault="00081564" w:rsidP="000815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Каждый класс оборудован. Номер парты подбирается тщательно, в соответствии с р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</w:t>
      </w:r>
      <w:r w:rsidRPr="0008156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стом ученика, что обеспечивает возможность поддерживать правильную позу.</w:t>
      </w:r>
    </w:p>
    <w:p w:rsidR="00081564" w:rsidRPr="00081564" w:rsidRDefault="00081564" w:rsidP="00081564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</w:pPr>
      <w:r w:rsidRPr="00081564"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  <w:t>Обязательным условием к организации рабочего места обучающегося с ОВЗ является обеспечение возможности постоянно находиться в зоне внимания педагога.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4B5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Требования к организации временного режима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b/>
          <w:sz w:val="24"/>
        </w:rPr>
      </w:pPr>
    </w:p>
    <w:p w:rsidR="00081564" w:rsidRPr="00081564" w:rsidRDefault="00084B5E" w:rsidP="00084B5E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081564" w:rsidRPr="00081564">
        <w:rPr>
          <w:rFonts w:ascii="Times New Roman" w:hAnsi="Times New Roman" w:cs="Times New Roman"/>
          <w:sz w:val="24"/>
        </w:rPr>
        <w:t xml:space="preserve"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</w:t>
      </w:r>
      <w:r w:rsidR="00C45BB7">
        <w:rPr>
          <w:rFonts w:ascii="Times New Roman" w:hAnsi="Times New Roman" w:cs="Times New Roman"/>
          <w:sz w:val="24"/>
        </w:rPr>
        <w:t xml:space="preserve">науки РФ и </w:t>
      </w:r>
      <w:r w:rsidR="00081564" w:rsidRPr="00081564">
        <w:rPr>
          <w:rFonts w:ascii="Times New Roman" w:hAnsi="Times New Roman" w:cs="Times New Roman"/>
          <w:sz w:val="24"/>
        </w:rPr>
        <w:t xml:space="preserve">др.), а также Правилами внутреннего распорядка </w:t>
      </w:r>
      <w:r w:rsidR="00C45BB7">
        <w:rPr>
          <w:rFonts w:ascii="Times New Roman" w:hAnsi="Times New Roman" w:cs="Times New Roman"/>
          <w:sz w:val="24"/>
        </w:rPr>
        <w:t>М</w:t>
      </w:r>
      <w:r w:rsidR="00081564" w:rsidRPr="00081564">
        <w:rPr>
          <w:rFonts w:ascii="Times New Roman" w:hAnsi="Times New Roman" w:cs="Times New Roman"/>
          <w:sz w:val="24"/>
        </w:rPr>
        <w:t xml:space="preserve">ОУ школы № </w:t>
      </w:r>
      <w:r w:rsidR="00C45BB7">
        <w:rPr>
          <w:rFonts w:ascii="Times New Roman" w:hAnsi="Times New Roman" w:cs="Times New Roman"/>
          <w:sz w:val="24"/>
        </w:rPr>
        <w:t>73</w:t>
      </w:r>
      <w:r w:rsidR="00081564" w:rsidRPr="00081564">
        <w:rPr>
          <w:rFonts w:ascii="Times New Roman" w:hAnsi="Times New Roman" w:cs="Times New Roman"/>
          <w:sz w:val="24"/>
        </w:rPr>
        <w:t>».</w:t>
      </w:r>
    </w:p>
    <w:p w:rsidR="00081564" w:rsidRPr="00081564" w:rsidRDefault="00C45BB7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081564" w:rsidRPr="00081564">
        <w:rPr>
          <w:rFonts w:ascii="Times New Roman" w:hAnsi="Times New Roman" w:cs="Times New Roman"/>
          <w:sz w:val="24"/>
        </w:rPr>
        <w:t>Срок освоения АООП НОО для детей с ЗПР по варианту 7.2 составляет 5 лет (первый, первый дополнительный, 2</w:t>
      </w:r>
      <w:r>
        <w:rPr>
          <w:rFonts w:ascii="Times New Roman" w:hAnsi="Times New Roman" w:cs="Times New Roman"/>
          <w:sz w:val="24"/>
        </w:rPr>
        <w:t xml:space="preserve"> </w:t>
      </w:r>
      <w:r w:rsidR="00081564" w:rsidRPr="00081564">
        <w:rPr>
          <w:rFonts w:ascii="Times New Roman" w:hAnsi="Times New Roman" w:cs="Times New Roman"/>
          <w:sz w:val="24"/>
        </w:rPr>
        <w:t>- 4 кл</w:t>
      </w:r>
      <w:r>
        <w:rPr>
          <w:rFonts w:ascii="Times New Roman" w:hAnsi="Times New Roman" w:cs="Times New Roman"/>
          <w:sz w:val="24"/>
        </w:rPr>
        <w:t>ассы</w:t>
      </w:r>
      <w:r w:rsidR="00081564" w:rsidRPr="00081564">
        <w:rPr>
          <w:rFonts w:ascii="Times New Roman" w:hAnsi="Times New Roman" w:cs="Times New Roman"/>
          <w:sz w:val="24"/>
        </w:rPr>
        <w:t xml:space="preserve">). </w:t>
      </w:r>
    </w:p>
    <w:p w:rsidR="00081564" w:rsidRPr="00081564" w:rsidRDefault="00C45BB7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081564" w:rsidRPr="00081564">
        <w:rPr>
          <w:rFonts w:ascii="Times New Roman" w:hAnsi="Times New Roman" w:cs="Times New Roman"/>
          <w:sz w:val="24"/>
        </w:rPr>
        <w:t xml:space="preserve">Продолжительность учебных занятий не превышает 40 минут. При определении продолжительности занятий в 1-м классе используется «ступенчатый» режим обучения: в первом полугодии (в сентябре, октябре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3 урока в день по 3</w:t>
      </w:r>
      <w:r w:rsidR="00526120">
        <w:rPr>
          <w:rFonts w:ascii="Times New Roman" w:hAnsi="Times New Roman" w:cs="Times New Roman"/>
          <w:sz w:val="24"/>
        </w:rPr>
        <w:t>5</w:t>
      </w:r>
      <w:r w:rsidR="00081564" w:rsidRPr="00081564">
        <w:rPr>
          <w:rFonts w:ascii="Times New Roman" w:hAnsi="Times New Roman" w:cs="Times New Roman"/>
          <w:sz w:val="24"/>
        </w:rPr>
        <w:t xml:space="preserve"> минут каждый, в ноябре - декабре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4 урока по 35 минут каждый; </w:t>
      </w:r>
      <w:r>
        <w:rPr>
          <w:rFonts w:ascii="Times New Roman" w:hAnsi="Times New Roman" w:cs="Times New Roman"/>
          <w:sz w:val="24"/>
        </w:rPr>
        <w:t xml:space="preserve">в </w:t>
      </w:r>
      <w:r w:rsidR="00081564" w:rsidRPr="00081564">
        <w:rPr>
          <w:rFonts w:ascii="Times New Roman" w:hAnsi="Times New Roman" w:cs="Times New Roman"/>
          <w:sz w:val="24"/>
        </w:rPr>
        <w:t>январ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 - ма</w:t>
      </w:r>
      <w:r>
        <w:rPr>
          <w:rFonts w:ascii="Times New Roman" w:hAnsi="Times New Roman" w:cs="Times New Roman"/>
          <w:sz w:val="24"/>
        </w:rPr>
        <w:t>е</w:t>
      </w:r>
      <w:r w:rsidR="00081564" w:rsidRPr="000815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4 урока по 40 минут каждый).</w:t>
      </w:r>
    </w:p>
    <w:p w:rsidR="00081564" w:rsidRPr="00081564" w:rsidRDefault="00C45BB7" w:rsidP="000815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081564" w:rsidRPr="00081564">
        <w:rPr>
          <w:rFonts w:ascii="Times New Roman" w:hAnsi="Times New Roman" w:cs="Times New Roman"/>
          <w:sz w:val="24"/>
        </w:rPr>
        <w:t xml:space="preserve">Продолжительность учебной недели </w:t>
      </w:r>
      <w:r>
        <w:rPr>
          <w:rFonts w:ascii="Times New Roman" w:hAnsi="Times New Roman" w:cs="Times New Roman"/>
          <w:sz w:val="24"/>
        </w:rPr>
        <w:t>-</w:t>
      </w:r>
      <w:r w:rsidR="00081564" w:rsidRPr="00081564">
        <w:rPr>
          <w:rFonts w:ascii="Times New Roman" w:hAnsi="Times New Roman" w:cs="Times New Roman"/>
          <w:sz w:val="24"/>
        </w:rPr>
        <w:t xml:space="preserve"> 5 дней. Пятидневная рабочая неделя устанавливается в целях сохранения и укрепления здоровья обучающихся. Обучение проходит в </w:t>
      </w:r>
      <w:r>
        <w:rPr>
          <w:rFonts w:ascii="Times New Roman" w:hAnsi="Times New Roman" w:cs="Times New Roman"/>
          <w:sz w:val="24"/>
        </w:rPr>
        <w:t>две</w:t>
      </w:r>
      <w:r w:rsidR="00081564" w:rsidRPr="00081564">
        <w:rPr>
          <w:rFonts w:ascii="Times New Roman" w:hAnsi="Times New Roman" w:cs="Times New Roman"/>
          <w:sz w:val="24"/>
        </w:rPr>
        <w:t xml:space="preserve"> смен</w:t>
      </w:r>
      <w:r>
        <w:rPr>
          <w:rFonts w:ascii="Times New Roman" w:hAnsi="Times New Roman" w:cs="Times New Roman"/>
          <w:sz w:val="24"/>
        </w:rPr>
        <w:t>ы</w:t>
      </w:r>
      <w:r w:rsidR="00081564" w:rsidRPr="00081564">
        <w:rPr>
          <w:rFonts w:ascii="Times New Roman" w:hAnsi="Times New Roman" w:cs="Times New Roman"/>
          <w:sz w:val="24"/>
        </w:rPr>
        <w:t>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C45BB7">
      <w:pPr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Требования к техническим средствам обучения и оборудованию</w:t>
      </w:r>
    </w:p>
    <w:p w:rsidR="00081564" w:rsidRPr="00081564" w:rsidRDefault="00081564" w:rsidP="00C45BB7">
      <w:pPr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учебных кабинетов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Технические средства обучения (включая компьютерные инструменты обучения, </w:t>
      </w:r>
      <w:r w:rsidRPr="00081564">
        <w:rPr>
          <w:rFonts w:ascii="Times New Roman" w:hAnsi="Times New Roman" w:cs="Times New Roman"/>
          <w:sz w:val="24"/>
        </w:rPr>
        <w:lastRenderedPageBreak/>
        <w:t xml:space="preserve">мультимедийные средства) дают возможность удовлетворить особые образовательные потребности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ЗПР, способствуют мотивации учебной деятельности, развивают познавательную активность обучающихся.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Информационно-образовательная среда </w:t>
      </w:r>
      <w:r w:rsidR="00C45BB7">
        <w:rPr>
          <w:rFonts w:ascii="Times New Roman" w:hAnsi="Times New Roman" w:cs="Times New Roman"/>
          <w:sz w:val="24"/>
        </w:rPr>
        <w:t>МОУ школы</w:t>
      </w:r>
      <w:r w:rsidRPr="00081564">
        <w:rPr>
          <w:rFonts w:ascii="Times New Roman" w:hAnsi="Times New Roman" w:cs="Times New Roman"/>
          <w:sz w:val="24"/>
        </w:rPr>
        <w:t xml:space="preserve"> № </w:t>
      </w:r>
      <w:r w:rsidR="00C45BB7">
        <w:rPr>
          <w:rFonts w:ascii="Times New Roman" w:hAnsi="Times New Roman" w:cs="Times New Roman"/>
          <w:sz w:val="24"/>
        </w:rPr>
        <w:t>73</w:t>
      </w:r>
      <w:r w:rsidRPr="00081564">
        <w:rPr>
          <w:rFonts w:ascii="Times New Roman" w:hAnsi="Times New Roman" w:cs="Times New Roman"/>
          <w:sz w:val="24"/>
        </w:rPr>
        <w:t xml:space="preserve"> включает в себя совокупность технологических средств (компьютеры, мультимедийные проекторы с экранами, интерактивные доски и др.).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Овладение обучающимися с ЗПР образовательной областью </w:t>
      </w:r>
      <w:r w:rsidRPr="00081564">
        <w:rPr>
          <w:rFonts w:ascii="Times New Roman" w:hAnsi="Times New Roman" w:cs="Times New Roman"/>
          <w:b/>
          <w:i/>
          <w:sz w:val="24"/>
        </w:rPr>
        <w:t>«Физическая культура»</w:t>
      </w:r>
      <w:r w:rsidRPr="00081564">
        <w:rPr>
          <w:rFonts w:ascii="Times New Roman" w:hAnsi="Times New Roman" w:cs="Times New Roman"/>
          <w:sz w:val="24"/>
        </w:rPr>
        <w:t xml:space="preserve"> предполагает коррекцию двигательных навыков в процессе музыкально-</w:t>
      </w:r>
      <w:proofErr w:type="gramStart"/>
      <w:r w:rsidRPr="00081564">
        <w:rPr>
          <w:rFonts w:ascii="Times New Roman" w:hAnsi="Times New Roman" w:cs="Times New Roman"/>
          <w:sz w:val="24"/>
        </w:rPr>
        <w:t>ритмической и спортивной деятельности</w:t>
      </w:r>
      <w:proofErr w:type="gramEnd"/>
      <w:r w:rsidRPr="00081564">
        <w:rPr>
          <w:rFonts w:ascii="Times New Roman" w:hAnsi="Times New Roman" w:cs="Times New Roman"/>
          <w:sz w:val="24"/>
        </w:rPr>
        <w:t>. Оборудование спортивного зала предполагает наличие необходимого спортивного оборудования для овладения различными видами физкультурно-спортивной деятельности.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</w:t>
      </w:r>
      <w:r w:rsidR="00C45BB7">
        <w:rPr>
          <w:rFonts w:ascii="Times New Roman" w:hAnsi="Times New Roman" w:cs="Times New Roman"/>
          <w:sz w:val="24"/>
        </w:rPr>
        <w:t>Имеется</w:t>
      </w:r>
      <w:r w:rsidRPr="00081564">
        <w:rPr>
          <w:rFonts w:ascii="Times New Roman" w:hAnsi="Times New Roman" w:cs="Times New Roman"/>
          <w:sz w:val="24"/>
        </w:rPr>
        <w:t xml:space="preserve"> следующее оборудование:</w:t>
      </w:r>
    </w:p>
    <w:tbl>
      <w:tblPr>
        <w:tblW w:w="157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081564" w:rsidRPr="00081564" w:rsidTr="00C45BB7">
        <w:tc>
          <w:tcPr>
            <w:tcW w:w="5235" w:type="dxa"/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     - стенка гимнастическая</w:t>
            </w:r>
            <w:r w:rsidR="00C45BB7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C45BB7">
        <w:tc>
          <w:tcPr>
            <w:tcW w:w="5235" w:type="dxa"/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     - мостик гимнастический</w:t>
            </w:r>
            <w:r w:rsidR="00C45BB7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C45BB7">
        <w:tc>
          <w:tcPr>
            <w:tcW w:w="5235" w:type="dxa"/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     - кольца гимнастические</w:t>
            </w:r>
            <w:r w:rsidR="00C45BB7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C45BB7">
        <w:tc>
          <w:tcPr>
            <w:tcW w:w="5235" w:type="dxa"/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     - щиты баскетбольные</w:t>
            </w:r>
            <w:r w:rsidR="00C45BB7">
              <w:rPr>
                <w:rFonts w:ascii="Times New Roman" w:hAnsi="Times New Roman" w:cs="Times New Roman"/>
                <w:sz w:val="24"/>
              </w:rPr>
              <w:t>;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C45BB7">
        <w:tc>
          <w:tcPr>
            <w:tcW w:w="5235" w:type="dxa"/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     - брусья навесные на шведскую стенку</w:t>
            </w:r>
            <w:r w:rsidR="00C45BB7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C45BB7">
        <w:tc>
          <w:tcPr>
            <w:tcW w:w="5235" w:type="dxa"/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     - скамья для пресса</w:t>
            </w:r>
            <w:r w:rsidR="00C45BB7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C45BB7">
        <w:tc>
          <w:tcPr>
            <w:tcW w:w="5235" w:type="dxa"/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     - доска для пресса</w:t>
            </w:r>
            <w:r w:rsidR="00C45BB7">
              <w:rPr>
                <w:rFonts w:ascii="Times New Roman" w:hAnsi="Times New Roman" w:cs="Times New Roman"/>
                <w:sz w:val="24"/>
              </w:rPr>
              <w:t>;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C45BB7">
        <w:tc>
          <w:tcPr>
            <w:tcW w:w="5235" w:type="dxa"/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     - скамейка гимнастическая</w:t>
            </w:r>
            <w:r w:rsidR="00C45BB7">
              <w:rPr>
                <w:rFonts w:ascii="Times New Roman" w:hAnsi="Times New Roman" w:cs="Times New Roman"/>
                <w:sz w:val="24"/>
              </w:rPr>
              <w:t>;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C45BB7">
        <w:tc>
          <w:tcPr>
            <w:tcW w:w="5235" w:type="dxa"/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     - упоры для отжиманий</w:t>
            </w:r>
            <w:r w:rsidR="00C45BB7">
              <w:rPr>
                <w:rFonts w:ascii="Times New Roman" w:hAnsi="Times New Roman" w:cs="Times New Roman"/>
                <w:sz w:val="24"/>
              </w:rPr>
              <w:t>;</w:t>
            </w:r>
            <w:r w:rsidRPr="000815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C45BB7">
        <w:tc>
          <w:tcPr>
            <w:tcW w:w="5235" w:type="dxa"/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     - канат для лазанья (гимнастический)</w:t>
            </w:r>
            <w:r w:rsidR="00C45BB7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C45BB7">
        <w:tc>
          <w:tcPr>
            <w:tcW w:w="5235" w:type="dxa"/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C45B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- стойка с планкой для прыжков высоту</w:t>
            </w:r>
            <w:r w:rsidR="00C45BB7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564" w:rsidRPr="00081564" w:rsidTr="00C45BB7">
        <w:tc>
          <w:tcPr>
            <w:tcW w:w="5235" w:type="dxa"/>
            <w:hideMark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1564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C45B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564">
              <w:rPr>
                <w:rFonts w:ascii="Times New Roman" w:hAnsi="Times New Roman" w:cs="Times New Roman"/>
                <w:sz w:val="24"/>
              </w:rPr>
              <w:t>- стол теннисный</w:t>
            </w:r>
            <w:r w:rsidR="00C45B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5" w:type="dxa"/>
          </w:tcPr>
          <w:p w:rsidR="00081564" w:rsidRPr="00081564" w:rsidRDefault="00081564" w:rsidP="0008156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</w:t>
      </w:r>
    </w:p>
    <w:p w:rsidR="00081564" w:rsidRPr="00081564" w:rsidRDefault="00081564" w:rsidP="00C45BB7">
      <w:pPr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Требования к учебникам, рабочим тетрадям и специальным дидактическим материалам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Учет особых образовательных потребностей обучающихся с ЗПР обусловливает необходимость использования учебников, адресованных данной категории обучающихся. </w:t>
      </w:r>
    </w:p>
    <w:p w:rsidR="00081564" w:rsidRPr="00081564" w:rsidRDefault="00081564" w:rsidP="0008156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Для закрепления знаний, полученных на уроке, а также для выполнения практических работ, возможно использование рабочих тетрадей на печатной основе (включая Прописи)  по русскому языку, математике, окружающему миру, технологии и </w:t>
      </w:r>
      <w:r w:rsidR="00C45BB7">
        <w:rPr>
          <w:rFonts w:ascii="Times New Roman" w:hAnsi="Times New Roman" w:cs="Times New Roman"/>
          <w:sz w:val="24"/>
        </w:rPr>
        <w:t>изобразительному искусству</w:t>
      </w:r>
      <w:r w:rsidRPr="00081564">
        <w:rPr>
          <w:rFonts w:ascii="Times New Roman" w:hAnsi="Times New Roman" w:cs="Times New Roman"/>
          <w:sz w:val="24"/>
        </w:rPr>
        <w:t xml:space="preserve">. Особые образовательные потребности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ЗПР обусловливают необходимость </w:t>
      </w:r>
      <w:r w:rsidRPr="00081564">
        <w:rPr>
          <w:rFonts w:ascii="Times New Roman" w:hAnsi="Times New Roman" w:cs="Times New Roman"/>
          <w:b/>
          <w:sz w:val="24"/>
        </w:rPr>
        <w:t>специального подбора дидактического материала, преимущественное использование натуральной и иллюстративной наглядности.</w:t>
      </w:r>
      <w:r w:rsidRPr="00081564">
        <w:rPr>
          <w:rFonts w:ascii="Times New Roman" w:hAnsi="Times New Roman" w:cs="Times New Roman"/>
          <w:sz w:val="24"/>
        </w:rPr>
        <w:t xml:space="preserve">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081564">
        <w:rPr>
          <w:rFonts w:ascii="Times New Roman" w:hAnsi="Times New Roman" w:cs="Times New Roman"/>
          <w:sz w:val="24"/>
        </w:rPr>
        <w:t>УМК «</w:t>
      </w:r>
      <w:r w:rsidR="00C45BB7">
        <w:rPr>
          <w:rFonts w:ascii="Times New Roman" w:hAnsi="Times New Roman" w:cs="Times New Roman"/>
          <w:sz w:val="24"/>
        </w:rPr>
        <w:t xml:space="preserve">Начальная школа </w:t>
      </w:r>
      <w:r w:rsidR="00C45BB7">
        <w:rPr>
          <w:rFonts w:ascii="Times New Roman" w:hAnsi="Times New Roman" w:cs="Times New Roman"/>
          <w:sz w:val="24"/>
          <w:lang w:val="en-US"/>
        </w:rPr>
        <w:t>XXI</w:t>
      </w:r>
      <w:r w:rsidR="00C45BB7">
        <w:rPr>
          <w:rFonts w:ascii="Times New Roman" w:hAnsi="Times New Roman" w:cs="Times New Roman"/>
          <w:sz w:val="24"/>
        </w:rPr>
        <w:t xml:space="preserve"> века</w:t>
      </w:r>
      <w:r w:rsidRPr="00081564">
        <w:rPr>
          <w:rFonts w:ascii="Times New Roman" w:hAnsi="Times New Roman" w:cs="Times New Roman"/>
          <w:sz w:val="24"/>
        </w:rPr>
        <w:t xml:space="preserve">» построен на единых для всех учебных </w:t>
      </w:r>
      <w:r w:rsidRPr="00081564">
        <w:rPr>
          <w:rFonts w:ascii="Times New Roman" w:hAnsi="Times New Roman" w:cs="Times New Roman"/>
          <w:color w:val="000000"/>
          <w:sz w:val="24"/>
        </w:rPr>
        <w:t xml:space="preserve">предметов </w:t>
      </w:r>
      <w:hyperlink r:id="rId11" w:history="1">
        <w:r w:rsidRPr="00081564">
          <w:rPr>
            <w:rStyle w:val="a3"/>
            <w:rFonts w:ascii="Times New Roman" w:hAnsi="Times New Roman" w:cs="Times New Roman"/>
            <w:color w:val="000000"/>
            <w:sz w:val="24"/>
          </w:rPr>
          <w:t>основополагающих принципах</w:t>
        </w:r>
      </w:hyperlink>
      <w:r w:rsidRPr="00081564">
        <w:rPr>
          <w:rStyle w:val="affb"/>
          <w:rFonts w:ascii="Times New Roman" w:hAnsi="Times New Roman" w:cs="Times New Roman"/>
          <w:color w:val="000000"/>
          <w:sz w:val="24"/>
        </w:rPr>
        <w:t>,</w:t>
      </w:r>
      <w:r w:rsidRPr="00081564">
        <w:rPr>
          <w:rFonts w:ascii="Times New Roman" w:hAnsi="Times New Roman" w:cs="Times New Roman"/>
          <w:color w:val="000000"/>
          <w:sz w:val="24"/>
        </w:rPr>
        <w:t xml:space="preserve"> имеет полное программно-методическое сопровождение (рабочие тетради</w:t>
      </w:r>
      <w:r w:rsidRPr="00081564">
        <w:rPr>
          <w:rFonts w:ascii="Times New Roman" w:hAnsi="Times New Roman" w:cs="Times New Roman"/>
          <w:sz w:val="24"/>
        </w:rPr>
        <w:t xml:space="preserve"> и дидактические материалы для обучающихся, методические пособия с электронными приложениями для учителя и др.), гарантирует </w:t>
      </w:r>
      <w:hyperlink r:id="rId12" w:history="1">
        <w:r w:rsidRPr="00081564">
          <w:rPr>
            <w:rStyle w:val="a3"/>
            <w:rFonts w:ascii="Times New Roman" w:hAnsi="Times New Roman" w:cs="Times New Roman"/>
            <w:color w:val="auto"/>
            <w:sz w:val="24"/>
          </w:rPr>
          <w:t>преемственность с дошкольным образованием</w:t>
        </w:r>
      </w:hyperlink>
      <w:r w:rsidRPr="00081564">
        <w:rPr>
          <w:rStyle w:val="affb"/>
          <w:rFonts w:ascii="Times New Roman" w:hAnsi="Times New Roman" w:cs="Times New Roman"/>
          <w:sz w:val="24"/>
        </w:rPr>
        <w:t xml:space="preserve">. </w:t>
      </w:r>
      <w:hyperlink r:id="rId13" w:history="1">
        <w:r w:rsidRPr="00081564">
          <w:rPr>
            <w:rStyle w:val="a3"/>
            <w:rFonts w:ascii="Times New Roman" w:hAnsi="Times New Roman" w:cs="Times New Roman"/>
            <w:color w:val="auto"/>
            <w:sz w:val="24"/>
          </w:rPr>
          <w:t>Ведущая целевая установка</w:t>
        </w:r>
      </w:hyperlink>
      <w:hyperlink r:id="rId14" w:history="1">
        <w:r w:rsidRPr="00081564">
          <w:rPr>
            <w:rStyle w:val="a3"/>
            <w:rFonts w:ascii="Times New Roman" w:hAnsi="Times New Roman" w:cs="Times New Roman"/>
            <w:color w:val="auto"/>
            <w:sz w:val="24"/>
          </w:rPr>
          <w:t xml:space="preserve"> и основные средства ее реализации</w:t>
        </w:r>
      </w:hyperlink>
      <w:r w:rsidRPr="00081564">
        <w:rPr>
          <w:rFonts w:ascii="Times New Roman" w:hAnsi="Times New Roman" w:cs="Times New Roman"/>
          <w:b/>
          <w:sz w:val="24"/>
        </w:rPr>
        <w:t xml:space="preserve">, </w:t>
      </w:r>
      <w:r w:rsidRPr="00081564">
        <w:rPr>
          <w:rFonts w:ascii="Times New Roman" w:hAnsi="Times New Roman" w:cs="Times New Roman"/>
          <w:sz w:val="24"/>
        </w:rPr>
        <w:t>заложенные в основу УМК «</w:t>
      </w:r>
      <w:r w:rsidR="00C45BB7">
        <w:rPr>
          <w:rFonts w:ascii="Times New Roman" w:hAnsi="Times New Roman" w:cs="Times New Roman"/>
          <w:sz w:val="24"/>
        </w:rPr>
        <w:t xml:space="preserve">Начальная школа </w:t>
      </w:r>
      <w:r w:rsidR="00C45BB7">
        <w:rPr>
          <w:rFonts w:ascii="Times New Roman" w:hAnsi="Times New Roman" w:cs="Times New Roman"/>
          <w:sz w:val="24"/>
          <w:lang w:val="en-US"/>
        </w:rPr>
        <w:t>XXI</w:t>
      </w:r>
      <w:r w:rsidR="00C45BB7">
        <w:rPr>
          <w:rFonts w:ascii="Times New Roman" w:hAnsi="Times New Roman" w:cs="Times New Roman"/>
          <w:sz w:val="24"/>
        </w:rPr>
        <w:t xml:space="preserve"> века</w:t>
      </w:r>
      <w:r w:rsidRPr="00081564">
        <w:rPr>
          <w:rFonts w:ascii="Times New Roman" w:hAnsi="Times New Roman" w:cs="Times New Roman"/>
          <w:sz w:val="24"/>
        </w:rPr>
        <w:t>», направлены на обеспечение современного образования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младшего школьника в контексте требований ФГОС</w:t>
      </w:r>
      <w:r w:rsidRPr="00081564">
        <w:rPr>
          <w:rFonts w:ascii="Times New Roman" w:hAnsi="Times New Roman" w:cs="Times New Roman"/>
          <w:i/>
          <w:sz w:val="24"/>
        </w:rPr>
        <w:t>.</w:t>
      </w:r>
    </w:p>
    <w:p w:rsidR="00C45BB7" w:rsidRDefault="00C45BB7" w:rsidP="00C45BB7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081564" w:rsidRPr="00081564">
        <w:rPr>
          <w:rFonts w:ascii="Times New Roman" w:hAnsi="Times New Roman" w:cs="Times New Roman"/>
          <w:sz w:val="24"/>
        </w:rPr>
        <w:t>Именно УМК «</w:t>
      </w:r>
      <w:r>
        <w:rPr>
          <w:rFonts w:ascii="Times New Roman" w:hAnsi="Times New Roman" w:cs="Times New Roman"/>
          <w:sz w:val="24"/>
        </w:rPr>
        <w:t xml:space="preserve">Начальная школа </w:t>
      </w:r>
      <w:r>
        <w:rPr>
          <w:rFonts w:ascii="Times New Roman" w:hAnsi="Times New Roman" w:cs="Times New Roman"/>
          <w:sz w:val="24"/>
          <w:lang w:val="en-US"/>
        </w:rPr>
        <w:t>XXI</w:t>
      </w:r>
      <w:r>
        <w:rPr>
          <w:rFonts w:ascii="Times New Roman" w:hAnsi="Times New Roman" w:cs="Times New Roman"/>
          <w:sz w:val="24"/>
        </w:rPr>
        <w:t xml:space="preserve"> века</w:t>
      </w:r>
      <w:r w:rsidR="00081564" w:rsidRPr="00081564">
        <w:rPr>
          <w:rFonts w:ascii="Times New Roman" w:hAnsi="Times New Roman" w:cs="Times New Roman"/>
          <w:sz w:val="24"/>
        </w:rPr>
        <w:t xml:space="preserve">» будет использован в </w:t>
      </w:r>
      <w:r>
        <w:rPr>
          <w:rFonts w:ascii="Times New Roman" w:hAnsi="Times New Roman" w:cs="Times New Roman"/>
          <w:sz w:val="24"/>
        </w:rPr>
        <w:t>М</w:t>
      </w:r>
      <w:r w:rsidR="00081564" w:rsidRPr="00081564">
        <w:rPr>
          <w:rFonts w:ascii="Times New Roman" w:hAnsi="Times New Roman" w:cs="Times New Roman"/>
          <w:sz w:val="24"/>
        </w:rPr>
        <w:t xml:space="preserve">ОУ школе № </w:t>
      </w:r>
      <w:r>
        <w:rPr>
          <w:rFonts w:ascii="Times New Roman" w:hAnsi="Times New Roman" w:cs="Times New Roman"/>
          <w:sz w:val="24"/>
        </w:rPr>
        <w:t>73</w:t>
      </w:r>
      <w:r w:rsidR="00081564" w:rsidRPr="00081564">
        <w:rPr>
          <w:rFonts w:ascii="Times New Roman" w:hAnsi="Times New Roman" w:cs="Times New Roman"/>
          <w:sz w:val="24"/>
        </w:rPr>
        <w:t xml:space="preserve"> при освоении </w:t>
      </w:r>
      <w:proofErr w:type="gramStart"/>
      <w:r w:rsidR="00081564" w:rsidRPr="00081564">
        <w:rPr>
          <w:rFonts w:ascii="Times New Roman" w:hAnsi="Times New Roman" w:cs="Times New Roman"/>
          <w:sz w:val="24"/>
        </w:rPr>
        <w:t>обучающимися</w:t>
      </w:r>
      <w:proofErr w:type="gramEnd"/>
      <w:r w:rsidR="00081564" w:rsidRPr="00081564">
        <w:rPr>
          <w:rFonts w:ascii="Times New Roman" w:hAnsi="Times New Roman" w:cs="Times New Roman"/>
          <w:sz w:val="24"/>
        </w:rPr>
        <w:t xml:space="preserve"> с ЗПР АООП НОО. </w:t>
      </w:r>
    </w:p>
    <w:p w:rsidR="00081564" w:rsidRPr="00081564" w:rsidRDefault="00C45BB7" w:rsidP="00C45BB7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1564" w:rsidRPr="00081564">
        <w:rPr>
          <w:rFonts w:ascii="Times New Roman" w:hAnsi="Times New Roman" w:cs="Times New Roman"/>
          <w:sz w:val="24"/>
        </w:rPr>
        <w:t xml:space="preserve">Все программно-методическое обеспечение учителя начальных классов </w:t>
      </w:r>
      <w:r w:rsidR="00081564" w:rsidRPr="00081564">
        <w:rPr>
          <w:rFonts w:ascii="Times New Roman" w:hAnsi="Times New Roman" w:cs="Times New Roman"/>
          <w:b/>
          <w:sz w:val="24"/>
        </w:rPr>
        <w:t xml:space="preserve">адаптируют  </w:t>
      </w:r>
      <w:r w:rsidR="00081564" w:rsidRPr="00081564">
        <w:rPr>
          <w:rFonts w:ascii="Times New Roman" w:hAnsi="Times New Roman" w:cs="Times New Roman"/>
          <w:sz w:val="24"/>
        </w:rPr>
        <w:t>под особые образовательные потребности обучающихся с ЗПР. Программный материал по всем учебным предметам перераспределен, т.к. сроки обучения в начальной школе пролонгированы и составляют 5 лет.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C45BB7">
      <w:pPr>
        <w:jc w:val="center"/>
        <w:rPr>
          <w:rFonts w:ascii="Times New Roman" w:hAnsi="Times New Roman" w:cs="Times New Roman"/>
          <w:b/>
          <w:sz w:val="24"/>
        </w:rPr>
      </w:pPr>
      <w:r w:rsidRPr="00081564">
        <w:rPr>
          <w:rFonts w:ascii="Times New Roman" w:hAnsi="Times New Roman" w:cs="Times New Roman"/>
          <w:b/>
          <w:sz w:val="24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Pr="00081564">
        <w:rPr>
          <w:rFonts w:ascii="Times New Roman" w:hAnsi="Times New Roman" w:cs="Times New Roman"/>
          <w:sz w:val="24"/>
        </w:rPr>
        <w:t>Требования к материально</w:t>
      </w:r>
      <w:r w:rsidRPr="00081564">
        <w:rPr>
          <w:rFonts w:ascii="Times New Roman" w:hAnsi="Times New Roman" w:cs="Times New Roman"/>
          <w:sz w:val="24"/>
        </w:rPr>
        <w:softHyphen/>
        <w:t>-техническому обеспечению ориентированы не только на обучающегося, но и на всех участников образова</w:t>
      </w:r>
      <w:r w:rsidR="00C45BB7">
        <w:rPr>
          <w:rFonts w:ascii="Times New Roman" w:hAnsi="Times New Roman" w:cs="Times New Roman"/>
          <w:sz w:val="24"/>
        </w:rPr>
        <w:t>тельных отношений</w:t>
      </w:r>
      <w:r w:rsidRPr="00081564">
        <w:rPr>
          <w:rFonts w:ascii="Times New Roman" w:hAnsi="Times New Roman" w:cs="Times New Roman"/>
          <w:sz w:val="24"/>
        </w:rPr>
        <w:t>.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81564">
        <w:rPr>
          <w:rFonts w:ascii="Times New Roman" w:hAnsi="Times New Roman" w:cs="Times New Roman"/>
          <w:sz w:val="24"/>
        </w:rPr>
        <w:t>Это обусловлено большей, чем в «норме», необходимостью индивидуализации образова</w:t>
      </w:r>
      <w:r w:rsidR="00B95BA4">
        <w:rPr>
          <w:rFonts w:ascii="Times New Roman" w:hAnsi="Times New Roman" w:cs="Times New Roman"/>
          <w:sz w:val="24"/>
        </w:rPr>
        <w:t>тельной деятельности</w:t>
      </w:r>
      <w:r w:rsidRPr="00081564">
        <w:rPr>
          <w:rFonts w:ascii="Times New Roman" w:hAnsi="Times New Roman" w:cs="Times New Roman"/>
          <w:sz w:val="24"/>
        </w:rPr>
        <w:t xml:space="preserve"> обучающихся с ЗПР.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Предусматривается материально-</w:t>
      </w:r>
      <w:r w:rsidRPr="00081564">
        <w:rPr>
          <w:rFonts w:ascii="Times New Roman" w:hAnsi="Times New Roman" w:cs="Times New Roman"/>
          <w:sz w:val="24"/>
        </w:rPr>
        <w:softHyphen/>
        <w:t xml:space="preserve">техническая поддержка, в том числе сетевая, процесса координации и взаимодействия специалистов разного профиля, вовлечённых в </w:t>
      </w:r>
      <w:r w:rsidR="00B95BA4">
        <w:rPr>
          <w:rFonts w:ascii="Times New Roman" w:hAnsi="Times New Roman" w:cs="Times New Roman"/>
          <w:sz w:val="24"/>
        </w:rPr>
        <w:t>образовательную деятельность</w:t>
      </w:r>
      <w:r w:rsidRPr="00081564">
        <w:rPr>
          <w:rFonts w:ascii="Times New Roman" w:hAnsi="Times New Roman" w:cs="Times New Roman"/>
          <w:sz w:val="24"/>
        </w:rPr>
        <w:t xml:space="preserve">, родителей (законных представителей) обучающегося с ЗПР.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   Информационно-методическое обеспечение реализации АООП НОО для детей  с ЗПР направлено на обеспечение широкого, постоянного и устойчивого доступа для всех участников образовательн</w:t>
      </w:r>
      <w:r w:rsidR="00B95BA4">
        <w:rPr>
          <w:rFonts w:ascii="Times New Roman" w:hAnsi="Times New Roman" w:cs="Times New Roman"/>
          <w:sz w:val="24"/>
        </w:rPr>
        <w:t>ых отношений</w:t>
      </w:r>
      <w:r w:rsidRPr="00081564">
        <w:rPr>
          <w:rFonts w:ascii="Times New Roman" w:hAnsi="Times New Roman" w:cs="Times New Roman"/>
          <w:sz w:val="24"/>
        </w:rPr>
        <w:t xml:space="preserve"> к любой информации, связанной с реализацией программы, планируемыми результатами, организацией образовательно</w:t>
      </w:r>
      <w:r w:rsidR="00B95BA4">
        <w:rPr>
          <w:rFonts w:ascii="Times New Roman" w:hAnsi="Times New Roman" w:cs="Times New Roman"/>
          <w:sz w:val="24"/>
        </w:rPr>
        <w:t>й</w:t>
      </w:r>
      <w:r w:rsidRPr="00081564">
        <w:rPr>
          <w:rFonts w:ascii="Times New Roman" w:hAnsi="Times New Roman" w:cs="Times New Roman"/>
          <w:sz w:val="24"/>
        </w:rPr>
        <w:t xml:space="preserve"> </w:t>
      </w:r>
      <w:r w:rsidR="00B95BA4">
        <w:rPr>
          <w:rFonts w:ascii="Times New Roman" w:hAnsi="Times New Roman" w:cs="Times New Roman"/>
          <w:sz w:val="24"/>
        </w:rPr>
        <w:t>деятельности</w:t>
      </w:r>
      <w:r w:rsidRPr="00081564">
        <w:rPr>
          <w:rFonts w:ascii="Times New Roman" w:hAnsi="Times New Roman" w:cs="Times New Roman"/>
          <w:sz w:val="24"/>
        </w:rPr>
        <w:t xml:space="preserve"> и условиями его осуществления. 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bookmarkStart w:id="18" w:name="85"/>
      <w:bookmarkEnd w:id="18"/>
      <w:r w:rsidRPr="00081564">
        <w:rPr>
          <w:rFonts w:ascii="Times New Roman" w:hAnsi="Times New Roman" w:cs="Times New Roman"/>
          <w:sz w:val="24"/>
        </w:rPr>
        <w:t xml:space="preserve">           Требования к информационно-методическому обеспечению образовательно</w:t>
      </w:r>
      <w:r w:rsidR="00B95BA4">
        <w:rPr>
          <w:rFonts w:ascii="Times New Roman" w:hAnsi="Times New Roman" w:cs="Times New Roman"/>
          <w:sz w:val="24"/>
        </w:rPr>
        <w:t>й</w:t>
      </w:r>
      <w:r w:rsidRPr="00081564">
        <w:rPr>
          <w:rFonts w:ascii="Times New Roman" w:hAnsi="Times New Roman" w:cs="Times New Roman"/>
          <w:sz w:val="24"/>
        </w:rPr>
        <w:t xml:space="preserve"> </w:t>
      </w:r>
      <w:r w:rsidR="00B95BA4">
        <w:rPr>
          <w:rFonts w:ascii="Times New Roman" w:hAnsi="Times New Roman" w:cs="Times New Roman"/>
          <w:sz w:val="24"/>
        </w:rPr>
        <w:t>деятельности</w:t>
      </w:r>
      <w:r w:rsidRPr="00081564">
        <w:rPr>
          <w:rFonts w:ascii="Times New Roman" w:hAnsi="Times New Roman" w:cs="Times New Roman"/>
          <w:sz w:val="24"/>
        </w:rPr>
        <w:t xml:space="preserve"> включают: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</w:t>
      </w:r>
      <w:r w:rsidR="00B95BA4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1.</w:t>
      </w:r>
      <w:r w:rsidR="00B95BA4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 xml:space="preserve">Необходимую нормативно-правовую базу образования </w:t>
      </w:r>
      <w:proofErr w:type="gramStart"/>
      <w:r w:rsidRPr="0008156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81564">
        <w:rPr>
          <w:rFonts w:ascii="Times New Roman" w:hAnsi="Times New Roman" w:cs="Times New Roman"/>
          <w:sz w:val="24"/>
        </w:rPr>
        <w:t xml:space="preserve"> с ЗПР.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</w:t>
      </w:r>
      <w:r w:rsidR="00B95BA4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2.</w:t>
      </w:r>
      <w:r w:rsidR="00B95BA4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>Характеристики предполагаемых информационных связей участников образовательн</w:t>
      </w:r>
      <w:r w:rsidR="00B95BA4">
        <w:rPr>
          <w:rFonts w:ascii="Times New Roman" w:hAnsi="Times New Roman" w:cs="Times New Roman"/>
          <w:sz w:val="24"/>
        </w:rPr>
        <w:t>ых отношений</w:t>
      </w:r>
      <w:r w:rsidRPr="00081564">
        <w:rPr>
          <w:rFonts w:ascii="Times New Roman" w:hAnsi="Times New Roman" w:cs="Times New Roman"/>
          <w:sz w:val="24"/>
        </w:rPr>
        <w:t>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</w:t>
      </w:r>
      <w:r w:rsidR="00B95BA4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3. Получения доступа к информационным ресурсам</w:t>
      </w:r>
      <w:r w:rsidR="00B95BA4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 xml:space="preserve">различными способами (поиск информации в сети </w:t>
      </w:r>
      <w:r w:rsidR="00B95BA4">
        <w:rPr>
          <w:rFonts w:ascii="Times New Roman" w:hAnsi="Times New Roman" w:cs="Times New Roman"/>
          <w:sz w:val="24"/>
        </w:rPr>
        <w:t>И</w:t>
      </w:r>
      <w:r w:rsidRPr="00081564">
        <w:rPr>
          <w:rFonts w:ascii="Times New Roman" w:hAnsi="Times New Roman" w:cs="Times New Roman"/>
          <w:sz w:val="24"/>
        </w:rPr>
        <w:t>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</w:t>
      </w:r>
      <w:r w:rsidR="00B95BA4">
        <w:rPr>
          <w:rFonts w:ascii="Times New Roman" w:hAnsi="Times New Roman" w:cs="Times New Roman"/>
          <w:sz w:val="24"/>
        </w:rPr>
        <w:tab/>
        <w:t xml:space="preserve">4. Возможность </w:t>
      </w:r>
      <w:r w:rsidRPr="00081564">
        <w:rPr>
          <w:rFonts w:ascii="Times New Roman" w:hAnsi="Times New Roman" w:cs="Times New Roman"/>
          <w:sz w:val="24"/>
        </w:rPr>
        <w:t>размещения материалов и работ в информационной среде образовательной организации (статей, выступлений, дискуссий, результатов проектной деятельности и исследований).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</w:t>
      </w:r>
      <w:r w:rsidR="00B95BA4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 </w:t>
      </w:r>
      <w:r w:rsidR="00B95BA4">
        <w:rPr>
          <w:rFonts w:ascii="Times New Roman" w:hAnsi="Times New Roman" w:cs="Times New Roman"/>
          <w:sz w:val="24"/>
        </w:rPr>
        <w:tab/>
      </w:r>
      <w:r w:rsidRPr="00081564">
        <w:rPr>
          <w:rFonts w:ascii="Times New Roman" w:hAnsi="Times New Roman" w:cs="Times New Roman"/>
          <w:sz w:val="24"/>
        </w:rPr>
        <w:t xml:space="preserve">В </w:t>
      </w:r>
      <w:r w:rsidR="00B95BA4">
        <w:rPr>
          <w:rFonts w:ascii="Times New Roman" w:hAnsi="Times New Roman" w:cs="Times New Roman"/>
          <w:sz w:val="24"/>
        </w:rPr>
        <w:t>М</w:t>
      </w:r>
      <w:r w:rsidRPr="00081564">
        <w:rPr>
          <w:rFonts w:ascii="Times New Roman" w:hAnsi="Times New Roman" w:cs="Times New Roman"/>
          <w:sz w:val="24"/>
        </w:rPr>
        <w:t>ОУ школе</w:t>
      </w:r>
      <w:r w:rsidR="00B95BA4">
        <w:rPr>
          <w:rFonts w:ascii="Times New Roman" w:hAnsi="Times New Roman" w:cs="Times New Roman"/>
          <w:sz w:val="24"/>
        </w:rPr>
        <w:t xml:space="preserve"> </w:t>
      </w:r>
      <w:r w:rsidRPr="00081564">
        <w:rPr>
          <w:rFonts w:ascii="Times New Roman" w:hAnsi="Times New Roman" w:cs="Times New Roman"/>
          <w:sz w:val="24"/>
        </w:rPr>
        <w:t xml:space="preserve">№ </w:t>
      </w:r>
      <w:r w:rsidR="00B95BA4">
        <w:rPr>
          <w:rFonts w:ascii="Times New Roman" w:hAnsi="Times New Roman" w:cs="Times New Roman"/>
          <w:sz w:val="24"/>
        </w:rPr>
        <w:t>73</w:t>
      </w:r>
      <w:r w:rsidRPr="00081564">
        <w:rPr>
          <w:rFonts w:ascii="Times New Roman" w:hAnsi="Times New Roman" w:cs="Times New Roman"/>
          <w:sz w:val="24"/>
        </w:rPr>
        <w:t xml:space="preserve"> информационные условия реализации АООП НОО для детей с ЗПР обеспечены за счет: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</w:t>
      </w:r>
      <w:r w:rsidR="00B95BA4">
        <w:rPr>
          <w:rFonts w:ascii="Times New Roman" w:hAnsi="Times New Roman" w:cs="Times New Roman"/>
          <w:sz w:val="24"/>
        </w:rPr>
        <w:tab/>
        <w:t xml:space="preserve">- </w:t>
      </w:r>
      <w:r w:rsidRPr="00081564">
        <w:rPr>
          <w:rFonts w:ascii="Times New Roman" w:hAnsi="Times New Roman" w:cs="Times New Roman"/>
          <w:sz w:val="24"/>
        </w:rPr>
        <w:t>информирования родителей</w:t>
      </w:r>
      <w:r w:rsidR="00B95BA4">
        <w:rPr>
          <w:rFonts w:ascii="Times New Roman" w:hAnsi="Times New Roman" w:cs="Times New Roman"/>
          <w:sz w:val="24"/>
        </w:rPr>
        <w:t xml:space="preserve"> (законных представителей)</w:t>
      </w:r>
      <w:r w:rsidRPr="00081564">
        <w:rPr>
          <w:rFonts w:ascii="Times New Roman" w:hAnsi="Times New Roman" w:cs="Times New Roman"/>
          <w:sz w:val="24"/>
        </w:rPr>
        <w:t>, общественности о подготовке, а в дальнейшем и ходе  реализации АООП НОО  для детей с ЗПР;</w:t>
      </w:r>
    </w:p>
    <w:p w:rsidR="00081564" w:rsidRPr="00081564" w:rsidRDefault="00081564" w:rsidP="00081564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  </w:t>
      </w:r>
      <w:r w:rsidR="00B95BA4">
        <w:rPr>
          <w:rFonts w:ascii="Times New Roman" w:hAnsi="Times New Roman" w:cs="Times New Roman"/>
          <w:sz w:val="24"/>
        </w:rPr>
        <w:tab/>
        <w:t xml:space="preserve">- </w:t>
      </w:r>
      <w:r w:rsidRPr="00081564">
        <w:rPr>
          <w:rFonts w:ascii="Times New Roman" w:hAnsi="Times New Roman" w:cs="Times New Roman"/>
          <w:sz w:val="24"/>
        </w:rPr>
        <w:t xml:space="preserve">создания раздела на сайте </w:t>
      </w:r>
      <w:r w:rsidR="00B95BA4">
        <w:rPr>
          <w:rFonts w:ascii="Times New Roman" w:hAnsi="Times New Roman" w:cs="Times New Roman"/>
          <w:sz w:val="24"/>
        </w:rPr>
        <w:t>М</w:t>
      </w:r>
      <w:r w:rsidRPr="00081564">
        <w:rPr>
          <w:rFonts w:ascii="Times New Roman" w:hAnsi="Times New Roman" w:cs="Times New Roman"/>
          <w:sz w:val="24"/>
        </w:rPr>
        <w:t xml:space="preserve">ОУ школы № </w:t>
      </w:r>
      <w:r w:rsidR="00B95BA4">
        <w:rPr>
          <w:rFonts w:ascii="Times New Roman" w:hAnsi="Times New Roman" w:cs="Times New Roman"/>
          <w:sz w:val="24"/>
        </w:rPr>
        <w:t>73</w:t>
      </w:r>
      <w:r w:rsidRPr="00081564">
        <w:rPr>
          <w:rFonts w:ascii="Times New Roman" w:hAnsi="Times New Roman" w:cs="Times New Roman"/>
          <w:sz w:val="24"/>
        </w:rPr>
        <w:t xml:space="preserve">  «</w:t>
      </w:r>
      <w:r w:rsidR="00B95BA4">
        <w:rPr>
          <w:rFonts w:ascii="Times New Roman" w:hAnsi="Times New Roman" w:cs="Times New Roman"/>
          <w:sz w:val="24"/>
        </w:rPr>
        <w:t>Обучение</w:t>
      </w:r>
      <w:r w:rsidRPr="00081564">
        <w:rPr>
          <w:rFonts w:ascii="Times New Roman" w:hAnsi="Times New Roman" w:cs="Times New Roman"/>
          <w:sz w:val="24"/>
        </w:rPr>
        <w:t xml:space="preserve"> детей с ОВЗ», в котором размещена информация о подготовке к реализации АООП НОО  для детей с ЗПР, нормативные документы и локальные акты;</w:t>
      </w:r>
    </w:p>
    <w:p w:rsidR="0001138D" w:rsidRDefault="00081564" w:rsidP="007D4CD1">
      <w:pPr>
        <w:jc w:val="both"/>
        <w:rPr>
          <w:rFonts w:ascii="Times New Roman" w:hAnsi="Times New Roman" w:cs="Times New Roman"/>
          <w:sz w:val="24"/>
        </w:rPr>
      </w:pPr>
      <w:r w:rsidRPr="00081564">
        <w:rPr>
          <w:rFonts w:ascii="Times New Roman" w:hAnsi="Times New Roman" w:cs="Times New Roman"/>
          <w:sz w:val="24"/>
        </w:rPr>
        <w:t xml:space="preserve">      </w:t>
      </w:r>
      <w:r w:rsidR="00B95BA4">
        <w:rPr>
          <w:rFonts w:ascii="Times New Roman" w:hAnsi="Times New Roman" w:cs="Times New Roman"/>
          <w:sz w:val="24"/>
        </w:rPr>
        <w:tab/>
        <w:t xml:space="preserve"> - </w:t>
      </w:r>
      <w:r w:rsidRPr="00081564">
        <w:rPr>
          <w:rFonts w:ascii="Times New Roman" w:hAnsi="Times New Roman" w:cs="Times New Roman"/>
          <w:sz w:val="24"/>
        </w:rPr>
        <w:t>участие педагогов и администрации в форумах и других формах сетевого взаимодействия образовательных сообществ по проблемам  реализации АООП НОО  для детей с ЗПР.</w:t>
      </w:r>
    </w:p>
    <w:sectPr w:rsidR="0001138D" w:rsidSect="00D65D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98" w:rsidRDefault="00925B98" w:rsidP="00C45BB7">
      <w:r>
        <w:separator/>
      </w:r>
    </w:p>
  </w:endnote>
  <w:endnote w:type="continuationSeparator" w:id="0">
    <w:p w:rsidR="00925B98" w:rsidRDefault="00925B98" w:rsidP="00C4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-Bold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98" w:rsidRDefault="00925B98" w:rsidP="00C45BB7">
      <w:r>
        <w:separator/>
      </w:r>
    </w:p>
  </w:footnote>
  <w:footnote w:type="continuationSeparator" w:id="0">
    <w:p w:rsidR="00925B98" w:rsidRDefault="00925B98" w:rsidP="00C4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9">
    <w:nsid w:val="00000012"/>
    <w:multiLevelType w:val="singleLevel"/>
    <w:tmpl w:val="00000012"/>
    <w:name w:val="WW8Num18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0">
    <w:nsid w:val="00000013"/>
    <w:multiLevelType w:val="singleLevel"/>
    <w:tmpl w:val="00000013"/>
    <w:name w:val="WW8Num19"/>
    <w:lvl w:ilvl="0">
      <w:start w:val="65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2">
    <w:nsid w:val="00000016"/>
    <w:multiLevelType w:val="singleLevel"/>
    <w:tmpl w:val="00000016"/>
    <w:name w:val="WW8Num2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1C"/>
    <w:multiLevelType w:val="singleLevel"/>
    <w:tmpl w:val="0000001C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1F"/>
    <w:multiLevelType w:val="singleLevel"/>
    <w:tmpl w:val="0000001F"/>
    <w:name w:val="WW8Num3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5">
    <w:nsid w:val="00000022"/>
    <w:multiLevelType w:val="multilevel"/>
    <w:tmpl w:val="00000022"/>
    <w:name w:val="WW8Num34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6"/>
    <w:multiLevelType w:val="singleLevel"/>
    <w:tmpl w:val="00000026"/>
    <w:name w:val="WW8Num3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27"/>
    <w:multiLevelType w:val="singleLevel"/>
    <w:tmpl w:val="00000027"/>
    <w:name w:val="WW8Num39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8">
    <w:nsid w:val="00000029"/>
    <w:multiLevelType w:val="singleLevel"/>
    <w:tmpl w:val="00000029"/>
    <w:name w:val="WW8Num4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9">
    <w:nsid w:val="0000002A"/>
    <w:multiLevelType w:val="singleLevel"/>
    <w:tmpl w:val="0000002A"/>
    <w:name w:val="WW8Num4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2F"/>
    <w:multiLevelType w:val="singleLevel"/>
    <w:tmpl w:val="0000002F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1">
    <w:nsid w:val="00000032"/>
    <w:multiLevelType w:val="singleLevel"/>
    <w:tmpl w:val="00000032"/>
    <w:name w:val="WW8Num50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2">
    <w:nsid w:val="00000035"/>
    <w:multiLevelType w:val="multilevel"/>
    <w:tmpl w:val="00000035"/>
    <w:name w:val="WW8Num53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38"/>
    <w:multiLevelType w:val="singleLevel"/>
    <w:tmpl w:val="00000038"/>
    <w:name w:val="WW8Num56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24">
    <w:nsid w:val="0000003C"/>
    <w:multiLevelType w:val="single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5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26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</w:rPr>
    </w:lvl>
  </w:abstractNum>
  <w:abstractNum w:abstractNumId="27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48"/>
    <w:multiLevelType w:val="multilevel"/>
    <w:tmpl w:val="00000048"/>
    <w:name w:val="WW8Num7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1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2">
    <w:nsid w:val="0000004E"/>
    <w:multiLevelType w:val="multilevel"/>
    <w:tmpl w:val="A5AE8892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</w:rPr>
    </w:lvl>
  </w:abstractNum>
  <w:abstractNum w:abstractNumId="33">
    <w:nsid w:val="0000004F"/>
    <w:multiLevelType w:val="multilevel"/>
    <w:tmpl w:val="0000004F"/>
    <w:name w:val="WW8Num7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>
    <w:nsid w:val="00000050"/>
    <w:multiLevelType w:val="multilevel"/>
    <w:tmpl w:val="00000050"/>
    <w:name w:val="WW8Num8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>
    <w:nsid w:val="00000055"/>
    <w:multiLevelType w:val="multilevel"/>
    <w:tmpl w:val="00000055"/>
    <w:name w:val="WW8Num8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>
    <w:nsid w:val="00003087"/>
    <w:multiLevelType w:val="hybridMultilevel"/>
    <w:tmpl w:val="00003F97"/>
    <w:lvl w:ilvl="0" w:tplc="00006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000030A7"/>
    <w:multiLevelType w:val="hybridMultilevel"/>
    <w:tmpl w:val="074AEC1C"/>
    <w:lvl w:ilvl="0" w:tplc="000046C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758AC4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0007A54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00003EE9"/>
    <w:multiLevelType w:val="hybridMultilevel"/>
    <w:tmpl w:val="00005FA8"/>
    <w:lvl w:ilvl="0" w:tplc="00003F9A">
      <w:start w:val="1"/>
      <w:numFmt w:val="bullet"/>
      <w:lvlText w:val="―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  <w:pPr>
        <w:ind w:left="633" w:firstLine="0"/>
      </w:pPr>
    </w:lvl>
    <w:lvl w:ilvl="2" w:tplc="FFFFFFFF">
      <w:numFmt w:val="decimal"/>
      <w:lvlText w:val=""/>
      <w:lvlJc w:val="left"/>
      <w:pPr>
        <w:ind w:left="633" w:firstLine="0"/>
      </w:pPr>
    </w:lvl>
    <w:lvl w:ilvl="3" w:tplc="FFFFFFFF">
      <w:numFmt w:val="decimal"/>
      <w:lvlText w:val=""/>
      <w:lvlJc w:val="left"/>
      <w:pPr>
        <w:ind w:left="633" w:firstLine="0"/>
      </w:pPr>
    </w:lvl>
    <w:lvl w:ilvl="4" w:tplc="FFFFFFFF">
      <w:numFmt w:val="decimal"/>
      <w:lvlText w:val=""/>
      <w:lvlJc w:val="left"/>
      <w:pPr>
        <w:ind w:left="633" w:firstLine="0"/>
      </w:pPr>
    </w:lvl>
    <w:lvl w:ilvl="5" w:tplc="FFFFFFFF">
      <w:numFmt w:val="decimal"/>
      <w:lvlText w:val=""/>
      <w:lvlJc w:val="left"/>
      <w:pPr>
        <w:ind w:left="633" w:firstLine="0"/>
      </w:pPr>
    </w:lvl>
    <w:lvl w:ilvl="6" w:tplc="FFFFFFFF">
      <w:numFmt w:val="decimal"/>
      <w:lvlText w:val=""/>
      <w:lvlJc w:val="left"/>
      <w:pPr>
        <w:ind w:left="633" w:firstLine="0"/>
      </w:pPr>
    </w:lvl>
    <w:lvl w:ilvl="7" w:tplc="FFFFFFFF">
      <w:numFmt w:val="decimal"/>
      <w:lvlText w:val=""/>
      <w:lvlJc w:val="left"/>
      <w:pPr>
        <w:ind w:left="633" w:firstLine="0"/>
      </w:pPr>
    </w:lvl>
    <w:lvl w:ilvl="8" w:tplc="FFFFFFFF">
      <w:numFmt w:val="decimal"/>
      <w:lvlText w:val=""/>
      <w:lvlJc w:val="left"/>
      <w:pPr>
        <w:ind w:left="633" w:firstLine="0"/>
      </w:pPr>
    </w:lvl>
  </w:abstractNum>
  <w:abstractNum w:abstractNumId="39">
    <w:nsid w:val="000050BF"/>
    <w:multiLevelType w:val="hybridMultilevel"/>
    <w:tmpl w:val="0000169A"/>
    <w:lvl w:ilvl="0" w:tplc="00002FE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0D9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0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1">
    <w:nsid w:val="00005F23"/>
    <w:multiLevelType w:val="hybridMultilevel"/>
    <w:tmpl w:val="000079D1"/>
    <w:lvl w:ilvl="0" w:tplc="00004E55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2">
    <w:nsid w:val="010E26A6"/>
    <w:multiLevelType w:val="multilevel"/>
    <w:tmpl w:val="F610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1A7020E"/>
    <w:multiLevelType w:val="hybridMultilevel"/>
    <w:tmpl w:val="0784A294"/>
    <w:lvl w:ilvl="0" w:tplc="0000002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2A65941"/>
    <w:multiLevelType w:val="multilevel"/>
    <w:tmpl w:val="92D8F2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5DE55CB"/>
    <w:multiLevelType w:val="hybridMultilevel"/>
    <w:tmpl w:val="A510CC10"/>
    <w:lvl w:ilvl="0" w:tplc="0000002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6686C22"/>
    <w:multiLevelType w:val="hybridMultilevel"/>
    <w:tmpl w:val="2A44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0D6D2FD1"/>
    <w:multiLevelType w:val="hybridMultilevel"/>
    <w:tmpl w:val="A900F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0DF63893"/>
    <w:multiLevelType w:val="hybridMultilevel"/>
    <w:tmpl w:val="336AF0CA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F8A5405"/>
    <w:multiLevelType w:val="hybridMultilevel"/>
    <w:tmpl w:val="464A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118544AF"/>
    <w:multiLevelType w:val="multilevel"/>
    <w:tmpl w:val="86E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21F57F9"/>
    <w:multiLevelType w:val="multilevel"/>
    <w:tmpl w:val="767297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BDB43F5"/>
    <w:multiLevelType w:val="hybridMultilevel"/>
    <w:tmpl w:val="A6B28306"/>
    <w:lvl w:ilvl="0" w:tplc="0000002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5377928"/>
    <w:multiLevelType w:val="hybridMultilevel"/>
    <w:tmpl w:val="7E260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A8D2BC4"/>
    <w:multiLevelType w:val="hybridMultilevel"/>
    <w:tmpl w:val="6448ADFE"/>
    <w:lvl w:ilvl="0" w:tplc="9E967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3866550"/>
    <w:multiLevelType w:val="hybridMultilevel"/>
    <w:tmpl w:val="B39E2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54976AB"/>
    <w:multiLevelType w:val="hybridMultilevel"/>
    <w:tmpl w:val="AA4C9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6C6797E"/>
    <w:multiLevelType w:val="multilevel"/>
    <w:tmpl w:val="657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1F81890"/>
    <w:multiLevelType w:val="hybridMultilevel"/>
    <w:tmpl w:val="FAE27000"/>
    <w:lvl w:ilvl="0" w:tplc="000000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A51C24"/>
    <w:multiLevelType w:val="multilevel"/>
    <w:tmpl w:val="8AD6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293E4A"/>
    <w:multiLevelType w:val="hybridMultilevel"/>
    <w:tmpl w:val="D9B0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8A3FDE"/>
    <w:multiLevelType w:val="hybridMultilevel"/>
    <w:tmpl w:val="4ECE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786362"/>
    <w:multiLevelType w:val="multilevel"/>
    <w:tmpl w:val="ED1CF6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8266211"/>
    <w:multiLevelType w:val="hybridMultilevel"/>
    <w:tmpl w:val="C5CCC126"/>
    <w:lvl w:ilvl="0" w:tplc="000000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C6C15"/>
    <w:multiLevelType w:val="multilevel"/>
    <w:tmpl w:val="DF6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BC262E9"/>
    <w:multiLevelType w:val="hybridMultilevel"/>
    <w:tmpl w:val="C31CA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EDE276C"/>
    <w:multiLevelType w:val="multilevel"/>
    <w:tmpl w:val="3EF4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84D2DF3"/>
    <w:multiLevelType w:val="hybridMultilevel"/>
    <w:tmpl w:val="B27E3A8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2303F5"/>
    <w:multiLevelType w:val="hybridMultilevel"/>
    <w:tmpl w:val="E39A2FFE"/>
    <w:lvl w:ilvl="0" w:tplc="26FE55D8">
      <w:numFmt w:val="none"/>
      <w:lvlText w:val="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592E5C"/>
    <w:multiLevelType w:val="multilevel"/>
    <w:tmpl w:val="79B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2237D5"/>
    <w:multiLevelType w:val="hybridMultilevel"/>
    <w:tmpl w:val="3C946750"/>
    <w:lvl w:ilvl="0" w:tplc="0000002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4C15DA"/>
    <w:multiLevelType w:val="hybridMultilevel"/>
    <w:tmpl w:val="1E2E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</w:num>
  <w:num w:numId="5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7"/>
  </w:num>
  <w:num w:numId="11">
    <w:abstractNumId w:val="20"/>
  </w:num>
  <w:num w:numId="12">
    <w:abstractNumId w:val="22"/>
  </w:num>
  <w:num w:numId="13">
    <w:abstractNumId w:val="12"/>
  </w:num>
  <w:num w:numId="14">
    <w:abstractNumId w:val="11"/>
  </w:num>
  <w:num w:numId="15">
    <w:abstractNumId w:val="23"/>
  </w:num>
  <w:num w:numId="1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24"/>
  </w:num>
  <w:num w:numId="19">
    <w:abstractNumId w:val="10"/>
  </w:num>
  <w:num w:numId="20">
    <w:abstractNumId w:val="58"/>
  </w:num>
  <w:num w:numId="21">
    <w:abstractNumId w:val="52"/>
  </w:num>
  <w:num w:numId="22">
    <w:abstractNumId w:val="43"/>
  </w:num>
  <w:num w:numId="23">
    <w:abstractNumId w:val="45"/>
  </w:num>
  <w:num w:numId="24">
    <w:abstractNumId w:val="63"/>
  </w:num>
  <w:num w:numId="25">
    <w:abstractNumId w:val="30"/>
  </w:num>
  <w:num w:numId="26">
    <w:abstractNumId w:val="9"/>
  </w:num>
  <w:num w:numId="27">
    <w:abstractNumId w:val="8"/>
  </w:num>
  <w:num w:numId="28">
    <w:abstractNumId w:val="70"/>
  </w:num>
  <w:num w:numId="29">
    <w:abstractNumId w:val="36"/>
  </w:num>
  <w:num w:numId="30">
    <w:abstractNumId w:val="65"/>
  </w:num>
  <w:num w:numId="31">
    <w:abstractNumId w:val="49"/>
  </w:num>
  <w:num w:numId="32">
    <w:abstractNumId w:val="47"/>
  </w:num>
  <w:num w:numId="33">
    <w:abstractNumId w:val="46"/>
  </w:num>
  <w:num w:numId="34">
    <w:abstractNumId w:val="56"/>
  </w:num>
  <w:num w:numId="35">
    <w:abstractNumId w:val="71"/>
  </w:num>
  <w:num w:numId="36">
    <w:abstractNumId w:val="53"/>
  </w:num>
  <w:num w:numId="37">
    <w:abstractNumId w:val="55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</w:num>
  <w:num w:numId="43">
    <w:abstractNumId w:val="68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</w:num>
  <w:num w:numId="47">
    <w:abstractNumId w:val="66"/>
  </w:num>
  <w:num w:numId="48">
    <w:abstractNumId w:val="51"/>
  </w:num>
  <w:num w:numId="49">
    <w:abstractNumId w:val="44"/>
  </w:num>
  <w:num w:numId="50">
    <w:abstractNumId w:val="60"/>
  </w:num>
  <w:num w:numId="51">
    <w:abstractNumId w:val="62"/>
  </w:num>
  <w:num w:numId="5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</w:num>
  <w:num w:numId="5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</w:num>
  <w:num w:numId="60">
    <w:abstractNumId w:val="31"/>
  </w:num>
  <w:num w:numId="61">
    <w:abstractNumId w:val="4"/>
  </w:num>
  <w:num w:numId="62">
    <w:abstractNumId w:val="26"/>
  </w:num>
  <w:num w:numId="6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00"/>
    <w:rsid w:val="0001138D"/>
    <w:rsid w:val="00081564"/>
    <w:rsid w:val="00084B5E"/>
    <w:rsid w:val="000B2A18"/>
    <w:rsid w:val="000D1D1E"/>
    <w:rsid w:val="000F65BE"/>
    <w:rsid w:val="00124764"/>
    <w:rsid w:val="00163085"/>
    <w:rsid w:val="00177800"/>
    <w:rsid w:val="00184DD1"/>
    <w:rsid w:val="001C194B"/>
    <w:rsid w:val="00201B9D"/>
    <w:rsid w:val="00277D9D"/>
    <w:rsid w:val="00287152"/>
    <w:rsid w:val="002963EC"/>
    <w:rsid w:val="002A42D7"/>
    <w:rsid w:val="002C7612"/>
    <w:rsid w:val="002D2D89"/>
    <w:rsid w:val="002D3FCC"/>
    <w:rsid w:val="00301CBB"/>
    <w:rsid w:val="00303833"/>
    <w:rsid w:val="00320E28"/>
    <w:rsid w:val="00330825"/>
    <w:rsid w:val="00344A6F"/>
    <w:rsid w:val="00355DCB"/>
    <w:rsid w:val="00372C28"/>
    <w:rsid w:val="00383C89"/>
    <w:rsid w:val="003B02EE"/>
    <w:rsid w:val="003F66FB"/>
    <w:rsid w:val="004218C1"/>
    <w:rsid w:val="00427D0F"/>
    <w:rsid w:val="004328B5"/>
    <w:rsid w:val="00470331"/>
    <w:rsid w:val="00476B3A"/>
    <w:rsid w:val="0047764C"/>
    <w:rsid w:val="004824FF"/>
    <w:rsid w:val="0049210B"/>
    <w:rsid w:val="004D1D03"/>
    <w:rsid w:val="00502CBD"/>
    <w:rsid w:val="005177F0"/>
    <w:rsid w:val="005217FE"/>
    <w:rsid w:val="00526120"/>
    <w:rsid w:val="00561D6D"/>
    <w:rsid w:val="00584C52"/>
    <w:rsid w:val="005C3F8E"/>
    <w:rsid w:val="006374D8"/>
    <w:rsid w:val="00665213"/>
    <w:rsid w:val="0069147D"/>
    <w:rsid w:val="006A0DD7"/>
    <w:rsid w:val="006D74CD"/>
    <w:rsid w:val="006F6A32"/>
    <w:rsid w:val="0071256F"/>
    <w:rsid w:val="00742E9D"/>
    <w:rsid w:val="00771E9B"/>
    <w:rsid w:val="00784257"/>
    <w:rsid w:val="00786820"/>
    <w:rsid w:val="007A3575"/>
    <w:rsid w:val="007D4CD1"/>
    <w:rsid w:val="008026E8"/>
    <w:rsid w:val="00854215"/>
    <w:rsid w:val="00886F58"/>
    <w:rsid w:val="008B63E7"/>
    <w:rsid w:val="008B7150"/>
    <w:rsid w:val="00925B98"/>
    <w:rsid w:val="00925E15"/>
    <w:rsid w:val="009274D0"/>
    <w:rsid w:val="00985A70"/>
    <w:rsid w:val="009B6F4B"/>
    <w:rsid w:val="00A133D8"/>
    <w:rsid w:val="00A407B3"/>
    <w:rsid w:val="00A52B4C"/>
    <w:rsid w:val="00A75428"/>
    <w:rsid w:val="00AB496F"/>
    <w:rsid w:val="00AE4BE3"/>
    <w:rsid w:val="00AF5D60"/>
    <w:rsid w:val="00B22A61"/>
    <w:rsid w:val="00B959C0"/>
    <w:rsid w:val="00B95BA4"/>
    <w:rsid w:val="00BA7A22"/>
    <w:rsid w:val="00BB32AD"/>
    <w:rsid w:val="00C01078"/>
    <w:rsid w:val="00C45BB7"/>
    <w:rsid w:val="00C66FAA"/>
    <w:rsid w:val="00C74EAE"/>
    <w:rsid w:val="00C81378"/>
    <w:rsid w:val="00C94646"/>
    <w:rsid w:val="00CA15CE"/>
    <w:rsid w:val="00D02CBE"/>
    <w:rsid w:val="00D26FD1"/>
    <w:rsid w:val="00D65D43"/>
    <w:rsid w:val="00D71BF9"/>
    <w:rsid w:val="00DA130B"/>
    <w:rsid w:val="00DA4F42"/>
    <w:rsid w:val="00DB19DE"/>
    <w:rsid w:val="00E02008"/>
    <w:rsid w:val="00E2082E"/>
    <w:rsid w:val="00E33649"/>
    <w:rsid w:val="00E535EC"/>
    <w:rsid w:val="00E55E7F"/>
    <w:rsid w:val="00E60EB3"/>
    <w:rsid w:val="00E74FC9"/>
    <w:rsid w:val="00E812B8"/>
    <w:rsid w:val="00EE5AAC"/>
    <w:rsid w:val="00F6495C"/>
    <w:rsid w:val="00F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8156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81564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81564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81564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081564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08156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081564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081564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08156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F81BD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8156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564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81564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81564"/>
    <w:rPr>
      <w:rFonts w:ascii="Cambria" w:eastAsia="Times New Roman" w:hAnsi="Cambria" w:cs="Times New Roman"/>
      <w:b/>
      <w:bCs/>
      <w:color w:val="4F81BD"/>
      <w:kern w:val="2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081564"/>
    <w:rPr>
      <w:rFonts w:ascii="Cambria" w:eastAsia="Times New Roman" w:hAnsi="Cambria" w:cs="Times New Roman"/>
      <w:b/>
      <w:bCs/>
      <w:i/>
      <w:iCs/>
      <w:color w:val="4F81BD"/>
      <w:kern w:val="2"/>
      <w:sz w:val="20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081564"/>
    <w:rPr>
      <w:rFonts w:ascii="Cambria" w:eastAsia="Times New Roman" w:hAnsi="Cambria" w:cs="Times New Roman"/>
      <w:color w:val="243F60"/>
      <w:kern w:val="2"/>
      <w:sz w:val="20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081564"/>
    <w:rPr>
      <w:rFonts w:ascii="Cambria" w:eastAsia="Times New Roman" w:hAnsi="Cambria" w:cs="Times New Roman"/>
      <w:i/>
      <w:iCs/>
      <w:color w:val="243F60"/>
      <w:kern w:val="2"/>
      <w:sz w:val="20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semiHidden/>
    <w:rsid w:val="00081564"/>
    <w:rPr>
      <w:rFonts w:ascii="Cambria" w:eastAsia="Times New Roman" w:hAnsi="Cambria" w:cs="Times New Roman"/>
      <w:i/>
      <w:iCs/>
      <w:color w:val="404040"/>
      <w:kern w:val="2"/>
      <w:sz w:val="20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081564"/>
    <w:rPr>
      <w:rFonts w:ascii="Cambria" w:eastAsia="Times New Roman" w:hAnsi="Cambria" w:cs="Times New Roman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semiHidden/>
    <w:rsid w:val="00081564"/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hi-IN" w:bidi="hi-IN"/>
    </w:rPr>
  </w:style>
  <w:style w:type="character" w:styleId="a3">
    <w:name w:val="Hyperlink"/>
    <w:semiHidden/>
    <w:unhideWhenUsed/>
    <w:rsid w:val="00081564"/>
    <w:rPr>
      <w:strike w:val="0"/>
      <w:dstrike w:val="0"/>
      <w:color w:val="CC3314"/>
      <w:u w:val="none"/>
      <w:effect w:val="none"/>
    </w:rPr>
  </w:style>
  <w:style w:type="paragraph" w:styleId="a4">
    <w:name w:val="Normal (Web)"/>
    <w:basedOn w:val="a"/>
    <w:semiHidden/>
    <w:unhideWhenUsed/>
    <w:rsid w:val="0008156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5">
    <w:name w:val="footnote text"/>
    <w:basedOn w:val="a"/>
    <w:link w:val="11"/>
    <w:semiHidden/>
    <w:unhideWhenUsed/>
    <w:rsid w:val="00081564"/>
    <w:pPr>
      <w:widowControl/>
      <w:suppressAutoHyphens w:val="0"/>
      <w:jc w:val="both"/>
    </w:pPr>
    <w:rPr>
      <w:rFonts w:ascii="Times New Roman" w:eastAsia="Calibri" w:hAnsi="Times New Roman" w:cs="Times New Roman"/>
      <w:szCs w:val="20"/>
      <w:lang w:eastAsia="ar-SA" w:bidi="ar-SA"/>
    </w:rPr>
  </w:style>
  <w:style w:type="character" w:customStyle="1" w:styleId="11">
    <w:name w:val="Текст сноски Знак1"/>
    <w:basedOn w:val="a0"/>
    <w:link w:val="a5"/>
    <w:semiHidden/>
    <w:locked/>
    <w:rsid w:val="00081564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customStyle="1" w:styleId="a6">
    <w:name w:val="Текст сноски Знак"/>
    <w:basedOn w:val="a0"/>
    <w:semiHidden/>
    <w:rsid w:val="00081564"/>
    <w:rPr>
      <w:rFonts w:ascii="Arial" w:eastAsia="SimSun" w:hAnsi="Arial" w:cs="Mangal"/>
      <w:kern w:val="2"/>
      <w:sz w:val="20"/>
      <w:szCs w:val="18"/>
      <w:lang w:eastAsia="hi-IN" w:bidi="hi-IN"/>
    </w:rPr>
  </w:style>
  <w:style w:type="paragraph" w:styleId="a7">
    <w:name w:val="header"/>
    <w:basedOn w:val="a"/>
    <w:link w:val="12"/>
    <w:unhideWhenUsed/>
    <w:rsid w:val="00081564"/>
    <w:pPr>
      <w:widowControl/>
      <w:suppressAutoHyphens w:val="0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2">
    <w:name w:val="Верхний колонтитул Знак1"/>
    <w:basedOn w:val="a0"/>
    <w:link w:val="a7"/>
    <w:locked/>
    <w:rsid w:val="00081564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semiHidden/>
    <w:rsid w:val="000815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footer"/>
    <w:basedOn w:val="a"/>
    <w:link w:val="13"/>
    <w:unhideWhenUsed/>
    <w:rsid w:val="00081564"/>
    <w:pPr>
      <w:widowControl/>
      <w:suppressAutoHyphens w:val="0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3">
    <w:name w:val="Нижний колонтитул Знак1"/>
    <w:basedOn w:val="a0"/>
    <w:link w:val="a9"/>
    <w:locked/>
    <w:rsid w:val="00081564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semiHidden/>
    <w:rsid w:val="000815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b">
    <w:name w:val="Body Text"/>
    <w:basedOn w:val="a"/>
    <w:link w:val="14"/>
    <w:semiHidden/>
    <w:unhideWhenUsed/>
    <w:rsid w:val="00081564"/>
    <w:pPr>
      <w:widowControl/>
      <w:suppressAutoHyphens w:val="0"/>
      <w:spacing w:after="120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4">
    <w:name w:val="Основной текст Знак1"/>
    <w:basedOn w:val="a0"/>
    <w:link w:val="ab"/>
    <w:semiHidden/>
    <w:locked/>
    <w:rsid w:val="00081564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Знак"/>
    <w:basedOn w:val="a0"/>
    <w:semiHidden/>
    <w:rsid w:val="000815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d">
    <w:name w:val="List"/>
    <w:basedOn w:val="ab"/>
    <w:semiHidden/>
    <w:unhideWhenUsed/>
    <w:rsid w:val="00081564"/>
    <w:rPr>
      <w:rFonts w:ascii="Arial" w:hAnsi="Arial" w:cs="Mangal"/>
    </w:rPr>
  </w:style>
  <w:style w:type="paragraph" w:styleId="ae">
    <w:name w:val="Title"/>
    <w:basedOn w:val="a"/>
    <w:next w:val="ab"/>
    <w:link w:val="15"/>
    <w:qFormat/>
    <w:rsid w:val="00081564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15">
    <w:name w:val="Название Знак1"/>
    <w:basedOn w:val="a0"/>
    <w:link w:val="ae"/>
    <w:locked/>
    <w:rsid w:val="00081564"/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af">
    <w:name w:val="Название Знак"/>
    <w:basedOn w:val="a0"/>
    <w:rsid w:val="0008156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f0">
    <w:name w:val="Body Text Indent"/>
    <w:basedOn w:val="a"/>
    <w:link w:val="16"/>
    <w:semiHidden/>
    <w:unhideWhenUsed/>
    <w:rsid w:val="00081564"/>
    <w:pPr>
      <w:widowControl/>
      <w:suppressAutoHyphens w:val="0"/>
      <w:spacing w:after="120"/>
      <w:ind w:left="283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6">
    <w:name w:val="Основной текст с отступом Знак1"/>
    <w:basedOn w:val="a0"/>
    <w:link w:val="af0"/>
    <w:semiHidden/>
    <w:locked/>
    <w:rsid w:val="00081564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semiHidden/>
    <w:rsid w:val="000815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2">
    <w:name w:val="Subtitle"/>
    <w:basedOn w:val="a"/>
    <w:next w:val="a"/>
    <w:link w:val="17"/>
    <w:qFormat/>
    <w:rsid w:val="00081564"/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character" w:customStyle="1" w:styleId="17">
    <w:name w:val="Подзаголовок Знак1"/>
    <w:basedOn w:val="a0"/>
    <w:link w:val="af2"/>
    <w:locked/>
    <w:rsid w:val="00081564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af3">
    <w:name w:val="Подзаголовок Знак"/>
    <w:basedOn w:val="a0"/>
    <w:rsid w:val="0008156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character" w:customStyle="1" w:styleId="af4">
    <w:name w:val="Текст выноски Знак"/>
    <w:basedOn w:val="a0"/>
    <w:link w:val="af5"/>
    <w:uiPriority w:val="99"/>
    <w:semiHidden/>
    <w:rsid w:val="00081564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f5">
    <w:name w:val="Balloon Text"/>
    <w:basedOn w:val="a"/>
    <w:link w:val="af4"/>
    <w:uiPriority w:val="99"/>
    <w:semiHidden/>
    <w:unhideWhenUsed/>
    <w:rsid w:val="00081564"/>
    <w:rPr>
      <w:rFonts w:ascii="Segoe UI" w:hAnsi="Segoe UI"/>
      <w:sz w:val="18"/>
      <w:szCs w:val="16"/>
    </w:rPr>
  </w:style>
  <w:style w:type="character" w:customStyle="1" w:styleId="af6">
    <w:name w:val="Без интервала Знак"/>
    <w:link w:val="af7"/>
    <w:locked/>
    <w:rsid w:val="00081564"/>
    <w:rPr>
      <w:rFonts w:ascii="Calibri" w:eastAsia="Calibri" w:hAnsi="Calibri" w:cs="Calibri"/>
      <w:lang w:val="en-US" w:bidi="en-US"/>
    </w:rPr>
  </w:style>
  <w:style w:type="paragraph" w:styleId="af7">
    <w:name w:val="No Spacing"/>
    <w:link w:val="af6"/>
    <w:qFormat/>
    <w:rsid w:val="00081564"/>
    <w:pPr>
      <w:suppressAutoHyphens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af8">
    <w:name w:val="List Paragraph"/>
    <w:basedOn w:val="a"/>
    <w:uiPriority w:val="34"/>
    <w:qFormat/>
    <w:rsid w:val="00081564"/>
    <w:pPr>
      <w:ind w:left="720"/>
    </w:pPr>
  </w:style>
  <w:style w:type="paragraph" w:styleId="21">
    <w:name w:val="Quote"/>
    <w:basedOn w:val="a"/>
    <w:next w:val="a"/>
    <w:link w:val="210"/>
    <w:qFormat/>
    <w:rsid w:val="00081564"/>
    <w:rPr>
      <w:i/>
      <w:iCs/>
      <w:color w:val="000000"/>
    </w:rPr>
  </w:style>
  <w:style w:type="character" w:customStyle="1" w:styleId="210">
    <w:name w:val="Цитата 2 Знак1"/>
    <w:basedOn w:val="a0"/>
    <w:link w:val="21"/>
    <w:locked/>
    <w:rsid w:val="00081564"/>
    <w:rPr>
      <w:rFonts w:ascii="Arial" w:eastAsia="SimSun" w:hAnsi="Arial" w:cs="Mangal"/>
      <w:i/>
      <w:iCs/>
      <w:color w:val="000000"/>
      <w:kern w:val="2"/>
      <w:sz w:val="20"/>
      <w:szCs w:val="24"/>
      <w:lang w:eastAsia="hi-IN" w:bidi="hi-IN"/>
    </w:rPr>
  </w:style>
  <w:style w:type="character" w:customStyle="1" w:styleId="22">
    <w:name w:val="Цитата 2 Знак"/>
    <w:basedOn w:val="a0"/>
    <w:rsid w:val="00081564"/>
    <w:rPr>
      <w:rFonts w:ascii="Arial" w:eastAsia="SimSun" w:hAnsi="Arial" w:cs="Mangal"/>
      <w:i/>
      <w:iCs/>
      <w:color w:val="000000" w:themeColor="text1"/>
      <w:kern w:val="2"/>
      <w:sz w:val="20"/>
      <w:szCs w:val="24"/>
      <w:lang w:eastAsia="hi-IN" w:bidi="hi-IN"/>
    </w:rPr>
  </w:style>
  <w:style w:type="paragraph" w:styleId="af9">
    <w:name w:val="Intense Quote"/>
    <w:basedOn w:val="a"/>
    <w:next w:val="a"/>
    <w:link w:val="18"/>
    <w:qFormat/>
    <w:rsid w:val="00081564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8">
    <w:name w:val="Выделенная цитата Знак1"/>
    <w:basedOn w:val="a0"/>
    <w:link w:val="af9"/>
    <w:locked/>
    <w:rsid w:val="00081564"/>
    <w:rPr>
      <w:rFonts w:ascii="Arial" w:eastAsia="SimSun" w:hAnsi="Arial" w:cs="Mangal"/>
      <w:b/>
      <w:bCs/>
      <w:i/>
      <w:iCs/>
      <w:color w:val="4F81BD"/>
      <w:kern w:val="2"/>
      <w:sz w:val="20"/>
      <w:szCs w:val="24"/>
      <w:lang w:eastAsia="hi-IN" w:bidi="hi-IN"/>
    </w:rPr>
  </w:style>
  <w:style w:type="character" w:customStyle="1" w:styleId="afa">
    <w:name w:val="Выделенная цитата Знак"/>
    <w:basedOn w:val="a0"/>
    <w:rsid w:val="00081564"/>
    <w:rPr>
      <w:rFonts w:ascii="Arial" w:eastAsia="SimSun" w:hAnsi="Arial" w:cs="Mangal"/>
      <w:b/>
      <w:bCs/>
      <w:i/>
      <w:iCs/>
      <w:color w:val="4F81BD" w:themeColor="accent1"/>
      <w:kern w:val="2"/>
      <w:sz w:val="20"/>
      <w:szCs w:val="24"/>
      <w:lang w:eastAsia="hi-IN" w:bidi="hi-IN"/>
    </w:rPr>
  </w:style>
  <w:style w:type="paragraph" w:styleId="afb">
    <w:name w:val="TOC Heading"/>
    <w:basedOn w:val="1"/>
    <w:next w:val="a"/>
    <w:semiHidden/>
    <w:unhideWhenUsed/>
    <w:qFormat/>
    <w:rsid w:val="00081564"/>
    <w:pPr>
      <w:numPr>
        <w:numId w:val="0"/>
      </w:numPr>
    </w:pPr>
  </w:style>
  <w:style w:type="paragraph" w:customStyle="1" w:styleId="23">
    <w:name w:val="Название2"/>
    <w:basedOn w:val="a"/>
    <w:rsid w:val="00081564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081564"/>
    <w:pPr>
      <w:suppressLineNumbers/>
    </w:pPr>
  </w:style>
  <w:style w:type="paragraph" w:customStyle="1" w:styleId="19">
    <w:name w:val="Название1"/>
    <w:basedOn w:val="a"/>
    <w:rsid w:val="00081564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rsid w:val="00081564"/>
    <w:pPr>
      <w:suppressLineNumbers/>
    </w:pPr>
  </w:style>
  <w:style w:type="paragraph" w:customStyle="1" w:styleId="1b">
    <w:name w:val="Название объекта1"/>
    <w:basedOn w:val="a"/>
    <w:next w:val="a"/>
    <w:rsid w:val="00081564"/>
    <w:rPr>
      <w:b/>
      <w:bCs/>
      <w:color w:val="4F81BD"/>
      <w:sz w:val="18"/>
      <w:szCs w:val="18"/>
    </w:rPr>
  </w:style>
  <w:style w:type="paragraph" w:customStyle="1" w:styleId="afc">
    <w:name w:val="Содержимое таблицы"/>
    <w:basedOn w:val="a"/>
    <w:rsid w:val="00081564"/>
    <w:pPr>
      <w:suppressLineNumbers/>
    </w:pPr>
  </w:style>
  <w:style w:type="paragraph" w:customStyle="1" w:styleId="Osnova">
    <w:name w:val="Osnova"/>
    <w:basedOn w:val="a"/>
    <w:rsid w:val="00081564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d">
    <w:name w:val="Знак Знак Знак Знак Знак Знак Знак Знак Знак Знак"/>
    <w:basedOn w:val="a"/>
    <w:rsid w:val="00081564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Cs w:val="20"/>
      <w:lang w:val="en-US" w:eastAsia="ar-SA" w:bidi="ar-SA"/>
    </w:rPr>
  </w:style>
  <w:style w:type="paragraph" w:customStyle="1" w:styleId="Zag2">
    <w:name w:val="Zag_2"/>
    <w:basedOn w:val="a"/>
    <w:rsid w:val="00081564"/>
    <w:pPr>
      <w:suppressAutoHyphens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ar-SA" w:bidi="ar-SA"/>
    </w:rPr>
  </w:style>
  <w:style w:type="paragraph" w:customStyle="1" w:styleId="Style17">
    <w:name w:val="Style17"/>
    <w:basedOn w:val="a"/>
    <w:rsid w:val="00081564"/>
    <w:pPr>
      <w:suppressAutoHyphens w:val="0"/>
      <w:autoSpaceDE w:val="0"/>
      <w:spacing w:line="326" w:lineRule="exact"/>
      <w:ind w:firstLine="1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Style18">
    <w:name w:val="Style18"/>
    <w:basedOn w:val="a"/>
    <w:rsid w:val="00081564"/>
    <w:pPr>
      <w:suppressAutoHyphens w:val="0"/>
      <w:autoSpaceDE w:val="0"/>
      <w:spacing w:line="331" w:lineRule="exact"/>
      <w:ind w:firstLine="482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081564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paragraph" w:customStyle="1" w:styleId="1c">
    <w:name w:val="Текст1"/>
    <w:basedOn w:val="a"/>
    <w:rsid w:val="00081564"/>
    <w:pPr>
      <w:widowControl/>
      <w:suppressAutoHyphens w:val="0"/>
    </w:pPr>
    <w:rPr>
      <w:rFonts w:ascii="Courier New" w:eastAsia="Times New Roman" w:hAnsi="Courier New" w:cs="Courier New"/>
      <w:szCs w:val="20"/>
      <w:lang w:eastAsia="ar-SA" w:bidi="ar-SA"/>
    </w:rPr>
  </w:style>
  <w:style w:type="paragraph" w:customStyle="1" w:styleId="25">
    <w:name w:val="Текст2"/>
    <w:basedOn w:val="a"/>
    <w:rsid w:val="00081564"/>
    <w:pPr>
      <w:widowControl/>
      <w:suppressAutoHyphens w:val="0"/>
    </w:pPr>
    <w:rPr>
      <w:rFonts w:ascii="Courier New" w:eastAsia="Times New Roman" w:hAnsi="Courier New" w:cs="Courier New"/>
      <w:sz w:val="24"/>
      <w:lang w:eastAsia="ar-SA" w:bidi="ar-SA"/>
    </w:rPr>
  </w:style>
  <w:style w:type="paragraph" w:customStyle="1" w:styleId="Zag3">
    <w:name w:val="Zag_3"/>
    <w:basedOn w:val="a"/>
    <w:rsid w:val="00081564"/>
    <w:pPr>
      <w:suppressAutoHyphens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lang w:val="en-US" w:eastAsia="ar-SA" w:bidi="ar-SA"/>
    </w:rPr>
  </w:style>
  <w:style w:type="paragraph" w:customStyle="1" w:styleId="afe">
    <w:name w:val="Ξαϋχνϋι"/>
    <w:basedOn w:val="a"/>
    <w:rsid w:val="00081564"/>
    <w:pPr>
      <w:suppressAutoHyphens w:val="0"/>
      <w:autoSpaceDE w:val="0"/>
    </w:pPr>
    <w:rPr>
      <w:rFonts w:ascii="Times New Roman" w:eastAsia="Times New Roman" w:hAnsi="Times New Roman" w:cs="Times New Roman"/>
      <w:color w:val="000000"/>
      <w:sz w:val="24"/>
      <w:lang w:val="en-US" w:eastAsia="ar-SA" w:bidi="ar-SA"/>
    </w:rPr>
  </w:style>
  <w:style w:type="paragraph" w:customStyle="1" w:styleId="aff">
    <w:name w:val="Νξβϋι"/>
    <w:basedOn w:val="a"/>
    <w:rsid w:val="00081564"/>
    <w:pPr>
      <w:suppressAutoHyphens w:val="0"/>
      <w:autoSpaceDE w:val="0"/>
    </w:pPr>
    <w:rPr>
      <w:rFonts w:ascii="Times New Roman" w:eastAsia="Times New Roman" w:hAnsi="Times New Roman" w:cs="Times New Roman"/>
      <w:color w:val="000000"/>
      <w:sz w:val="24"/>
      <w:lang w:val="en-US" w:eastAsia="ar-SA" w:bidi="ar-SA"/>
    </w:rPr>
  </w:style>
  <w:style w:type="paragraph" w:customStyle="1" w:styleId="Zag1">
    <w:name w:val="Zag_1"/>
    <w:basedOn w:val="a"/>
    <w:rsid w:val="00081564"/>
    <w:pPr>
      <w:suppressAutoHyphens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ar-SA" w:bidi="ar-SA"/>
    </w:rPr>
  </w:style>
  <w:style w:type="paragraph" w:customStyle="1" w:styleId="zag4">
    <w:name w:val="zag_4"/>
    <w:basedOn w:val="a"/>
    <w:rsid w:val="00081564"/>
    <w:pPr>
      <w:suppressAutoHyphens w:val="0"/>
      <w:autoSpaceDE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ar-SA" w:bidi="ar-SA"/>
    </w:rPr>
  </w:style>
  <w:style w:type="paragraph" w:customStyle="1" w:styleId="Default">
    <w:name w:val="Default"/>
    <w:rsid w:val="000815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d">
    <w:name w:val="Абзац списка1"/>
    <w:basedOn w:val="a"/>
    <w:rsid w:val="0008156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Style31">
    <w:name w:val="Style31"/>
    <w:basedOn w:val="a"/>
    <w:rsid w:val="00081564"/>
    <w:pPr>
      <w:suppressAutoHyphens w:val="0"/>
      <w:autoSpaceDE w:val="0"/>
      <w:spacing w:line="230" w:lineRule="exact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Style41">
    <w:name w:val="Style41"/>
    <w:basedOn w:val="a"/>
    <w:rsid w:val="00081564"/>
    <w:pPr>
      <w:suppressAutoHyphens w:val="0"/>
      <w:autoSpaceDE w:val="0"/>
      <w:spacing w:line="230" w:lineRule="exact"/>
      <w:ind w:hanging="36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1">
    <w:name w:val="Основной текст с отступом 21"/>
    <w:basedOn w:val="a"/>
    <w:rsid w:val="00081564"/>
    <w:pPr>
      <w:suppressAutoHyphens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msolistparagraphcxspmiddle">
    <w:name w:val="msolistparagraphcxspmiddle"/>
    <w:basedOn w:val="a"/>
    <w:rsid w:val="0008156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f0">
    <w:name w:val="Заголовок таблицы"/>
    <w:basedOn w:val="afc"/>
    <w:rsid w:val="00081564"/>
    <w:pPr>
      <w:jc w:val="center"/>
    </w:pPr>
    <w:rPr>
      <w:b/>
      <w:bCs/>
    </w:rPr>
  </w:style>
  <w:style w:type="paragraph" w:customStyle="1" w:styleId="Style1">
    <w:name w:val="Style1"/>
    <w:basedOn w:val="a"/>
    <w:rsid w:val="00081564"/>
    <w:pPr>
      <w:suppressAutoHyphens w:val="0"/>
      <w:autoSpaceDE w:val="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LTGliederung1">
    <w:name w:val="???????~LT~Gliederung 1"/>
    <w:rsid w:val="0008156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2"/>
      <w:sz w:val="64"/>
      <w:szCs w:val="64"/>
      <w:lang w:eastAsia="hi-IN" w:bidi="hi-IN"/>
    </w:rPr>
  </w:style>
  <w:style w:type="paragraph" w:customStyle="1" w:styleId="aff1">
    <w:name w:val="Содержимое врезки"/>
    <w:basedOn w:val="ab"/>
    <w:rsid w:val="00081564"/>
  </w:style>
  <w:style w:type="paragraph" w:customStyle="1" w:styleId="c23">
    <w:name w:val="c23"/>
    <w:basedOn w:val="a"/>
    <w:rsid w:val="000815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f2">
    <w:name w:val="Subtle Emphasis"/>
    <w:qFormat/>
    <w:rsid w:val="00081564"/>
    <w:rPr>
      <w:i/>
      <w:iCs/>
      <w:color w:val="808080"/>
    </w:rPr>
  </w:style>
  <w:style w:type="character" w:styleId="aff3">
    <w:name w:val="Intense Emphasis"/>
    <w:qFormat/>
    <w:rsid w:val="00081564"/>
    <w:rPr>
      <w:b/>
      <w:bCs/>
      <w:i/>
      <w:iCs/>
      <w:color w:val="4F81BD"/>
    </w:rPr>
  </w:style>
  <w:style w:type="character" w:styleId="aff4">
    <w:name w:val="Subtle Reference"/>
    <w:qFormat/>
    <w:rsid w:val="00081564"/>
    <w:rPr>
      <w:smallCaps/>
      <w:color w:val="C0504D"/>
      <w:u w:val="single"/>
    </w:rPr>
  </w:style>
  <w:style w:type="character" w:styleId="aff5">
    <w:name w:val="Intense Reference"/>
    <w:qFormat/>
    <w:rsid w:val="00081564"/>
    <w:rPr>
      <w:b/>
      <w:bCs/>
      <w:smallCaps/>
      <w:color w:val="C0504D"/>
      <w:spacing w:val="5"/>
      <w:u w:val="single"/>
    </w:rPr>
  </w:style>
  <w:style w:type="character" w:styleId="aff6">
    <w:name w:val="Book Title"/>
    <w:qFormat/>
    <w:rsid w:val="00081564"/>
    <w:rPr>
      <w:b/>
      <w:bCs/>
      <w:smallCaps/>
      <w:spacing w:val="5"/>
    </w:rPr>
  </w:style>
  <w:style w:type="character" w:customStyle="1" w:styleId="WW8Num2z0">
    <w:name w:val="WW8Num2z0"/>
    <w:rsid w:val="00081564"/>
    <w:rPr>
      <w:rFonts w:ascii="Times New Roman" w:hAnsi="Times New Roman" w:cs="Times New Roman" w:hint="default"/>
    </w:rPr>
  </w:style>
  <w:style w:type="character" w:customStyle="1" w:styleId="WW8Num2z1">
    <w:name w:val="WW8Num2z1"/>
    <w:rsid w:val="00081564"/>
    <w:rPr>
      <w:rFonts w:ascii="OpenSymbol" w:hAnsi="OpenSymbol" w:cs="OpenSymbol" w:hint="default"/>
    </w:rPr>
  </w:style>
  <w:style w:type="character" w:customStyle="1" w:styleId="WW8Num2z3">
    <w:name w:val="WW8Num2z3"/>
    <w:rsid w:val="00081564"/>
    <w:rPr>
      <w:rFonts w:ascii="Wingdings 2" w:hAnsi="Wingdings 2" w:cs="OpenSymbol" w:hint="default"/>
    </w:rPr>
  </w:style>
  <w:style w:type="character" w:customStyle="1" w:styleId="WW8Num3z0">
    <w:name w:val="WW8Num3z0"/>
    <w:rsid w:val="00081564"/>
    <w:rPr>
      <w:rFonts w:ascii="Times New Roman" w:hAnsi="Times New Roman" w:cs="Times New Roman" w:hint="default"/>
    </w:rPr>
  </w:style>
  <w:style w:type="character" w:customStyle="1" w:styleId="WW8Num3z2">
    <w:name w:val="WW8Num3z2"/>
    <w:rsid w:val="00081564"/>
    <w:rPr>
      <w:rFonts w:ascii="Symbol" w:hAnsi="Symbol" w:cs="OpenSymbol" w:hint="default"/>
    </w:rPr>
  </w:style>
  <w:style w:type="character" w:customStyle="1" w:styleId="WW8Num4z0">
    <w:name w:val="WW8Num4z0"/>
    <w:rsid w:val="00081564"/>
    <w:rPr>
      <w:rFonts w:ascii="Symbol" w:hAnsi="Symbol" w:hint="default"/>
      <w:sz w:val="20"/>
    </w:rPr>
  </w:style>
  <w:style w:type="character" w:customStyle="1" w:styleId="WW8Num4z1">
    <w:name w:val="WW8Num4z1"/>
    <w:rsid w:val="00081564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081564"/>
    <w:rPr>
      <w:rFonts w:ascii="Wingdings" w:hAnsi="Wingdings" w:hint="default"/>
      <w:sz w:val="20"/>
    </w:rPr>
  </w:style>
  <w:style w:type="character" w:customStyle="1" w:styleId="WW8Num5z0">
    <w:name w:val="WW8Num5z0"/>
    <w:rsid w:val="00081564"/>
    <w:rPr>
      <w:rFonts w:ascii="Symbol" w:hAnsi="Symbol" w:hint="default"/>
      <w:sz w:val="20"/>
    </w:rPr>
  </w:style>
  <w:style w:type="character" w:customStyle="1" w:styleId="WW8Num5z1">
    <w:name w:val="WW8Num5z1"/>
    <w:rsid w:val="00081564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081564"/>
    <w:rPr>
      <w:rFonts w:ascii="Wingdings" w:hAnsi="Wingdings" w:hint="default"/>
      <w:sz w:val="20"/>
    </w:rPr>
  </w:style>
  <w:style w:type="character" w:customStyle="1" w:styleId="WW8Num6z0">
    <w:name w:val="WW8Num6z0"/>
    <w:rsid w:val="00081564"/>
    <w:rPr>
      <w:rFonts w:ascii="Symbol" w:hAnsi="Symbol" w:hint="default"/>
      <w:sz w:val="20"/>
    </w:rPr>
  </w:style>
  <w:style w:type="character" w:customStyle="1" w:styleId="WW8Num6z1">
    <w:name w:val="WW8Num6z1"/>
    <w:rsid w:val="00081564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081564"/>
    <w:rPr>
      <w:rFonts w:ascii="Wingdings" w:hAnsi="Wingdings" w:hint="default"/>
      <w:sz w:val="20"/>
    </w:rPr>
  </w:style>
  <w:style w:type="character" w:customStyle="1" w:styleId="WW8Num7z0">
    <w:name w:val="WW8Num7z0"/>
    <w:rsid w:val="00081564"/>
    <w:rPr>
      <w:rFonts w:ascii="Symbol" w:hAnsi="Symbol" w:hint="default"/>
      <w:sz w:val="20"/>
    </w:rPr>
  </w:style>
  <w:style w:type="character" w:customStyle="1" w:styleId="WW8Num7z1">
    <w:name w:val="WW8Num7z1"/>
    <w:rsid w:val="00081564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081564"/>
    <w:rPr>
      <w:rFonts w:ascii="Wingdings" w:hAnsi="Wingdings" w:hint="default"/>
      <w:sz w:val="20"/>
    </w:rPr>
  </w:style>
  <w:style w:type="character" w:customStyle="1" w:styleId="WW8Num8z0">
    <w:name w:val="WW8Num8z0"/>
    <w:rsid w:val="00081564"/>
    <w:rPr>
      <w:rFonts w:ascii="Symbol" w:hAnsi="Symbol" w:hint="default"/>
      <w:sz w:val="20"/>
    </w:rPr>
  </w:style>
  <w:style w:type="character" w:customStyle="1" w:styleId="WW8Num8z1">
    <w:name w:val="WW8Num8z1"/>
    <w:rsid w:val="0008156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081564"/>
    <w:rPr>
      <w:rFonts w:ascii="Wingdings" w:hAnsi="Wingdings" w:hint="default"/>
      <w:sz w:val="20"/>
    </w:rPr>
  </w:style>
  <w:style w:type="character" w:customStyle="1" w:styleId="WW8Num9z0">
    <w:name w:val="WW8Num9z0"/>
    <w:rsid w:val="00081564"/>
    <w:rPr>
      <w:rFonts w:ascii="Symbol" w:hAnsi="Symbol" w:hint="default"/>
      <w:sz w:val="20"/>
    </w:rPr>
  </w:style>
  <w:style w:type="character" w:customStyle="1" w:styleId="WW8Num9z1">
    <w:name w:val="WW8Num9z1"/>
    <w:rsid w:val="00081564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081564"/>
    <w:rPr>
      <w:rFonts w:ascii="Wingdings" w:hAnsi="Wingdings" w:hint="default"/>
      <w:sz w:val="20"/>
    </w:rPr>
  </w:style>
  <w:style w:type="character" w:customStyle="1" w:styleId="WW8Num10z0">
    <w:name w:val="WW8Num10z0"/>
    <w:rsid w:val="00081564"/>
    <w:rPr>
      <w:rFonts w:ascii="Symbol" w:hAnsi="Symbol" w:hint="default"/>
      <w:sz w:val="20"/>
    </w:rPr>
  </w:style>
  <w:style w:type="character" w:customStyle="1" w:styleId="WW8Num10z1">
    <w:name w:val="WW8Num10z1"/>
    <w:rsid w:val="00081564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081564"/>
    <w:rPr>
      <w:rFonts w:ascii="Wingdings" w:hAnsi="Wingdings" w:hint="default"/>
      <w:sz w:val="20"/>
    </w:rPr>
  </w:style>
  <w:style w:type="character" w:customStyle="1" w:styleId="WW8Num11z0">
    <w:name w:val="WW8Num11z0"/>
    <w:rsid w:val="00081564"/>
    <w:rPr>
      <w:rFonts w:ascii="Symbol" w:hAnsi="Symbol" w:hint="default"/>
      <w:sz w:val="20"/>
    </w:rPr>
  </w:style>
  <w:style w:type="character" w:customStyle="1" w:styleId="WW8Num11z1">
    <w:name w:val="WW8Num11z1"/>
    <w:rsid w:val="00081564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081564"/>
    <w:rPr>
      <w:rFonts w:ascii="Wingdings" w:hAnsi="Wingdings" w:hint="default"/>
      <w:sz w:val="20"/>
    </w:rPr>
  </w:style>
  <w:style w:type="character" w:customStyle="1" w:styleId="WW8Num12z0">
    <w:name w:val="WW8Num12z0"/>
    <w:rsid w:val="00081564"/>
    <w:rPr>
      <w:rFonts w:ascii="Symbol" w:hAnsi="Symbol" w:hint="default"/>
      <w:sz w:val="20"/>
    </w:rPr>
  </w:style>
  <w:style w:type="character" w:customStyle="1" w:styleId="WW8Num12z1">
    <w:name w:val="WW8Num12z1"/>
    <w:rsid w:val="00081564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081564"/>
    <w:rPr>
      <w:rFonts w:ascii="Wingdings" w:hAnsi="Wingdings" w:hint="default"/>
      <w:sz w:val="20"/>
    </w:rPr>
  </w:style>
  <w:style w:type="character" w:customStyle="1" w:styleId="WW8Num13z0">
    <w:name w:val="WW8Num13z0"/>
    <w:rsid w:val="00081564"/>
    <w:rPr>
      <w:rFonts w:ascii="Symbol" w:hAnsi="Symbol" w:hint="default"/>
      <w:sz w:val="20"/>
    </w:rPr>
  </w:style>
  <w:style w:type="character" w:customStyle="1" w:styleId="WW8Num13z1">
    <w:name w:val="WW8Num13z1"/>
    <w:rsid w:val="00081564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081564"/>
    <w:rPr>
      <w:rFonts w:ascii="Wingdings" w:hAnsi="Wingdings" w:hint="default"/>
      <w:sz w:val="20"/>
    </w:rPr>
  </w:style>
  <w:style w:type="character" w:customStyle="1" w:styleId="WW8Num14z0">
    <w:name w:val="WW8Num14z0"/>
    <w:rsid w:val="00081564"/>
    <w:rPr>
      <w:rFonts w:ascii="Symbol" w:hAnsi="Symbol" w:hint="default"/>
      <w:sz w:val="20"/>
    </w:rPr>
  </w:style>
  <w:style w:type="character" w:customStyle="1" w:styleId="WW8Num14z1">
    <w:name w:val="WW8Num14z1"/>
    <w:rsid w:val="00081564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081564"/>
    <w:rPr>
      <w:rFonts w:ascii="Wingdings" w:hAnsi="Wingdings" w:hint="default"/>
      <w:sz w:val="20"/>
    </w:rPr>
  </w:style>
  <w:style w:type="character" w:customStyle="1" w:styleId="WW8Num15z0">
    <w:name w:val="WW8Num15z0"/>
    <w:rsid w:val="00081564"/>
    <w:rPr>
      <w:rFonts w:ascii="Symbol" w:hAnsi="Symbol" w:hint="default"/>
      <w:sz w:val="20"/>
    </w:rPr>
  </w:style>
  <w:style w:type="character" w:customStyle="1" w:styleId="WW8Num15z1">
    <w:name w:val="WW8Num15z1"/>
    <w:rsid w:val="00081564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081564"/>
    <w:rPr>
      <w:rFonts w:ascii="Wingdings" w:hAnsi="Wingdings" w:hint="default"/>
      <w:sz w:val="20"/>
    </w:rPr>
  </w:style>
  <w:style w:type="character" w:customStyle="1" w:styleId="WW8Num16z0">
    <w:name w:val="WW8Num16z0"/>
    <w:rsid w:val="00081564"/>
    <w:rPr>
      <w:rFonts w:ascii="Symbol" w:hAnsi="Symbol" w:hint="default"/>
      <w:sz w:val="20"/>
    </w:rPr>
  </w:style>
  <w:style w:type="character" w:customStyle="1" w:styleId="WW8Num16z1">
    <w:name w:val="WW8Num16z1"/>
    <w:rsid w:val="00081564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81564"/>
    <w:rPr>
      <w:rFonts w:ascii="Wingdings" w:hAnsi="Wingdings" w:hint="default"/>
      <w:sz w:val="20"/>
    </w:rPr>
  </w:style>
  <w:style w:type="character" w:customStyle="1" w:styleId="WW8Num17z0">
    <w:name w:val="WW8Num17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18z0">
    <w:name w:val="WW8Num18z0"/>
    <w:rsid w:val="00081564"/>
    <w:rPr>
      <w:rFonts w:ascii="Times New Roman" w:hAnsi="Times New Roman" w:cs="Times New Roman" w:hint="default"/>
    </w:rPr>
  </w:style>
  <w:style w:type="character" w:customStyle="1" w:styleId="WW8Num19z0">
    <w:name w:val="WW8Num19z0"/>
    <w:rsid w:val="00081564"/>
    <w:rPr>
      <w:rFonts w:ascii="Times New Roman" w:hAnsi="Times New Roman" w:cs="Times New Roman" w:hint="default"/>
    </w:rPr>
  </w:style>
  <w:style w:type="character" w:customStyle="1" w:styleId="WW8Num20z0">
    <w:name w:val="WW8Num20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081564"/>
    <w:rPr>
      <w:rFonts w:ascii="Symbol" w:hAnsi="Symbol" w:hint="default"/>
    </w:rPr>
  </w:style>
  <w:style w:type="character" w:customStyle="1" w:styleId="WW8Num22z0">
    <w:name w:val="WW8Num22z0"/>
    <w:rsid w:val="00081564"/>
    <w:rPr>
      <w:rFonts w:ascii="Times New Roman" w:hAnsi="Times New Roman" w:cs="Times New Roman" w:hint="default"/>
    </w:rPr>
  </w:style>
  <w:style w:type="character" w:customStyle="1" w:styleId="WW8Num23z0">
    <w:name w:val="WW8Num23z0"/>
    <w:rsid w:val="00081564"/>
    <w:rPr>
      <w:rFonts w:ascii="Symbol" w:hAnsi="Symbol" w:hint="default"/>
    </w:rPr>
  </w:style>
  <w:style w:type="character" w:customStyle="1" w:styleId="WW8Num24z0">
    <w:name w:val="WW8Num24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25z0">
    <w:name w:val="WW8Num25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26z0">
    <w:name w:val="WW8Num26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27z0">
    <w:name w:val="WW8Num27z0"/>
    <w:rsid w:val="00081564"/>
    <w:rPr>
      <w:rFonts w:ascii="Symbol" w:hAnsi="Symbol" w:hint="default"/>
      <w:color w:val="auto"/>
    </w:rPr>
  </w:style>
  <w:style w:type="character" w:customStyle="1" w:styleId="WW8Num28z0">
    <w:name w:val="WW8Num28z0"/>
    <w:rsid w:val="00081564"/>
    <w:rPr>
      <w:rFonts w:ascii="Wingdings" w:hAnsi="Wingdings" w:hint="default"/>
    </w:rPr>
  </w:style>
  <w:style w:type="character" w:customStyle="1" w:styleId="WW8Num29z0">
    <w:name w:val="WW8Num29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30z0">
    <w:name w:val="WW8Num30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31z0">
    <w:name w:val="WW8Num31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32z0">
    <w:name w:val="WW8Num32z0"/>
    <w:rsid w:val="00081564"/>
    <w:rPr>
      <w:rFonts w:ascii="Times New Roman" w:hAnsi="Times New Roman" w:cs="Times New Roman" w:hint="default"/>
    </w:rPr>
  </w:style>
  <w:style w:type="character" w:customStyle="1" w:styleId="WW8Num33z0">
    <w:name w:val="WW8Num33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34z0">
    <w:name w:val="WW8Num34z0"/>
    <w:rsid w:val="00081564"/>
    <w:rPr>
      <w:rFonts w:ascii="Symbol" w:hAnsi="Symbol" w:hint="default"/>
    </w:rPr>
  </w:style>
  <w:style w:type="character" w:customStyle="1" w:styleId="WW8Num35z0">
    <w:name w:val="WW8Num35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36z0">
    <w:name w:val="WW8Num36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37z0">
    <w:name w:val="WW8Num37z0"/>
    <w:rsid w:val="00081564"/>
    <w:rPr>
      <w:rFonts w:ascii="Symbol" w:hAnsi="Symbol" w:hint="default"/>
      <w:color w:val="auto"/>
    </w:rPr>
  </w:style>
  <w:style w:type="character" w:customStyle="1" w:styleId="WW8Num38z0">
    <w:name w:val="WW8Num38z0"/>
    <w:rsid w:val="00081564"/>
    <w:rPr>
      <w:rFonts w:ascii="Times New Roman" w:hAnsi="Times New Roman" w:cs="Times New Roman" w:hint="default"/>
    </w:rPr>
  </w:style>
  <w:style w:type="character" w:customStyle="1" w:styleId="WW8Num39z0">
    <w:name w:val="WW8Num39z0"/>
    <w:rsid w:val="00081564"/>
    <w:rPr>
      <w:rFonts w:ascii="Symbol" w:hAnsi="Symbol" w:hint="default"/>
    </w:rPr>
  </w:style>
  <w:style w:type="character" w:customStyle="1" w:styleId="WW8Num40z0">
    <w:name w:val="WW8Num40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41z0">
    <w:name w:val="WW8Num41z0"/>
    <w:rsid w:val="00081564"/>
    <w:rPr>
      <w:rFonts w:ascii="Symbol" w:hAnsi="Symbol" w:hint="default"/>
    </w:rPr>
  </w:style>
  <w:style w:type="character" w:customStyle="1" w:styleId="WW8Num42z0">
    <w:name w:val="WW8Num42z0"/>
    <w:rsid w:val="00081564"/>
    <w:rPr>
      <w:rFonts w:ascii="Times New Roman" w:hAnsi="Times New Roman" w:cs="Times New Roman" w:hint="default"/>
    </w:rPr>
  </w:style>
  <w:style w:type="character" w:customStyle="1" w:styleId="WW8Num43z0">
    <w:name w:val="WW8Num43z0"/>
    <w:rsid w:val="00081564"/>
    <w:rPr>
      <w:rFonts w:ascii="Times New Roman" w:hAnsi="Times New Roman" w:cs="Times New Roman" w:hint="default"/>
    </w:rPr>
  </w:style>
  <w:style w:type="character" w:customStyle="1" w:styleId="WW8Num44z0">
    <w:name w:val="WW8Num44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45z0">
    <w:name w:val="WW8Num45z0"/>
    <w:rsid w:val="00081564"/>
    <w:rPr>
      <w:rFonts w:ascii="Symbol" w:hAnsi="Symbol" w:hint="default"/>
    </w:rPr>
  </w:style>
  <w:style w:type="character" w:customStyle="1" w:styleId="WW8Num46z0">
    <w:name w:val="WW8Num46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47z0">
    <w:name w:val="WW8Num47z0"/>
    <w:rsid w:val="00081564"/>
    <w:rPr>
      <w:rFonts w:ascii="Wingdings" w:hAnsi="Wingdings" w:hint="default"/>
    </w:rPr>
  </w:style>
  <w:style w:type="character" w:customStyle="1" w:styleId="WW8Num48z0">
    <w:name w:val="WW8Num48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49z0">
    <w:name w:val="WW8Num49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50z0">
    <w:name w:val="WW8Num50z0"/>
    <w:rsid w:val="00081564"/>
    <w:rPr>
      <w:rFonts w:ascii="Times New Roman" w:hAnsi="Times New Roman" w:cs="Times New Roman" w:hint="default"/>
    </w:rPr>
  </w:style>
  <w:style w:type="character" w:customStyle="1" w:styleId="WW8Num51z0">
    <w:name w:val="WW8Num51z0"/>
    <w:rsid w:val="00081564"/>
    <w:rPr>
      <w:rFonts w:ascii="Times New Roman" w:hAnsi="Times New Roman" w:cs="Times New Roman" w:hint="default"/>
    </w:rPr>
  </w:style>
  <w:style w:type="character" w:customStyle="1" w:styleId="WW8Num52z0">
    <w:name w:val="WW8Num52z0"/>
    <w:rsid w:val="00081564"/>
    <w:rPr>
      <w:rFonts w:ascii="Symbol" w:hAnsi="Symbol" w:hint="default"/>
    </w:rPr>
  </w:style>
  <w:style w:type="character" w:customStyle="1" w:styleId="WW8Num53z0">
    <w:name w:val="WW8Num53z0"/>
    <w:rsid w:val="00081564"/>
    <w:rPr>
      <w:rFonts w:ascii="Wingdings" w:hAnsi="Wingdings" w:hint="default"/>
    </w:rPr>
  </w:style>
  <w:style w:type="character" w:customStyle="1" w:styleId="WW8Num53z2">
    <w:name w:val="WW8Num53z2"/>
    <w:rsid w:val="00081564"/>
    <w:rPr>
      <w:rFonts w:ascii="Wingdings" w:hAnsi="Wingdings" w:hint="default"/>
    </w:rPr>
  </w:style>
  <w:style w:type="character" w:customStyle="1" w:styleId="WW8Num53z3">
    <w:name w:val="WW8Num53z3"/>
    <w:rsid w:val="00081564"/>
    <w:rPr>
      <w:rFonts w:ascii="Symbol" w:hAnsi="Symbol" w:hint="default"/>
    </w:rPr>
  </w:style>
  <w:style w:type="character" w:customStyle="1" w:styleId="WW8Num53z4">
    <w:name w:val="WW8Num53z4"/>
    <w:rsid w:val="00081564"/>
    <w:rPr>
      <w:rFonts w:ascii="Courier New" w:hAnsi="Courier New" w:cs="Courier New" w:hint="default"/>
    </w:rPr>
  </w:style>
  <w:style w:type="character" w:customStyle="1" w:styleId="WW8Num54z0">
    <w:name w:val="WW8Num54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55z0">
    <w:name w:val="WW8Num55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56z0">
    <w:name w:val="WW8Num56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58z0">
    <w:name w:val="WW8Num58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59z0">
    <w:name w:val="WW8Num59z0"/>
    <w:rsid w:val="00081564"/>
    <w:rPr>
      <w:rFonts w:ascii="Times New Roman" w:hAnsi="Times New Roman" w:cs="Times New Roman" w:hint="default"/>
    </w:rPr>
  </w:style>
  <w:style w:type="character" w:customStyle="1" w:styleId="WW8Num60z0">
    <w:name w:val="WW8Num60z0"/>
    <w:rsid w:val="00081564"/>
    <w:rPr>
      <w:rFonts w:ascii="Wingdings" w:hAnsi="Wingdings" w:hint="default"/>
    </w:rPr>
  </w:style>
  <w:style w:type="character" w:customStyle="1" w:styleId="WW8Num61z0">
    <w:name w:val="WW8Num61z0"/>
    <w:rsid w:val="00081564"/>
    <w:rPr>
      <w:rFonts w:ascii="Times New Roman" w:hAnsi="Times New Roman" w:cs="Times New Roman" w:hint="default"/>
    </w:rPr>
  </w:style>
  <w:style w:type="character" w:customStyle="1" w:styleId="WW8Num62z0">
    <w:name w:val="WW8Num62z0"/>
    <w:rsid w:val="00081564"/>
    <w:rPr>
      <w:rFonts w:ascii="Times New Roman" w:hAnsi="Times New Roman" w:cs="Times New Roman" w:hint="default"/>
    </w:rPr>
  </w:style>
  <w:style w:type="character" w:customStyle="1" w:styleId="WW8Num63z0">
    <w:name w:val="WW8Num63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64z0">
    <w:name w:val="WW8Num64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rsid w:val="00081564"/>
    <w:rPr>
      <w:rFonts w:ascii="Times New Roman" w:hAnsi="Times New Roman" w:cs="Times New Roman" w:hint="default"/>
    </w:rPr>
  </w:style>
  <w:style w:type="character" w:customStyle="1" w:styleId="WW8Num66z0">
    <w:name w:val="WW8Num66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rsid w:val="00081564"/>
    <w:rPr>
      <w:rFonts w:ascii="Times New Roman" w:hAnsi="Times New Roman" w:cs="Times New Roman" w:hint="default"/>
    </w:rPr>
  </w:style>
  <w:style w:type="character" w:customStyle="1" w:styleId="WW8Num68z0">
    <w:name w:val="WW8Num68z0"/>
    <w:rsid w:val="00081564"/>
    <w:rPr>
      <w:rFonts w:ascii="Symbol" w:hAnsi="Symbol" w:hint="default"/>
    </w:rPr>
  </w:style>
  <w:style w:type="character" w:customStyle="1" w:styleId="WW8Num70z0">
    <w:name w:val="WW8Num70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71z0">
    <w:name w:val="WW8Num71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72z0">
    <w:name w:val="WW8Num72z0"/>
    <w:rsid w:val="00081564"/>
    <w:rPr>
      <w:rFonts w:ascii="Times New Roman" w:hAnsi="Times New Roman" w:cs="Times New Roman" w:hint="default"/>
    </w:rPr>
  </w:style>
  <w:style w:type="character" w:customStyle="1" w:styleId="WW8Num73z0">
    <w:name w:val="WW8Num73z0"/>
    <w:rsid w:val="00081564"/>
    <w:rPr>
      <w:rFonts w:ascii="Times New Roman" w:hAnsi="Times New Roman" w:cs="Times New Roman" w:hint="default"/>
    </w:rPr>
  </w:style>
  <w:style w:type="character" w:customStyle="1" w:styleId="WW8Num74z0">
    <w:name w:val="WW8Num74z0"/>
    <w:rsid w:val="00081564"/>
    <w:rPr>
      <w:rFonts w:ascii="Times New Roman" w:hAnsi="Times New Roman" w:cs="Times New Roman" w:hint="default"/>
    </w:rPr>
  </w:style>
  <w:style w:type="character" w:customStyle="1" w:styleId="WW8Num75z0">
    <w:name w:val="WW8Num75z0"/>
    <w:rsid w:val="00081564"/>
    <w:rPr>
      <w:rFonts w:ascii="Times New Roman" w:hAnsi="Times New Roman" w:cs="Times New Roman" w:hint="default"/>
    </w:rPr>
  </w:style>
  <w:style w:type="character" w:customStyle="1" w:styleId="WW8Num76z0">
    <w:name w:val="WW8Num76z0"/>
    <w:rsid w:val="00081564"/>
    <w:rPr>
      <w:rFonts w:ascii="Times New Roman" w:hAnsi="Times New Roman" w:cs="Times New Roman" w:hint="default"/>
    </w:rPr>
  </w:style>
  <w:style w:type="character" w:customStyle="1" w:styleId="WW8Num77z0">
    <w:name w:val="WW8Num77z0"/>
    <w:rsid w:val="00081564"/>
    <w:rPr>
      <w:rFonts w:ascii="Times New Roman" w:hAnsi="Times New Roman" w:cs="Times New Roman" w:hint="default"/>
    </w:rPr>
  </w:style>
  <w:style w:type="character" w:customStyle="1" w:styleId="WW8Num78z0">
    <w:name w:val="WW8Num78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79z0">
    <w:name w:val="WW8Num79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79z1">
    <w:name w:val="WW8Num79z1"/>
    <w:rsid w:val="00081564"/>
    <w:rPr>
      <w:rFonts w:ascii="Courier New" w:hAnsi="Courier New" w:cs="Courier New" w:hint="default"/>
    </w:rPr>
  </w:style>
  <w:style w:type="character" w:customStyle="1" w:styleId="WW8Num80z0">
    <w:name w:val="WW8Num80z0"/>
    <w:rsid w:val="00081564"/>
    <w:rPr>
      <w:rFonts w:ascii="Times New Roman" w:eastAsia="Times New Roman" w:hAnsi="Times New Roman" w:cs="Times New Roman" w:hint="default"/>
    </w:rPr>
  </w:style>
  <w:style w:type="character" w:customStyle="1" w:styleId="WW8Num80z1">
    <w:name w:val="WW8Num80z1"/>
    <w:rsid w:val="00081564"/>
    <w:rPr>
      <w:rFonts w:ascii="Courier New" w:hAnsi="Courier New" w:cs="Courier New" w:hint="default"/>
    </w:rPr>
  </w:style>
  <w:style w:type="character" w:customStyle="1" w:styleId="WW8Num81z0">
    <w:name w:val="WW8Num81z0"/>
    <w:rsid w:val="00081564"/>
    <w:rPr>
      <w:rFonts w:ascii="Times New Roman" w:hAnsi="Times New Roman" w:cs="Times New Roman" w:hint="default"/>
    </w:rPr>
  </w:style>
  <w:style w:type="character" w:customStyle="1" w:styleId="WW8Num81z1">
    <w:name w:val="WW8Num81z1"/>
    <w:rsid w:val="00081564"/>
    <w:rPr>
      <w:rFonts w:ascii="Courier New" w:hAnsi="Courier New" w:cs="Courier New" w:hint="default"/>
    </w:rPr>
  </w:style>
  <w:style w:type="character" w:customStyle="1" w:styleId="WW8Num83z0">
    <w:name w:val="WW8Num83z0"/>
    <w:rsid w:val="00081564"/>
    <w:rPr>
      <w:rFonts w:ascii="Times New Roman" w:hAnsi="Times New Roman" w:cs="Times New Roman" w:hint="default"/>
    </w:rPr>
  </w:style>
  <w:style w:type="character" w:customStyle="1" w:styleId="WW8Num83z1">
    <w:name w:val="WW8Num83z1"/>
    <w:rsid w:val="00081564"/>
    <w:rPr>
      <w:rFonts w:ascii="Courier New" w:hAnsi="Courier New" w:cs="Courier New" w:hint="default"/>
    </w:rPr>
  </w:style>
  <w:style w:type="character" w:customStyle="1" w:styleId="WW8Num84z0">
    <w:name w:val="WW8Num84z0"/>
    <w:rsid w:val="00081564"/>
    <w:rPr>
      <w:rFonts w:ascii="Symbol" w:hAnsi="Symbol" w:hint="default"/>
    </w:rPr>
  </w:style>
  <w:style w:type="character" w:customStyle="1" w:styleId="WW8Num84z1">
    <w:name w:val="WW8Num84z1"/>
    <w:rsid w:val="00081564"/>
    <w:rPr>
      <w:rFonts w:ascii="OpenSymbol" w:hAnsi="OpenSymbol" w:cs="OpenSymbol" w:hint="default"/>
    </w:rPr>
  </w:style>
  <w:style w:type="character" w:customStyle="1" w:styleId="WW8Num85z0">
    <w:name w:val="WW8Num85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85z1">
    <w:name w:val="WW8Num85z1"/>
    <w:rsid w:val="00081564"/>
    <w:rPr>
      <w:rFonts w:ascii="Courier New" w:hAnsi="Courier New" w:cs="Courier New" w:hint="default"/>
    </w:rPr>
  </w:style>
  <w:style w:type="character" w:customStyle="1" w:styleId="WW8Num86z0">
    <w:name w:val="WW8Num86z0"/>
    <w:rsid w:val="00081564"/>
    <w:rPr>
      <w:rFonts w:ascii="Times New Roman" w:hAnsi="Times New Roman" w:cs="Times New Roman" w:hint="default"/>
    </w:rPr>
  </w:style>
  <w:style w:type="character" w:customStyle="1" w:styleId="WW8Num86z1">
    <w:name w:val="WW8Num86z1"/>
    <w:rsid w:val="00081564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081564"/>
  </w:style>
  <w:style w:type="character" w:customStyle="1" w:styleId="WW8Num34z1">
    <w:name w:val="WW8Num34z1"/>
    <w:rsid w:val="00081564"/>
    <w:rPr>
      <w:rFonts w:ascii="Courier New" w:hAnsi="Courier New" w:cs="Courier New" w:hint="default"/>
    </w:rPr>
  </w:style>
  <w:style w:type="character" w:customStyle="1" w:styleId="WW8Num34z2">
    <w:name w:val="WW8Num34z2"/>
    <w:rsid w:val="00081564"/>
    <w:rPr>
      <w:rFonts w:ascii="Wingdings" w:hAnsi="Wingdings" w:hint="default"/>
    </w:rPr>
  </w:style>
  <w:style w:type="character" w:customStyle="1" w:styleId="WW8Num34z4">
    <w:name w:val="WW8Num34z4"/>
    <w:rsid w:val="00081564"/>
    <w:rPr>
      <w:rFonts w:ascii="Courier New" w:hAnsi="Courier New" w:cs="Courier New" w:hint="default"/>
    </w:rPr>
  </w:style>
  <w:style w:type="character" w:customStyle="1" w:styleId="WW8Num66z2">
    <w:name w:val="WW8Num66z2"/>
    <w:rsid w:val="00081564"/>
    <w:rPr>
      <w:rFonts w:ascii="Wingdings" w:hAnsi="Wingdings" w:hint="default"/>
    </w:rPr>
  </w:style>
  <w:style w:type="character" w:customStyle="1" w:styleId="WW8Num66z3">
    <w:name w:val="WW8Num66z3"/>
    <w:rsid w:val="00081564"/>
    <w:rPr>
      <w:rFonts w:ascii="Symbol" w:hAnsi="Symbol" w:hint="default"/>
    </w:rPr>
  </w:style>
  <w:style w:type="character" w:customStyle="1" w:styleId="WW8Num66z4">
    <w:name w:val="WW8Num66z4"/>
    <w:rsid w:val="00081564"/>
    <w:rPr>
      <w:rFonts w:ascii="Courier New" w:hAnsi="Courier New" w:cs="Courier New" w:hint="default"/>
    </w:rPr>
  </w:style>
  <w:style w:type="character" w:customStyle="1" w:styleId="WW8Num69z0">
    <w:name w:val="WW8Num69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82z0">
    <w:name w:val="WW8Num82z0"/>
    <w:rsid w:val="00081564"/>
    <w:rPr>
      <w:rFonts w:ascii="Times New Roman" w:hAnsi="Times New Roman" w:cs="Times New Roman" w:hint="default"/>
    </w:rPr>
  </w:style>
  <w:style w:type="character" w:customStyle="1" w:styleId="WW8Num87z0">
    <w:name w:val="WW8Num87z0"/>
    <w:rsid w:val="00081564"/>
    <w:rPr>
      <w:rFonts w:ascii="Wingdings" w:hAnsi="Wingdings" w:hint="default"/>
    </w:rPr>
  </w:style>
  <w:style w:type="character" w:customStyle="1" w:styleId="WW8Num88z0">
    <w:name w:val="WW8Num88z0"/>
    <w:rsid w:val="00081564"/>
    <w:rPr>
      <w:rFonts w:ascii="Symbol" w:hAnsi="Symbol" w:hint="default"/>
    </w:rPr>
  </w:style>
  <w:style w:type="character" w:customStyle="1" w:styleId="WW8Num89z0">
    <w:name w:val="WW8Num89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90z0">
    <w:name w:val="WW8Num90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91z0">
    <w:name w:val="WW8Num91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93z0">
    <w:name w:val="WW8Num93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94z0">
    <w:name w:val="WW8Num94z0"/>
    <w:rsid w:val="00081564"/>
    <w:rPr>
      <w:rFonts w:ascii="Symbol" w:hAnsi="Symbol" w:hint="default"/>
    </w:rPr>
  </w:style>
  <w:style w:type="character" w:customStyle="1" w:styleId="WW8Num95z0">
    <w:name w:val="WW8Num95z0"/>
    <w:rsid w:val="00081564"/>
    <w:rPr>
      <w:rFonts w:ascii="Times New Roman" w:hAnsi="Times New Roman" w:cs="Times New Roman" w:hint="default"/>
    </w:rPr>
  </w:style>
  <w:style w:type="character" w:customStyle="1" w:styleId="WW8Num95z1">
    <w:name w:val="WW8Num95z1"/>
    <w:rsid w:val="00081564"/>
    <w:rPr>
      <w:rFonts w:ascii="Courier New" w:hAnsi="Courier New" w:cs="Courier New" w:hint="default"/>
    </w:rPr>
  </w:style>
  <w:style w:type="character" w:customStyle="1" w:styleId="WW8Num96z0">
    <w:name w:val="WW8Num96z0"/>
    <w:rsid w:val="00081564"/>
    <w:rPr>
      <w:rFonts w:ascii="Times New Roman" w:hAnsi="Times New Roman" w:cs="Times New Roman" w:hint="default"/>
    </w:rPr>
  </w:style>
  <w:style w:type="character" w:customStyle="1" w:styleId="WW8Num96z1">
    <w:name w:val="WW8Num96z1"/>
    <w:rsid w:val="00081564"/>
    <w:rPr>
      <w:rFonts w:ascii="Courier New" w:hAnsi="Courier New" w:cs="Courier New" w:hint="default"/>
    </w:rPr>
  </w:style>
  <w:style w:type="character" w:customStyle="1" w:styleId="WW8Num97z0">
    <w:name w:val="WW8Num97z0"/>
    <w:rsid w:val="00081564"/>
    <w:rPr>
      <w:rFonts w:ascii="Symbol" w:hAnsi="Symbol" w:hint="default"/>
    </w:rPr>
  </w:style>
  <w:style w:type="character" w:customStyle="1" w:styleId="WW8Num97z1">
    <w:name w:val="WW8Num97z1"/>
    <w:rsid w:val="00081564"/>
    <w:rPr>
      <w:rFonts w:ascii="Courier New" w:hAnsi="Courier New" w:cs="Courier New" w:hint="default"/>
    </w:rPr>
  </w:style>
  <w:style w:type="character" w:customStyle="1" w:styleId="WW8Num99z0">
    <w:name w:val="WW8Num99z0"/>
    <w:rsid w:val="00081564"/>
    <w:rPr>
      <w:rFonts w:ascii="Symbol" w:hAnsi="Symbol" w:hint="default"/>
    </w:rPr>
  </w:style>
  <w:style w:type="character" w:customStyle="1" w:styleId="WW8Num99z1">
    <w:name w:val="WW8Num99z1"/>
    <w:rsid w:val="00081564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081564"/>
  </w:style>
  <w:style w:type="character" w:customStyle="1" w:styleId="WW-Absatz-Standardschriftart1">
    <w:name w:val="WW-Absatz-Standardschriftart1"/>
    <w:rsid w:val="00081564"/>
  </w:style>
  <w:style w:type="character" w:customStyle="1" w:styleId="WW-Absatz-Standardschriftart11">
    <w:name w:val="WW-Absatz-Standardschriftart11"/>
    <w:rsid w:val="00081564"/>
  </w:style>
  <w:style w:type="character" w:customStyle="1" w:styleId="WW-Absatz-Standardschriftart111">
    <w:name w:val="WW-Absatz-Standardschriftart111"/>
    <w:rsid w:val="00081564"/>
  </w:style>
  <w:style w:type="character" w:customStyle="1" w:styleId="WW-Absatz-Standardschriftart1111">
    <w:name w:val="WW-Absatz-Standardschriftart1111"/>
    <w:rsid w:val="00081564"/>
  </w:style>
  <w:style w:type="character" w:customStyle="1" w:styleId="WW8Num98z0">
    <w:name w:val="WW8Num98z0"/>
    <w:rsid w:val="00081564"/>
    <w:rPr>
      <w:rFonts w:ascii="Symbol" w:hAnsi="Symbol" w:hint="default"/>
    </w:rPr>
  </w:style>
  <w:style w:type="character" w:customStyle="1" w:styleId="WW8Num98z1">
    <w:name w:val="WW8Num98z1"/>
    <w:rsid w:val="00081564"/>
    <w:rPr>
      <w:rFonts w:ascii="Courier New" w:hAnsi="Courier New" w:cs="Courier New" w:hint="default"/>
    </w:rPr>
  </w:style>
  <w:style w:type="character" w:customStyle="1" w:styleId="WW8Num100z0">
    <w:name w:val="WW8Num100z0"/>
    <w:rsid w:val="00081564"/>
    <w:rPr>
      <w:rFonts w:ascii="Symbol" w:hAnsi="Symbol" w:hint="default"/>
      <w:sz w:val="20"/>
    </w:rPr>
  </w:style>
  <w:style w:type="character" w:customStyle="1" w:styleId="WW8Num100z1">
    <w:name w:val="WW8Num100z1"/>
    <w:rsid w:val="00081564"/>
    <w:rPr>
      <w:rFonts w:ascii="OpenSymbol" w:hAnsi="OpenSymbol" w:cs="OpenSymbol" w:hint="default"/>
    </w:rPr>
  </w:style>
  <w:style w:type="character" w:customStyle="1" w:styleId="WW-Absatz-Standardschriftart11111">
    <w:name w:val="WW-Absatz-Standardschriftart11111"/>
    <w:rsid w:val="00081564"/>
  </w:style>
  <w:style w:type="character" w:customStyle="1" w:styleId="WW8Num35z1">
    <w:name w:val="WW8Num35z1"/>
    <w:rsid w:val="00081564"/>
    <w:rPr>
      <w:rFonts w:ascii="Times New Roman" w:hAnsi="Times New Roman" w:cs="Courier New" w:hint="default"/>
    </w:rPr>
  </w:style>
  <w:style w:type="character" w:customStyle="1" w:styleId="WW8Num35z2">
    <w:name w:val="WW8Num35z2"/>
    <w:rsid w:val="00081564"/>
    <w:rPr>
      <w:rFonts w:ascii="Wingdings" w:hAnsi="Wingdings" w:hint="default"/>
    </w:rPr>
  </w:style>
  <w:style w:type="character" w:customStyle="1" w:styleId="WW8Num35z4">
    <w:name w:val="WW8Num35z4"/>
    <w:rsid w:val="00081564"/>
    <w:rPr>
      <w:rFonts w:ascii="Courier New" w:hAnsi="Courier New" w:cs="Courier New" w:hint="default"/>
    </w:rPr>
  </w:style>
  <w:style w:type="character" w:customStyle="1" w:styleId="WW8Num68z2">
    <w:name w:val="WW8Num68z2"/>
    <w:rsid w:val="00081564"/>
    <w:rPr>
      <w:rFonts w:ascii="Wingdings" w:hAnsi="Wingdings" w:hint="default"/>
    </w:rPr>
  </w:style>
  <w:style w:type="character" w:customStyle="1" w:styleId="WW8Num68z3">
    <w:name w:val="WW8Num68z3"/>
    <w:rsid w:val="00081564"/>
    <w:rPr>
      <w:rFonts w:ascii="Symbol" w:hAnsi="Symbol" w:hint="default"/>
    </w:rPr>
  </w:style>
  <w:style w:type="character" w:customStyle="1" w:styleId="WW8Num68z4">
    <w:name w:val="WW8Num68z4"/>
    <w:rsid w:val="00081564"/>
    <w:rPr>
      <w:rFonts w:ascii="Courier New" w:hAnsi="Courier New" w:cs="Courier New" w:hint="default"/>
    </w:rPr>
  </w:style>
  <w:style w:type="character" w:customStyle="1" w:styleId="WW8Num101z0">
    <w:name w:val="WW8Num101z0"/>
    <w:rsid w:val="00081564"/>
    <w:rPr>
      <w:rFonts w:ascii="Symbol" w:hAnsi="Symbol" w:hint="default"/>
      <w:sz w:val="20"/>
    </w:rPr>
  </w:style>
  <w:style w:type="character" w:customStyle="1" w:styleId="WW8Num102z0">
    <w:name w:val="WW8Num102z0"/>
    <w:rsid w:val="00081564"/>
    <w:rPr>
      <w:rFonts w:ascii="Symbol" w:hAnsi="Symbol" w:hint="default"/>
      <w:sz w:val="20"/>
    </w:rPr>
  </w:style>
  <w:style w:type="character" w:customStyle="1" w:styleId="WW8Num103z0">
    <w:name w:val="WW8Num103z0"/>
    <w:rsid w:val="00081564"/>
    <w:rPr>
      <w:rFonts w:ascii="Symbol" w:hAnsi="Symbol" w:hint="default"/>
    </w:rPr>
  </w:style>
  <w:style w:type="character" w:customStyle="1" w:styleId="WW8Num104z0">
    <w:name w:val="WW8Num104z0"/>
    <w:rsid w:val="00081564"/>
    <w:rPr>
      <w:rFonts w:ascii="Symbol" w:hAnsi="Symbol" w:cs="OpenSymbol" w:hint="default"/>
    </w:rPr>
  </w:style>
  <w:style w:type="character" w:customStyle="1" w:styleId="WW8Num105z0">
    <w:name w:val="WW8Num105z0"/>
    <w:rsid w:val="00081564"/>
    <w:rPr>
      <w:rFonts w:ascii="Symbol" w:hAnsi="Symbol" w:hint="default"/>
      <w:sz w:val="20"/>
    </w:rPr>
  </w:style>
  <w:style w:type="character" w:customStyle="1" w:styleId="WW-Absatz-Standardschriftart111111">
    <w:name w:val="WW-Absatz-Standardschriftart111111"/>
    <w:rsid w:val="00081564"/>
  </w:style>
  <w:style w:type="character" w:customStyle="1" w:styleId="WW-Absatz-Standardschriftart1111111">
    <w:name w:val="WW-Absatz-Standardschriftart1111111"/>
    <w:rsid w:val="00081564"/>
  </w:style>
  <w:style w:type="character" w:customStyle="1" w:styleId="WW-Absatz-Standardschriftart11111111">
    <w:name w:val="WW-Absatz-Standardschriftart11111111"/>
    <w:rsid w:val="00081564"/>
  </w:style>
  <w:style w:type="character" w:customStyle="1" w:styleId="WW-Absatz-Standardschriftart111111111">
    <w:name w:val="WW-Absatz-Standardschriftart111111111"/>
    <w:rsid w:val="00081564"/>
  </w:style>
  <w:style w:type="character" w:customStyle="1" w:styleId="WW8Num93z1">
    <w:name w:val="WW8Num93z1"/>
    <w:rsid w:val="00081564"/>
    <w:rPr>
      <w:rFonts w:ascii="Courier New" w:hAnsi="Courier New" w:cs="Courier New" w:hint="default"/>
    </w:rPr>
  </w:style>
  <w:style w:type="character" w:customStyle="1" w:styleId="WW-Absatz-Standardschriftart1111111111">
    <w:name w:val="WW-Absatz-Standardschriftart1111111111"/>
    <w:rsid w:val="00081564"/>
  </w:style>
  <w:style w:type="character" w:customStyle="1" w:styleId="WW-Absatz-Standardschriftart11111111111">
    <w:name w:val="WW-Absatz-Standardschriftart11111111111"/>
    <w:rsid w:val="00081564"/>
  </w:style>
  <w:style w:type="character" w:customStyle="1" w:styleId="WW-Absatz-Standardschriftart111111111111">
    <w:name w:val="WW-Absatz-Standardschriftart111111111111"/>
    <w:rsid w:val="00081564"/>
  </w:style>
  <w:style w:type="character" w:customStyle="1" w:styleId="WW8Num36z1">
    <w:name w:val="WW8Num36z1"/>
    <w:rsid w:val="00081564"/>
    <w:rPr>
      <w:rFonts w:ascii="Courier New" w:hAnsi="Courier New" w:cs="Courier New" w:hint="default"/>
    </w:rPr>
  </w:style>
  <w:style w:type="character" w:customStyle="1" w:styleId="WW8Num36z2">
    <w:name w:val="WW8Num36z2"/>
    <w:rsid w:val="00081564"/>
    <w:rPr>
      <w:rFonts w:ascii="Wingdings" w:hAnsi="Wingdings" w:hint="default"/>
    </w:rPr>
  </w:style>
  <w:style w:type="character" w:customStyle="1" w:styleId="WW8Num41z1">
    <w:name w:val="WW8Num41z1"/>
    <w:rsid w:val="00081564"/>
    <w:rPr>
      <w:rFonts w:ascii="Courier New" w:hAnsi="Courier New" w:cs="Courier New" w:hint="default"/>
    </w:rPr>
  </w:style>
  <w:style w:type="character" w:customStyle="1" w:styleId="WW8Num41z2">
    <w:name w:val="WW8Num41z2"/>
    <w:rsid w:val="00081564"/>
    <w:rPr>
      <w:rFonts w:ascii="Wingdings" w:hAnsi="Wingdings" w:hint="default"/>
    </w:rPr>
  </w:style>
  <w:style w:type="character" w:customStyle="1" w:styleId="WW8Num41z4">
    <w:name w:val="WW8Num41z4"/>
    <w:rsid w:val="00081564"/>
    <w:rPr>
      <w:rFonts w:ascii="Courier New" w:hAnsi="Courier New" w:cs="Courier New" w:hint="default"/>
    </w:rPr>
  </w:style>
  <w:style w:type="character" w:customStyle="1" w:styleId="WW8Num85z2">
    <w:name w:val="WW8Num85z2"/>
    <w:rsid w:val="00081564"/>
    <w:rPr>
      <w:rFonts w:ascii="Wingdings" w:hAnsi="Wingdings" w:hint="default"/>
    </w:rPr>
  </w:style>
  <w:style w:type="character" w:customStyle="1" w:styleId="WW8Num85z3">
    <w:name w:val="WW8Num85z3"/>
    <w:rsid w:val="00081564"/>
    <w:rPr>
      <w:rFonts w:ascii="Symbol" w:hAnsi="Symbol" w:hint="default"/>
    </w:rPr>
  </w:style>
  <w:style w:type="character" w:customStyle="1" w:styleId="WW8Num85z4">
    <w:name w:val="WW8Num85z4"/>
    <w:rsid w:val="00081564"/>
    <w:rPr>
      <w:rFonts w:ascii="Courier New" w:hAnsi="Courier New" w:cs="Courier New" w:hint="default"/>
    </w:rPr>
  </w:style>
  <w:style w:type="character" w:customStyle="1" w:styleId="WW8Num93z2">
    <w:name w:val="WW8Num93z2"/>
    <w:rsid w:val="00081564"/>
    <w:rPr>
      <w:rFonts w:ascii="Wingdings" w:hAnsi="Wingdings" w:hint="default"/>
    </w:rPr>
  </w:style>
  <w:style w:type="character" w:customStyle="1" w:styleId="WW8Num94z1">
    <w:name w:val="WW8Num94z1"/>
    <w:rsid w:val="00081564"/>
    <w:rPr>
      <w:rFonts w:ascii="Courier New" w:hAnsi="Courier New" w:cs="Courier New" w:hint="default"/>
    </w:rPr>
  </w:style>
  <w:style w:type="character" w:customStyle="1" w:styleId="WW8Num94z2">
    <w:name w:val="WW8Num94z2"/>
    <w:rsid w:val="00081564"/>
    <w:rPr>
      <w:rFonts w:ascii="Wingdings" w:hAnsi="Wingdings" w:hint="default"/>
    </w:rPr>
  </w:style>
  <w:style w:type="character" w:customStyle="1" w:styleId="WW8Num95z2">
    <w:name w:val="WW8Num95z2"/>
    <w:rsid w:val="00081564"/>
    <w:rPr>
      <w:rFonts w:ascii="Wingdings" w:hAnsi="Wingdings" w:hint="default"/>
    </w:rPr>
  </w:style>
  <w:style w:type="character" w:customStyle="1" w:styleId="WW8Num97z2">
    <w:name w:val="WW8Num97z2"/>
    <w:rsid w:val="00081564"/>
    <w:rPr>
      <w:rFonts w:ascii="Wingdings" w:hAnsi="Wingdings" w:hint="default"/>
    </w:rPr>
  </w:style>
  <w:style w:type="character" w:customStyle="1" w:styleId="WW8Num98z2">
    <w:name w:val="WW8Num98z2"/>
    <w:rsid w:val="00081564"/>
    <w:rPr>
      <w:rFonts w:ascii="Wingdings" w:hAnsi="Wingdings" w:hint="default"/>
    </w:rPr>
  </w:style>
  <w:style w:type="character" w:customStyle="1" w:styleId="WW8Num99z2">
    <w:name w:val="WW8Num99z2"/>
    <w:rsid w:val="00081564"/>
    <w:rPr>
      <w:rFonts w:ascii="Wingdings" w:hAnsi="Wingdings" w:hint="default"/>
    </w:rPr>
  </w:style>
  <w:style w:type="character" w:customStyle="1" w:styleId="WW8Num103z1">
    <w:name w:val="WW8Num103z1"/>
    <w:rsid w:val="00081564"/>
    <w:rPr>
      <w:rFonts w:ascii="Courier New" w:hAnsi="Courier New" w:cs="Courier New" w:hint="default"/>
    </w:rPr>
  </w:style>
  <w:style w:type="character" w:customStyle="1" w:styleId="WW8Num103z2">
    <w:name w:val="WW8Num103z2"/>
    <w:rsid w:val="00081564"/>
    <w:rPr>
      <w:rFonts w:ascii="Wingdings" w:hAnsi="Wingdings" w:hint="default"/>
    </w:rPr>
  </w:style>
  <w:style w:type="character" w:customStyle="1" w:styleId="WW8Num106z0">
    <w:name w:val="WW8Num106z0"/>
    <w:rsid w:val="00081564"/>
    <w:rPr>
      <w:rFonts w:ascii="Symbol" w:hAnsi="Symbol" w:hint="default"/>
    </w:rPr>
  </w:style>
  <w:style w:type="character" w:customStyle="1" w:styleId="WW8Num106z1">
    <w:name w:val="WW8Num106z1"/>
    <w:rsid w:val="00081564"/>
    <w:rPr>
      <w:rFonts w:ascii="Courier New" w:hAnsi="Courier New" w:cs="Courier New" w:hint="default"/>
    </w:rPr>
  </w:style>
  <w:style w:type="character" w:customStyle="1" w:styleId="WW8Num106z2">
    <w:name w:val="WW8Num106z2"/>
    <w:rsid w:val="00081564"/>
    <w:rPr>
      <w:rFonts w:ascii="Wingdings" w:hAnsi="Wingdings" w:hint="default"/>
    </w:rPr>
  </w:style>
  <w:style w:type="character" w:customStyle="1" w:styleId="26">
    <w:name w:val="Основной шрифт абзаца2"/>
    <w:rsid w:val="00081564"/>
  </w:style>
  <w:style w:type="character" w:customStyle="1" w:styleId="WW8Num17z1">
    <w:name w:val="WW8Num17z1"/>
    <w:rsid w:val="00081564"/>
    <w:rPr>
      <w:rFonts w:ascii="Courier New" w:hAnsi="Courier New" w:cs="Courier New" w:hint="default"/>
    </w:rPr>
  </w:style>
  <w:style w:type="character" w:customStyle="1" w:styleId="WW8Num17z2">
    <w:name w:val="WW8Num17z2"/>
    <w:rsid w:val="00081564"/>
    <w:rPr>
      <w:rFonts w:ascii="Wingdings" w:hAnsi="Wingdings" w:hint="default"/>
    </w:rPr>
  </w:style>
  <w:style w:type="character" w:customStyle="1" w:styleId="WW8Num17z3">
    <w:name w:val="WW8Num17z3"/>
    <w:rsid w:val="00081564"/>
    <w:rPr>
      <w:rFonts w:ascii="Symbol" w:hAnsi="Symbol" w:hint="default"/>
    </w:rPr>
  </w:style>
  <w:style w:type="character" w:customStyle="1" w:styleId="WW8Num19z1">
    <w:name w:val="WW8Num19z1"/>
    <w:rsid w:val="00081564"/>
    <w:rPr>
      <w:rFonts w:ascii="Courier New" w:hAnsi="Courier New" w:cs="Courier New" w:hint="default"/>
    </w:rPr>
  </w:style>
  <w:style w:type="character" w:customStyle="1" w:styleId="WW8Num19z2">
    <w:name w:val="WW8Num19z2"/>
    <w:rsid w:val="00081564"/>
    <w:rPr>
      <w:rFonts w:ascii="Wingdings" w:hAnsi="Wingdings" w:hint="default"/>
    </w:rPr>
  </w:style>
  <w:style w:type="character" w:customStyle="1" w:styleId="WW8Num19z3">
    <w:name w:val="WW8Num19z3"/>
    <w:rsid w:val="00081564"/>
    <w:rPr>
      <w:rFonts w:ascii="Symbol" w:hAnsi="Symbol" w:hint="default"/>
    </w:rPr>
  </w:style>
  <w:style w:type="character" w:customStyle="1" w:styleId="WW8Num21z1">
    <w:name w:val="WW8Num21z1"/>
    <w:rsid w:val="00081564"/>
    <w:rPr>
      <w:rFonts w:ascii="Courier New" w:hAnsi="Courier New" w:cs="Courier New" w:hint="default"/>
    </w:rPr>
  </w:style>
  <w:style w:type="character" w:customStyle="1" w:styleId="WW8Num21z2">
    <w:name w:val="WW8Num21z2"/>
    <w:rsid w:val="00081564"/>
    <w:rPr>
      <w:rFonts w:ascii="Wingdings" w:hAnsi="Wingdings" w:hint="default"/>
    </w:rPr>
  </w:style>
  <w:style w:type="character" w:customStyle="1" w:styleId="WW8Num22z1">
    <w:name w:val="WW8Num22z1"/>
    <w:rsid w:val="00081564"/>
    <w:rPr>
      <w:rFonts w:ascii="Courier New" w:hAnsi="Courier New" w:cs="Courier New" w:hint="default"/>
    </w:rPr>
  </w:style>
  <w:style w:type="character" w:customStyle="1" w:styleId="WW8Num22z2">
    <w:name w:val="WW8Num22z2"/>
    <w:rsid w:val="00081564"/>
    <w:rPr>
      <w:rFonts w:ascii="Wingdings" w:hAnsi="Wingdings" w:hint="default"/>
    </w:rPr>
  </w:style>
  <w:style w:type="character" w:customStyle="1" w:styleId="WW8Num22z3">
    <w:name w:val="WW8Num22z3"/>
    <w:rsid w:val="00081564"/>
    <w:rPr>
      <w:rFonts w:ascii="Symbol" w:hAnsi="Symbol" w:hint="default"/>
    </w:rPr>
  </w:style>
  <w:style w:type="character" w:customStyle="1" w:styleId="WW8Num23z1">
    <w:name w:val="WW8Num23z1"/>
    <w:rsid w:val="00081564"/>
    <w:rPr>
      <w:rFonts w:ascii="Courier New" w:hAnsi="Courier New" w:cs="Courier New" w:hint="default"/>
    </w:rPr>
  </w:style>
  <w:style w:type="character" w:customStyle="1" w:styleId="WW8Num23z2">
    <w:name w:val="WW8Num23z2"/>
    <w:rsid w:val="00081564"/>
    <w:rPr>
      <w:rFonts w:ascii="Wingdings" w:hAnsi="Wingdings" w:hint="default"/>
    </w:rPr>
  </w:style>
  <w:style w:type="character" w:customStyle="1" w:styleId="WW8Num24z1">
    <w:name w:val="WW8Num24z1"/>
    <w:rsid w:val="00081564"/>
    <w:rPr>
      <w:rFonts w:ascii="Courier New" w:hAnsi="Courier New" w:cs="Courier New" w:hint="default"/>
    </w:rPr>
  </w:style>
  <w:style w:type="character" w:customStyle="1" w:styleId="WW8Num24z2">
    <w:name w:val="WW8Num24z2"/>
    <w:rsid w:val="00081564"/>
    <w:rPr>
      <w:rFonts w:ascii="Wingdings" w:hAnsi="Wingdings" w:hint="default"/>
    </w:rPr>
  </w:style>
  <w:style w:type="character" w:customStyle="1" w:styleId="WW8Num24z3">
    <w:name w:val="WW8Num24z3"/>
    <w:rsid w:val="00081564"/>
    <w:rPr>
      <w:rFonts w:ascii="Symbol" w:hAnsi="Symbol" w:hint="default"/>
    </w:rPr>
  </w:style>
  <w:style w:type="character" w:customStyle="1" w:styleId="WW8Num29z1">
    <w:name w:val="WW8Num29z1"/>
    <w:rsid w:val="00081564"/>
    <w:rPr>
      <w:rFonts w:ascii="Courier New" w:hAnsi="Courier New" w:cs="Courier New" w:hint="default"/>
    </w:rPr>
  </w:style>
  <w:style w:type="character" w:customStyle="1" w:styleId="WW8Num29z2">
    <w:name w:val="WW8Num29z2"/>
    <w:rsid w:val="00081564"/>
    <w:rPr>
      <w:rFonts w:ascii="Wingdings" w:hAnsi="Wingdings" w:hint="default"/>
    </w:rPr>
  </w:style>
  <w:style w:type="character" w:customStyle="1" w:styleId="WW8Num29z3">
    <w:name w:val="WW8Num29z3"/>
    <w:rsid w:val="00081564"/>
    <w:rPr>
      <w:rFonts w:ascii="Symbol" w:hAnsi="Symbol" w:hint="default"/>
    </w:rPr>
  </w:style>
  <w:style w:type="character" w:customStyle="1" w:styleId="WW8Num32z1">
    <w:name w:val="WW8Num32z1"/>
    <w:rsid w:val="00081564"/>
    <w:rPr>
      <w:rFonts w:ascii="Courier New" w:hAnsi="Courier New" w:cs="Courier New" w:hint="default"/>
    </w:rPr>
  </w:style>
  <w:style w:type="character" w:customStyle="1" w:styleId="WW8Num32z2">
    <w:name w:val="WW8Num32z2"/>
    <w:rsid w:val="00081564"/>
    <w:rPr>
      <w:rFonts w:ascii="Wingdings" w:hAnsi="Wingdings" w:hint="default"/>
    </w:rPr>
  </w:style>
  <w:style w:type="character" w:customStyle="1" w:styleId="WW8Num32z3">
    <w:name w:val="WW8Num32z3"/>
    <w:rsid w:val="00081564"/>
    <w:rPr>
      <w:rFonts w:ascii="Symbol" w:hAnsi="Symbol" w:hint="default"/>
    </w:rPr>
  </w:style>
  <w:style w:type="character" w:customStyle="1" w:styleId="WW8Num38z1">
    <w:name w:val="WW8Num38z1"/>
    <w:rsid w:val="00081564"/>
    <w:rPr>
      <w:rFonts w:ascii="Courier New" w:hAnsi="Courier New" w:cs="Courier New" w:hint="default"/>
    </w:rPr>
  </w:style>
  <w:style w:type="character" w:customStyle="1" w:styleId="WW8Num38z2">
    <w:name w:val="WW8Num38z2"/>
    <w:rsid w:val="00081564"/>
    <w:rPr>
      <w:rFonts w:ascii="Wingdings" w:hAnsi="Wingdings" w:hint="default"/>
    </w:rPr>
  </w:style>
  <w:style w:type="character" w:customStyle="1" w:styleId="WW8Num38z3">
    <w:name w:val="WW8Num38z3"/>
    <w:rsid w:val="00081564"/>
    <w:rPr>
      <w:rFonts w:ascii="Symbol" w:hAnsi="Symbol" w:hint="default"/>
    </w:rPr>
  </w:style>
  <w:style w:type="character" w:customStyle="1" w:styleId="WW8Num39z1">
    <w:name w:val="WW8Num39z1"/>
    <w:rsid w:val="00081564"/>
    <w:rPr>
      <w:rFonts w:ascii="Courier New" w:hAnsi="Courier New" w:cs="Courier New" w:hint="default"/>
    </w:rPr>
  </w:style>
  <w:style w:type="character" w:customStyle="1" w:styleId="WW8Num39z2">
    <w:name w:val="WW8Num39z2"/>
    <w:rsid w:val="00081564"/>
    <w:rPr>
      <w:rFonts w:ascii="Wingdings" w:hAnsi="Wingdings" w:hint="default"/>
    </w:rPr>
  </w:style>
  <w:style w:type="character" w:customStyle="1" w:styleId="WW8Num42z1">
    <w:name w:val="WW8Num42z1"/>
    <w:rsid w:val="00081564"/>
    <w:rPr>
      <w:rFonts w:ascii="Wingdings" w:hAnsi="Wingdings" w:hint="default"/>
    </w:rPr>
  </w:style>
  <w:style w:type="character" w:customStyle="1" w:styleId="WW8Num43z1">
    <w:name w:val="WW8Num43z1"/>
    <w:rsid w:val="00081564"/>
    <w:rPr>
      <w:rFonts w:ascii="Wingdings" w:hAnsi="Wingdings" w:hint="default"/>
    </w:rPr>
  </w:style>
  <w:style w:type="character" w:customStyle="1" w:styleId="WW8Num44z1">
    <w:name w:val="WW8Num44z1"/>
    <w:rsid w:val="00081564"/>
    <w:rPr>
      <w:rFonts w:ascii="Courier New" w:hAnsi="Courier New" w:cs="Courier New" w:hint="default"/>
    </w:rPr>
  </w:style>
  <w:style w:type="character" w:customStyle="1" w:styleId="WW8Num44z2">
    <w:name w:val="WW8Num44z2"/>
    <w:rsid w:val="00081564"/>
    <w:rPr>
      <w:rFonts w:ascii="Wingdings" w:hAnsi="Wingdings" w:hint="default"/>
    </w:rPr>
  </w:style>
  <w:style w:type="character" w:customStyle="1" w:styleId="WW8Num44z3">
    <w:name w:val="WW8Num44z3"/>
    <w:rsid w:val="00081564"/>
    <w:rPr>
      <w:rFonts w:ascii="Symbol" w:hAnsi="Symbol" w:hint="default"/>
    </w:rPr>
  </w:style>
  <w:style w:type="character" w:customStyle="1" w:styleId="WW8Num45z1">
    <w:name w:val="WW8Num45z1"/>
    <w:rsid w:val="00081564"/>
    <w:rPr>
      <w:rFonts w:ascii="Times New Roman" w:hAnsi="Times New Roman" w:cs="Times New Roman" w:hint="default"/>
    </w:rPr>
  </w:style>
  <w:style w:type="character" w:customStyle="1" w:styleId="WW8Num45z2">
    <w:name w:val="WW8Num45z2"/>
    <w:rsid w:val="00081564"/>
    <w:rPr>
      <w:rFonts w:ascii="Wingdings" w:hAnsi="Wingdings" w:hint="default"/>
    </w:rPr>
  </w:style>
  <w:style w:type="character" w:customStyle="1" w:styleId="WW8Num45z4">
    <w:name w:val="WW8Num45z4"/>
    <w:rsid w:val="00081564"/>
    <w:rPr>
      <w:rFonts w:ascii="Courier New" w:hAnsi="Courier New" w:cs="Courier New" w:hint="default"/>
    </w:rPr>
  </w:style>
  <w:style w:type="character" w:customStyle="1" w:styleId="WW8Num46z1">
    <w:name w:val="WW8Num46z1"/>
    <w:rsid w:val="00081564"/>
    <w:rPr>
      <w:rFonts w:ascii="Courier New" w:hAnsi="Courier New" w:cs="Courier New" w:hint="default"/>
    </w:rPr>
  </w:style>
  <w:style w:type="character" w:customStyle="1" w:styleId="WW8Num46z2">
    <w:name w:val="WW8Num46z2"/>
    <w:rsid w:val="00081564"/>
    <w:rPr>
      <w:rFonts w:ascii="Wingdings" w:hAnsi="Wingdings" w:hint="default"/>
    </w:rPr>
  </w:style>
  <w:style w:type="character" w:customStyle="1" w:styleId="WW8Num46z3">
    <w:name w:val="WW8Num46z3"/>
    <w:rsid w:val="00081564"/>
    <w:rPr>
      <w:rFonts w:ascii="Symbol" w:hAnsi="Symbol" w:hint="default"/>
    </w:rPr>
  </w:style>
  <w:style w:type="character" w:customStyle="1" w:styleId="WW8Num48z1">
    <w:name w:val="WW8Num48z1"/>
    <w:rsid w:val="00081564"/>
    <w:rPr>
      <w:rFonts w:ascii="Courier New" w:hAnsi="Courier New" w:cs="Courier New" w:hint="default"/>
    </w:rPr>
  </w:style>
  <w:style w:type="character" w:customStyle="1" w:styleId="WW8Num48z2">
    <w:name w:val="WW8Num48z2"/>
    <w:rsid w:val="00081564"/>
    <w:rPr>
      <w:rFonts w:ascii="Wingdings" w:hAnsi="Wingdings" w:hint="default"/>
    </w:rPr>
  </w:style>
  <w:style w:type="character" w:customStyle="1" w:styleId="WW8Num48z3">
    <w:name w:val="WW8Num48z3"/>
    <w:rsid w:val="00081564"/>
    <w:rPr>
      <w:rFonts w:ascii="Symbol" w:hAnsi="Symbol" w:hint="default"/>
    </w:rPr>
  </w:style>
  <w:style w:type="character" w:customStyle="1" w:styleId="WW8Num49z1">
    <w:name w:val="WW8Num49z1"/>
    <w:rsid w:val="00081564"/>
    <w:rPr>
      <w:rFonts w:ascii="Courier New" w:hAnsi="Courier New" w:cs="Courier New" w:hint="default"/>
    </w:rPr>
  </w:style>
  <w:style w:type="character" w:customStyle="1" w:styleId="WW8Num49z2">
    <w:name w:val="WW8Num49z2"/>
    <w:rsid w:val="00081564"/>
    <w:rPr>
      <w:rFonts w:ascii="Wingdings" w:hAnsi="Wingdings" w:hint="default"/>
    </w:rPr>
  </w:style>
  <w:style w:type="character" w:customStyle="1" w:styleId="WW8Num49z3">
    <w:name w:val="WW8Num49z3"/>
    <w:rsid w:val="00081564"/>
    <w:rPr>
      <w:rFonts w:ascii="Symbol" w:hAnsi="Symbol" w:hint="default"/>
    </w:rPr>
  </w:style>
  <w:style w:type="character" w:customStyle="1" w:styleId="WW8Num50z1">
    <w:name w:val="WW8Num50z1"/>
    <w:rsid w:val="00081564"/>
    <w:rPr>
      <w:rFonts w:ascii="Courier New" w:hAnsi="Courier New" w:cs="Courier New" w:hint="default"/>
    </w:rPr>
  </w:style>
  <w:style w:type="character" w:customStyle="1" w:styleId="WW8Num50z2">
    <w:name w:val="WW8Num50z2"/>
    <w:rsid w:val="00081564"/>
    <w:rPr>
      <w:rFonts w:ascii="Wingdings" w:hAnsi="Wingdings" w:hint="default"/>
    </w:rPr>
  </w:style>
  <w:style w:type="character" w:customStyle="1" w:styleId="WW8Num50z3">
    <w:name w:val="WW8Num50z3"/>
    <w:rsid w:val="00081564"/>
    <w:rPr>
      <w:rFonts w:ascii="Symbol" w:hAnsi="Symbol" w:hint="default"/>
    </w:rPr>
  </w:style>
  <w:style w:type="character" w:customStyle="1" w:styleId="WW8Num51z1">
    <w:name w:val="WW8Num51z1"/>
    <w:rsid w:val="00081564"/>
    <w:rPr>
      <w:rFonts w:ascii="Courier New" w:hAnsi="Courier New" w:cs="Courier New" w:hint="default"/>
    </w:rPr>
  </w:style>
  <w:style w:type="character" w:customStyle="1" w:styleId="WW8Num51z2">
    <w:name w:val="WW8Num51z2"/>
    <w:rsid w:val="00081564"/>
    <w:rPr>
      <w:rFonts w:ascii="Wingdings" w:hAnsi="Wingdings" w:hint="default"/>
    </w:rPr>
  </w:style>
  <w:style w:type="character" w:customStyle="1" w:styleId="WW8Num51z3">
    <w:name w:val="WW8Num51z3"/>
    <w:rsid w:val="00081564"/>
    <w:rPr>
      <w:rFonts w:ascii="Symbol" w:hAnsi="Symbol" w:hint="default"/>
    </w:rPr>
  </w:style>
  <w:style w:type="character" w:customStyle="1" w:styleId="WW8Num52z1">
    <w:name w:val="WW8Num52z1"/>
    <w:rsid w:val="00081564"/>
    <w:rPr>
      <w:rFonts w:ascii="Courier New" w:hAnsi="Courier New" w:cs="Courier New" w:hint="default"/>
    </w:rPr>
  </w:style>
  <w:style w:type="character" w:customStyle="1" w:styleId="WW8Num52z2">
    <w:name w:val="WW8Num52z2"/>
    <w:rsid w:val="00081564"/>
    <w:rPr>
      <w:rFonts w:ascii="Wingdings" w:hAnsi="Wingdings" w:hint="default"/>
    </w:rPr>
  </w:style>
  <w:style w:type="character" w:customStyle="1" w:styleId="WW8Num54z1">
    <w:name w:val="WW8Num54z1"/>
    <w:rsid w:val="00081564"/>
    <w:rPr>
      <w:rFonts w:ascii="Courier New" w:hAnsi="Courier New" w:cs="Courier New" w:hint="default"/>
    </w:rPr>
  </w:style>
  <w:style w:type="character" w:customStyle="1" w:styleId="WW8Num54z2">
    <w:name w:val="WW8Num54z2"/>
    <w:rsid w:val="00081564"/>
    <w:rPr>
      <w:rFonts w:ascii="Wingdings" w:hAnsi="Wingdings" w:hint="default"/>
    </w:rPr>
  </w:style>
  <w:style w:type="character" w:customStyle="1" w:styleId="WW8Num54z3">
    <w:name w:val="WW8Num54z3"/>
    <w:rsid w:val="00081564"/>
    <w:rPr>
      <w:rFonts w:ascii="Symbol" w:hAnsi="Symbol" w:hint="default"/>
    </w:rPr>
  </w:style>
  <w:style w:type="character" w:customStyle="1" w:styleId="WW8Num56z1">
    <w:name w:val="WW8Num56z1"/>
    <w:rsid w:val="00081564"/>
    <w:rPr>
      <w:rFonts w:ascii="Courier New" w:hAnsi="Courier New" w:cs="Courier New" w:hint="default"/>
    </w:rPr>
  </w:style>
  <w:style w:type="character" w:customStyle="1" w:styleId="WW8Num56z2">
    <w:name w:val="WW8Num56z2"/>
    <w:rsid w:val="00081564"/>
    <w:rPr>
      <w:rFonts w:ascii="Wingdings" w:hAnsi="Wingdings" w:hint="default"/>
    </w:rPr>
  </w:style>
  <w:style w:type="character" w:customStyle="1" w:styleId="WW8Num56z3">
    <w:name w:val="WW8Num56z3"/>
    <w:rsid w:val="00081564"/>
    <w:rPr>
      <w:rFonts w:ascii="Symbol" w:hAnsi="Symbol" w:hint="default"/>
    </w:rPr>
  </w:style>
  <w:style w:type="character" w:customStyle="1" w:styleId="WW8Num59z1">
    <w:name w:val="WW8Num59z1"/>
    <w:rsid w:val="00081564"/>
    <w:rPr>
      <w:rFonts w:ascii="Courier New" w:hAnsi="Courier New" w:cs="Courier New" w:hint="default"/>
    </w:rPr>
  </w:style>
  <w:style w:type="character" w:customStyle="1" w:styleId="WW8Num59z2">
    <w:name w:val="WW8Num59z2"/>
    <w:rsid w:val="00081564"/>
    <w:rPr>
      <w:rFonts w:ascii="Wingdings" w:hAnsi="Wingdings" w:hint="default"/>
    </w:rPr>
  </w:style>
  <w:style w:type="character" w:customStyle="1" w:styleId="WW8Num59z3">
    <w:name w:val="WW8Num59z3"/>
    <w:rsid w:val="00081564"/>
    <w:rPr>
      <w:rFonts w:ascii="Symbol" w:hAnsi="Symbol" w:hint="default"/>
    </w:rPr>
  </w:style>
  <w:style w:type="character" w:customStyle="1" w:styleId="WW8Num61z1">
    <w:name w:val="WW8Num61z1"/>
    <w:rsid w:val="00081564"/>
    <w:rPr>
      <w:rFonts w:ascii="Courier New" w:hAnsi="Courier New" w:cs="Courier New" w:hint="default"/>
    </w:rPr>
  </w:style>
  <w:style w:type="character" w:customStyle="1" w:styleId="WW8Num61z2">
    <w:name w:val="WW8Num61z2"/>
    <w:rsid w:val="00081564"/>
    <w:rPr>
      <w:rFonts w:ascii="Wingdings" w:hAnsi="Wingdings" w:hint="default"/>
    </w:rPr>
  </w:style>
  <w:style w:type="character" w:customStyle="1" w:styleId="WW8Num61z3">
    <w:name w:val="WW8Num61z3"/>
    <w:rsid w:val="00081564"/>
    <w:rPr>
      <w:rFonts w:ascii="Symbol" w:hAnsi="Symbol" w:hint="default"/>
    </w:rPr>
  </w:style>
  <w:style w:type="character" w:customStyle="1" w:styleId="WW8Num62z1">
    <w:name w:val="WW8Num62z1"/>
    <w:rsid w:val="00081564"/>
    <w:rPr>
      <w:rFonts w:ascii="Courier New" w:hAnsi="Courier New" w:cs="Courier New" w:hint="default"/>
    </w:rPr>
  </w:style>
  <w:style w:type="character" w:customStyle="1" w:styleId="WW8Num62z2">
    <w:name w:val="WW8Num62z2"/>
    <w:rsid w:val="00081564"/>
    <w:rPr>
      <w:rFonts w:ascii="Wingdings" w:hAnsi="Wingdings" w:hint="default"/>
    </w:rPr>
  </w:style>
  <w:style w:type="character" w:customStyle="1" w:styleId="WW8Num62z3">
    <w:name w:val="WW8Num62z3"/>
    <w:rsid w:val="00081564"/>
    <w:rPr>
      <w:rFonts w:ascii="Symbol" w:hAnsi="Symbol" w:hint="default"/>
    </w:rPr>
  </w:style>
  <w:style w:type="character" w:customStyle="1" w:styleId="WW8Num63z1">
    <w:name w:val="WW8Num63z1"/>
    <w:rsid w:val="00081564"/>
    <w:rPr>
      <w:rFonts w:ascii="Courier New" w:hAnsi="Courier New" w:cs="Courier New" w:hint="default"/>
    </w:rPr>
  </w:style>
  <w:style w:type="character" w:customStyle="1" w:styleId="WW8Num63z2">
    <w:name w:val="WW8Num63z2"/>
    <w:rsid w:val="00081564"/>
    <w:rPr>
      <w:rFonts w:ascii="Wingdings" w:hAnsi="Wingdings" w:hint="default"/>
    </w:rPr>
  </w:style>
  <w:style w:type="character" w:customStyle="1" w:styleId="WW8Num63z3">
    <w:name w:val="WW8Num63z3"/>
    <w:rsid w:val="00081564"/>
    <w:rPr>
      <w:rFonts w:ascii="Symbol" w:hAnsi="Symbol" w:hint="default"/>
    </w:rPr>
  </w:style>
  <w:style w:type="character" w:customStyle="1" w:styleId="WW8Num65z1">
    <w:name w:val="WW8Num65z1"/>
    <w:rsid w:val="00081564"/>
    <w:rPr>
      <w:rFonts w:ascii="Courier New" w:hAnsi="Courier New" w:cs="Courier New" w:hint="default"/>
    </w:rPr>
  </w:style>
  <w:style w:type="character" w:customStyle="1" w:styleId="WW8Num65z2">
    <w:name w:val="WW8Num65z2"/>
    <w:rsid w:val="00081564"/>
    <w:rPr>
      <w:rFonts w:ascii="Wingdings" w:hAnsi="Wingdings" w:hint="default"/>
    </w:rPr>
  </w:style>
  <w:style w:type="character" w:customStyle="1" w:styleId="WW8Num65z3">
    <w:name w:val="WW8Num65z3"/>
    <w:rsid w:val="00081564"/>
    <w:rPr>
      <w:rFonts w:ascii="Symbol" w:hAnsi="Symbol" w:hint="default"/>
    </w:rPr>
  </w:style>
  <w:style w:type="character" w:customStyle="1" w:styleId="WW8Num68z1">
    <w:name w:val="WW8Num68z1"/>
    <w:rsid w:val="00081564"/>
    <w:rPr>
      <w:rFonts w:ascii="Courier New" w:hAnsi="Courier New" w:cs="Courier New" w:hint="default"/>
    </w:rPr>
  </w:style>
  <w:style w:type="character" w:customStyle="1" w:styleId="WW8Num69z1">
    <w:name w:val="WW8Num69z1"/>
    <w:rsid w:val="00081564"/>
    <w:rPr>
      <w:rFonts w:ascii="Courier New" w:hAnsi="Courier New" w:cs="Courier New" w:hint="default"/>
    </w:rPr>
  </w:style>
  <w:style w:type="character" w:customStyle="1" w:styleId="WW8Num69z2">
    <w:name w:val="WW8Num69z2"/>
    <w:rsid w:val="00081564"/>
    <w:rPr>
      <w:rFonts w:ascii="Wingdings" w:hAnsi="Wingdings" w:hint="default"/>
    </w:rPr>
  </w:style>
  <w:style w:type="character" w:customStyle="1" w:styleId="WW8Num69z3">
    <w:name w:val="WW8Num69z3"/>
    <w:rsid w:val="00081564"/>
    <w:rPr>
      <w:rFonts w:ascii="Symbol" w:hAnsi="Symbol" w:hint="default"/>
    </w:rPr>
  </w:style>
  <w:style w:type="character" w:customStyle="1" w:styleId="WW8Num71z1">
    <w:name w:val="WW8Num71z1"/>
    <w:rsid w:val="00081564"/>
    <w:rPr>
      <w:rFonts w:ascii="Courier New" w:hAnsi="Courier New" w:cs="Courier New" w:hint="default"/>
    </w:rPr>
  </w:style>
  <w:style w:type="character" w:customStyle="1" w:styleId="WW8Num71z2">
    <w:name w:val="WW8Num71z2"/>
    <w:rsid w:val="00081564"/>
    <w:rPr>
      <w:rFonts w:ascii="Wingdings" w:hAnsi="Wingdings" w:hint="default"/>
    </w:rPr>
  </w:style>
  <w:style w:type="character" w:customStyle="1" w:styleId="WW8Num71z3">
    <w:name w:val="WW8Num71z3"/>
    <w:rsid w:val="00081564"/>
    <w:rPr>
      <w:rFonts w:ascii="Symbol" w:hAnsi="Symbol" w:hint="default"/>
    </w:rPr>
  </w:style>
  <w:style w:type="character" w:customStyle="1" w:styleId="WW8Num72z1">
    <w:name w:val="WW8Num72z1"/>
    <w:rsid w:val="00081564"/>
    <w:rPr>
      <w:rFonts w:ascii="Courier New" w:hAnsi="Courier New" w:cs="Courier New" w:hint="default"/>
    </w:rPr>
  </w:style>
  <w:style w:type="character" w:customStyle="1" w:styleId="WW8Num72z2">
    <w:name w:val="WW8Num72z2"/>
    <w:rsid w:val="00081564"/>
    <w:rPr>
      <w:rFonts w:ascii="Wingdings" w:hAnsi="Wingdings" w:hint="default"/>
    </w:rPr>
  </w:style>
  <w:style w:type="character" w:customStyle="1" w:styleId="WW8Num72z3">
    <w:name w:val="WW8Num72z3"/>
    <w:rsid w:val="00081564"/>
    <w:rPr>
      <w:rFonts w:ascii="Symbol" w:hAnsi="Symbol" w:hint="default"/>
    </w:rPr>
  </w:style>
  <w:style w:type="character" w:customStyle="1" w:styleId="WW8Num73z1">
    <w:name w:val="WW8Num73z1"/>
    <w:rsid w:val="00081564"/>
    <w:rPr>
      <w:rFonts w:ascii="Courier New" w:hAnsi="Courier New" w:cs="Courier New" w:hint="default"/>
    </w:rPr>
  </w:style>
  <w:style w:type="character" w:customStyle="1" w:styleId="WW8Num73z2">
    <w:name w:val="WW8Num73z2"/>
    <w:rsid w:val="00081564"/>
    <w:rPr>
      <w:rFonts w:ascii="Wingdings" w:hAnsi="Wingdings" w:hint="default"/>
    </w:rPr>
  </w:style>
  <w:style w:type="character" w:customStyle="1" w:styleId="WW8Num73z3">
    <w:name w:val="WW8Num73z3"/>
    <w:rsid w:val="00081564"/>
    <w:rPr>
      <w:rFonts w:ascii="Symbol" w:hAnsi="Symbol" w:hint="default"/>
    </w:rPr>
  </w:style>
  <w:style w:type="character" w:customStyle="1" w:styleId="WW8Num74z1">
    <w:name w:val="WW8Num74z1"/>
    <w:rsid w:val="00081564"/>
    <w:rPr>
      <w:rFonts w:ascii="Courier New" w:hAnsi="Courier New" w:cs="Courier New" w:hint="default"/>
    </w:rPr>
  </w:style>
  <w:style w:type="character" w:customStyle="1" w:styleId="WW8Num74z2">
    <w:name w:val="WW8Num74z2"/>
    <w:rsid w:val="00081564"/>
    <w:rPr>
      <w:rFonts w:ascii="Wingdings" w:hAnsi="Wingdings" w:hint="default"/>
    </w:rPr>
  </w:style>
  <w:style w:type="character" w:customStyle="1" w:styleId="WW8Num74z3">
    <w:name w:val="WW8Num74z3"/>
    <w:rsid w:val="00081564"/>
    <w:rPr>
      <w:rFonts w:ascii="Symbol" w:hAnsi="Symbol" w:hint="default"/>
    </w:rPr>
  </w:style>
  <w:style w:type="character" w:customStyle="1" w:styleId="WW8Num75z1">
    <w:name w:val="WW8Num75z1"/>
    <w:rsid w:val="00081564"/>
    <w:rPr>
      <w:rFonts w:ascii="Courier New" w:hAnsi="Courier New" w:cs="Courier New" w:hint="default"/>
    </w:rPr>
  </w:style>
  <w:style w:type="character" w:customStyle="1" w:styleId="WW8Num75z2">
    <w:name w:val="WW8Num75z2"/>
    <w:rsid w:val="00081564"/>
    <w:rPr>
      <w:rFonts w:ascii="Wingdings" w:hAnsi="Wingdings" w:hint="default"/>
    </w:rPr>
  </w:style>
  <w:style w:type="character" w:customStyle="1" w:styleId="WW8Num75z3">
    <w:name w:val="WW8Num75z3"/>
    <w:rsid w:val="00081564"/>
    <w:rPr>
      <w:rFonts w:ascii="Symbol" w:hAnsi="Symbol" w:hint="default"/>
    </w:rPr>
  </w:style>
  <w:style w:type="character" w:customStyle="1" w:styleId="WW8Num76z1">
    <w:name w:val="WW8Num76z1"/>
    <w:rsid w:val="00081564"/>
    <w:rPr>
      <w:rFonts w:ascii="Courier New" w:hAnsi="Courier New" w:cs="Courier New" w:hint="default"/>
    </w:rPr>
  </w:style>
  <w:style w:type="character" w:customStyle="1" w:styleId="WW8Num76z2">
    <w:name w:val="WW8Num76z2"/>
    <w:rsid w:val="00081564"/>
    <w:rPr>
      <w:rFonts w:ascii="Wingdings" w:hAnsi="Wingdings" w:hint="default"/>
    </w:rPr>
  </w:style>
  <w:style w:type="character" w:customStyle="1" w:styleId="WW8Num76z3">
    <w:name w:val="WW8Num76z3"/>
    <w:rsid w:val="00081564"/>
    <w:rPr>
      <w:rFonts w:ascii="Symbol" w:hAnsi="Symbol" w:hint="default"/>
    </w:rPr>
  </w:style>
  <w:style w:type="character" w:customStyle="1" w:styleId="WW8Num77z1">
    <w:name w:val="WW8Num77z1"/>
    <w:rsid w:val="00081564"/>
    <w:rPr>
      <w:rFonts w:ascii="Courier New" w:hAnsi="Courier New" w:cs="Courier New" w:hint="default"/>
    </w:rPr>
  </w:style>
  <w:style w:type="character" w:customStyle="1" w:styleId="WW8Num77z2">
    <w:name w:val="WW8Num77z2"/>
    <w:rsid w:val="00081564"/>
    <w:rPr>
      <w:rFonts w:ascii="Wingdings" w:hAnsi="Wingdings" w:hint="default"/>
    </w:rPr>
  </w:style>
  <w:style w:type="character" w:customStyle="1" w:styleId="WW8Num77z3">
    <w:name w:val="WW8Num77z3"/>
    <w:rsid w:val="00081564"/>
    <w:rPr>
      <w:rFonts w:ascii="Symbol" w:hAnsi="Symbol" w:hint="default"/>
    </w:rPr>
  </w:style>
  <w:style w:type="character" w:customStyle="1" w:styleId="WW8Num79z2">
    <w:name w:val="WW8Num79z2"/>
    <w:rsid w:val="00081564"/>
    <w:rPr>
      <w:rFonts w:ascii="Wingdings" w:hAnsi="Wingdings" w:hint="default"/>
    </w:rPr>
  </w:style>
  <w:style w:type="character" w:customStyle="1" w:styleId="WW8Num79z3">
    <w:name w:val="WW8Num79z3"/>
    <w:rsid w:val="00081564"/>
    <w:rPr>
      <w:rFonts w:ascii="Symbol" w:hAnsi="Symbol" w:hint="default"/>
    </w:rPr>
  </w:style>
  <w:style w:type="character" w:customStyle="1" w:styleId="WW8Num80z2">
    <w:name w:val="WW8Num80z2"/>
    <w:rsid w:val="00081564"/>
    <w:rPr>
      <w:rFonts w:ascii="Wingdings" w:hAnsi="Wingdings" w:hint="default"/>
    </w:rPr>
  </w:style>
  <w:style w:type="character" w:customStyle="1" w:styleId="WW8Num80z3">
    <w:name w:val="WW8Num80z3"/>
    <w:rsid w:val="00081564"/>
    <w:rPr>
      <w:rFonts w:ascii="Symbol" w:hAnsi="Symbol" w:hint="default"/>
    </w:rPr>
  </w:style>
  <w:style w:type="character" w:customStyle="1" w:styleId="WW8Num81z2">
    <w:name w:val="WW8Num81z2"/>
    <w:rsid w:val="00081564"/>
    <w:rPr>
      <w:rFonts w:ascii="Wingdings" w:hAnsi="Wingdings" w:hint="default"/>
    </w:rPr>
  </w:style>
  <w:style w:type="character" w:customStyle="1" w:styleId="WW8Num81z3">
    <w:name w:val="WW8Num81z3"/>
    <w:rsid w:val="00081564"/>
    <w:rPr>
      <w:rFonts w:ascii="Symbol" w:hAnsi="Symbol" w:hint="default"/>
    </w:rPr>
  </w:style>
  <w:style w:type="character" w:customStyle="1" w:styleId="WW8Num82z1">
    <w:name w:val="WW8Num82z1"/>
    <w:rsid w:val="00081564"/>
    <w:rPr>
      <w:rFonts w:ascii="Courier New" w:hAnsi="Courier New" w:cs="Courier New" w:hint="default"/>
    </w:rPr>
  </w:style>
  <w:style w:type="character" w:customStyle="1" w:styleId="WW8Num82z2">
    <w:name w:val="WW8Num82z2"/>
    <w:rsid w:val="00081564"/>
    <w:rPr>
      <w:rFonts w:ascii="Wingdings" w:hAnsi="Wingdings" w:hint="default"/>
    </w:rPr>
  </w:style>
  <w:style w:type="character" w:customStyle="1" w:styleId="WW8Num82z3">
    <w:name w:val="WW8Num82z3"/>
    <w:rsid w:val="00081564"/>
    <w:rPr>
      <w:rFonts w:ascii="Symbol" w:hAnsi="Symbol" w:hint="default"/>
    </w:rPr>
  </w:style>
  <w:style w:type="character" w:customStyle="1" w:styleId="WW8Num83z2">
    <w:name w:val="WW8Num83z2"/>
    <w:rsid w:val="00081564"/>
    <w:rPr>
      <w:rFonts w:ascii="Wingdings" w:hAnsi="Wingdings" w:hint="default"/>
    </w:rPr>
  </w:style>
  <w:style w:type="character" w:customStyle="1" w:styleId="WW8Num83z3">
    <w:name w:val="WW8Num83z3"/>
    <w:rsid w:val="00081564"/>
    <w:rPr>
      <w:rFonts w:ascii="Symbol" w:hAnsi="Symbol" w:hint="default"/>
    </w:rPr>
  </w:style>
  <w:style w:type="character" w:customStyle="1" w:styleId="WW8Num86z2">
    <w:name w:val="WW8Num86z2"/>
    <w:rsid w:val="00081564"/>
    <w:rPr>
      <w:rFonts w:ascii="Wingdings" w:hAnsi="Wingdings" w:hint="default"/>
    </w:rPr>
  </w:style>
  <w:style w:type="character" w:customStyle="1" w:styleId="WW8Num86z3">
    <w:name w:val="WW8Num86z3"/>
    <w:rsid w:val="00081564"/>
    <w:rPr>
      <w:rFonts w:ascii="Symbol" w:hAnsi="Symbol" w:hint="default"/>
    </w:rPr>
  </w:style>
  <w:style w:type="character" w:customStyle="1" w:styleId="WW8Num88z1">
    <w:name w:val="WW8Num88z1"/>
    <w:rsid w:val="00081564"/>
    <w:rPr>
      <w:rFonts w:ascii="Courier New" w:hAnsi="Courier New" w:cs="Courier New" w:hint="default"/>
    </w:rPr>
  </w:style>
  <w:style w:type="character" w:customStyle="1" w:styleId="WW8Num88z2">
    <w:name w:val="WW8Num88z2"/>
    <w:rsid w:val="00081564"/>
    <w:rPr>
      <w:rFonts w:ascii="Wingdings" w:hAnsi="Wingdings" w:hint="default"/>
    </w:rPr>
  </w:style>
  <w:style w:type="character" w:customStyle="1" w:styleId="WW8Num89z1">
    <w:name w:val="WW8Num89z1"/>
    <w:rsid w:val="00081564"/>
    <w:rPr>
      <w:rFonts w:ascii="Courier New" w:hAnsi="Courier New" w:cs="Courier New" w:hint="default"/>
    </w:rPr>
  </w:style>
  <w:style w:type="character" w:customStyle="1" w:styleId="WW8Num89z2">
    <w:name w:val="WW8Num89z2"/>
    <w:rsid w:val="00081564"/>
    <w:rPr>
      <w:rFonts w:ascii="Wingdings" w:hAnsi="Wingdings" w:hint="default"/>
    </w:rPr>
  </w:style>
  <w:style w:type="character" w:customStyle="1" w:styleId="WW8Num89z3">
    <w:name w:val="WW8Num89z3"/>
    <w:rsid w:val="00081564"/>
    <w:rPr>
      <w:rFonts w:ascii="Symbol" w:hAnsi="Symbol" w:hint="default"/>
    </w:rPr>
  </w:style>
  <w:style w:type="character" w:customStyle="1" w:styleId="WW8Num90z1">
    <w:name w:val="WW8Num90z1"/>
    <w:rsid w:val="00081564"/>
    <w:rPr>
      <w:rFonts w:ascii="Courier New" w:hAnsi="Courier New" w:cs="Courier New" w:hint="default"/>
    </w:rPr>
  </w:style>
  <w:style w:type="character" w:customStyle="1" w:styleId="WW8Num90z2">
    <w:name w:val="WW8Num90z2"/>
    <w:rsid w:val="00081564"/>
    <w:rPr>
      <w:rFonts w:ascii="Wingdings" w:hAnsi="Wingdings" w:hint="default"/>
    </w:rPr>
  </w:style>
  <w:style w:type="character" w:customStyle="1" w:styleId="WW8Num90z3">
    <w:name w:val="WW8Num90z3"/>
    <w:rsid w:val="00081564"/>
    <w:rPr>
      <w:rFonts w:ascii="Symbol" w:hAnsi="Symbol" w:hint="default"/>
    </w:rPr>
  </w:style>
  <w:style w:type="character" w:customStyle="1" w:styleId="WW8Num92z1">
    <w:name w:val="WW8Num92z1"/>
    <w:rsid w:val="00081564"/>
    <w:rPr>
      <w:rFonts w:ascii="Courier New" w:hAnsi="Courier New" w:cs="Courier New" w:hint="default"/>
    </w:rPr>
  </w:style>
  <w:style w:type="character" w:customStyle="1" w:styleId="WW8Num92z2">
    <w:name w:val="WW8Num92z2"/>
    <w:rsid w:val="00081564"/>
    <w:rPr>
      <w:rFonts w:ascii="Wingdings" w:hAnsi="Wingdings" w:hint="default"/>
    </w:rPr>
  </w:style>
  <w:style w:type="character" w:customStyle="1" w:styleId="WW8Num92z3">
    <w:name w:val="WW8Num92z3"/>
    <w:rsid w:val="00081564"/>
    <w:rPr>
      <w:rFonts w:ascii="Symbol" w:hAnsi="Symbol" w:hint="default"/>
    </w:rPr>
  </w:style>
  <w:style w:type="character" w:customStyle="1" w:styleId="WW8Num95z3">
    <w:name w:val="WW8Num95z3"/>
    <w:rsid w:val="00081564"/>
    <w:rPr>
      <w:rFonts w:ascii="Symbol" w:hAnsi="Symbol" w:hint="default"/>
    </w:rPr>
  </w:style>
  <w:style w:type="character" w:customStyle="1" w:styleId="WW8Num95z4">
    <w:name w:val="WW8Num95z4"/>
    <w:rsid w:val="00081564"/>
    <w:rPr>
      <w:rFonts w:ascii="Courier New" w:hAnsi="Courier New" w:cs="Courier New" w:hint="default"/>
    </w:rPr>
  </w:style>
  <w:style w:type="character" w:customStyle="1" w:styleId="WW8Num96z2">
    <w:name w:val="WW8Num96z2"/>
    <w:rsid w:val="00081564"/>
    <w:rPr>
      <w:rFonts w:ascii="Wingdings" w:hAnsi="Wingdings" w:hint="default"/>
    </w:rPr>
  </w:style>
  <w:style w:type="character" w:customStyle="1" w:styleId="WW8Num96z3">
    <w:name w:val="WW8Num96z3"/>
    <w:rsid w:val="00081564"/>
    <w:rPr>
      <w:rFonts w:ascii="Symbol" w:hAnsi="Symbol" w:hint="default"/>
    </w:rPr>
  </w:style>
  <w:style w:type="character" w:customStyle="1" w:styleId="WW8NumSt46z0">
    <w:name w:val="WW8NumSt46z0"/>
    <w:rsid w:val="00081564"/>
    <w:rPr>
      <w:rFonts w:ascii="Times New Roman" w:hAnsi="Times New Roman" w:cs="Times New Roman" w:hint="default"/>
    </w:rPr>
  </w:style>
  <w:style w:type="character" w:customStyle="1" w:styleId="WW8NumSt51z0">
    <w:name w:val="WW8NumSt51z0"/>
    <w:rsid w:val="00081564"/>
    <w:rPr>
      <w:rFonts w:ascii="Times New Roman" w:hAnsi="Times New Roman" w:cs="Times New Roman" w:hint="default"/>
    </w:rPr>
  </w:style>
  <w:style w:type="character" w:customStyle="1" w:styleId="1e">
    <w:name w:val="Основной шрифт абзаца1"/>
    <w:rsid w:val="00081564"/>
  </w:style>
  <w:style w:type="character" w:customStyle="1" w:styleId="Zag11">
    <w:name w:val="Zag_11"/>
    <w:rsid w:val="00081564"/>
  </w:style>
  <w:style w:type="character" w:customStyle="1" w:styleId="FontStyle23">
    <w:name w:val="Font Style23"/>
    <w:rsid w:val="00081564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30">
    <w:name w:val="Font Style30"/>
    <w:rsid w:val="00081564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rsid w:val="00081564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rsid w:val="00081564"/>
    <w:rPr>
      <w:rFonts w:ascii="Times New Roman" w:hAnsi="Times New Roman" w:cs="Times New Roman" w:hint="default"/>
      <w:sz w:val="16"/>
      <w:szCs w:val="16"/>
    </w:rPr>
  </w:style>
  <w:style w:type="character" w:customStyle="1" w:styleId="aff7">
    <w:name w:val="Символ сноски"/>
    <w:rsid w:val="00081564"/>
    <w:rPr>
      <w:vertAlign w:val="superscript"/>
    </w:rPr>
  </w:style>
  <w:style w:type="character" w:customStyle="1" w:styleId="aff8">
    <w:name w:val="Текст Знак"/>
    <w:rsid w:val="00081564"/>
    <w:rPr>
      <w:rFonts w:ascii="Courier New" w:eastAsia="Times New Roman" w:hAnsi="Courier New" w:cs="Courier New" w:hint="default"/>
      <w:sz w:val="24"/>
      <w:szCs w:val="24"/>
      <w:lang w:val="ru-RU" w:eastAsia="ar-SA" w:bidi="ar-SA"/>
    </w:rPr>
  </w:style>
  <w:style w:type="character" w:customStyle="1" w:styleId="FontStyle63">
    <w:name w:val="Font Style63"/>
    <w:rsid w:val="00081564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9">
    <w:name w:val="Font Style69"/>
    <w:rsid w:val="0008156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rsid w:val="00081564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7">
    <w:name w:val="Основной текст с отступом 2 Знак"/>
    <w:rsid w:val="00081564"/>
    <w:rPr>
      <w:rFonts w:ascii="Times New Roman" w:eastAsia="Times New Roman" w:hAnsi="Times New Roman" w:cs="Times New Roman" w:hint="default"/>
      <w:sz w:val="20"/>
      <w:szCs w:val="20"/>
      <w:lang w:val="ru-RU" w:eastAsia="ar-SA" w:bidi="ar-SA"/>
    </w:rPr>
  </w:style>
  <w:style w:type="character" w:customStyle="1" w:styleId="aff9">
    <w:name w:val="Символ нумерации"/>
    <w:rsid w:val="00081564"/>
  </w:style>
  <w:style w:type="character" w:customStyle="1" w:styleId="affa">
    <w:name w:val="Маркеры списка"/>
    <w:rsid w:val="00081564"/>
    <w:rPr>
      <w:rFonts w:ascii="OpenSymbol" w:eastAsia="OpenSymbol" w:hAnsi="OpenSymbol" w:cs="OpenSymbol" w:hint="default"/>
    </w:rPr>
  </w:style>
  <w:style w:type="character" w:customStyle="1" w:styleId="c6">
    <w:name w:val="c6"/>
    <w:rsid w:val="00081564"/>
  </w:style>
  <w:style w:type="character" w:styleId="affb">
    <w:name w:val="Strong"/>
    <w:basedOn w:val="a0"/>
    <w:qFormat/>
    <w:rsid w:val="00081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8156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81564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81564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81564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081564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08156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081564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081564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08156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F81BD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8156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564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81564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81564"/>
    <w:rPr>
      <w:rFonts w:ascii="Cambria" w:eastAsia="Times New Roman" w:hAnsi="Cambria" w:cs="Times New Roman"/>
      <w:b/>
      <w:bCs/>
      <w:color w:val="4F81BD"/>
      <w:kern w:val="2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081564"/>
    <w:rPr>
      <w:rFonts w:ascii="Cambria" w:eastAsia="Times New Roman" w:hAnsi="Cambria" w:cs="Times New Roman"/>
      <w:b/>
      <w:bCs/>
      <w:i/>
      <w:iCs/>
      <w:color w:val="4F81BD"/>
      <w:kern w:val="2"/>
      <w:sz w:val="20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081564"/>
    <w:rPr>
      <w:rFonts w:ascii="Cambria" w:eastAsia="Times New Roman" w:hAnsi="Cambria" w:cs="Times New Roman"/>
      <w:color w:val="243F60"/>
      <w:kern w:val="2"/>
      <w:sz w:val="20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081564"/>
    <w:rPr>
      <w:rFonts w:ascii="Cambria" w:eastAsia="Times New Roman" w:hAnsi="Cambria" w:cs="Times New Roman"/>
      <w:i/>
      <w:iCs/>
      <w:color w:val="243F60"/>
      <w:kern w:val="2"/>
      <w:sz w:val="20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semiHidden/>
    <w:rsid w:val="00081564"/>
    <w:rPr>
      <w:rFonts w:ascii="Cambria" w:eastAsia="Times New Roman" w:hAnsi="Cambria" w:cs="Times New Roman"/>
      <w:i/>
      <w:iCs/>
      <w:color w:val="404040"/>
      <w:kern w:val="2"/>
      <w:sz w:val="20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081564"/>
    <w:rPr>
      <w:rFonts w:ascii="Cambria" w:eastAsia="Times New Roman" w:hAnsi="Cambria" w:cs="Times New Roman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semiHidden/>
    <w:rsid w:val="00081564"/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hi-IN" w:bidi="hi-IN"/>
    </w:rPr>
  </w:style>
  <w:style w:type="character" w:styleId="a3">
    <w:name w:val="Hyperlink"/>
    <w:semiHidden/>
    <w:unhideWhenUsed/>
    <w:rsid w:val="00081564"/>
    <w:rPr>
      <w:strike w:val="0"/>
      <w:dstrike w:val="0"/>
      <w:color w:val="CC3314"/>
      <w:u w:val="none"/>
      <w:effect w:val="none"/>
    </w:rPr>
  </w:style>
  <w:style w:type="paragraph" w:styleId="a4">
    <w:name w:val="Normal (Web)"/>
    <w:basedOn w:val="a"/>
    <w:semiHidden/>
    <w:unhideWhenUsed/>
    <w:rsid w:val="0008156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5">
    <w:name w:val="footnote text"/>
    <w:basedOn w:val="a"/>
    <w:link w:val="11"/>
    <w:semiHidden/>
    <w:unhideWhenUsed/>
    <w:rsid w:val="00081564"/>
    <w:pPr>
      <w:widowControl/>
      <w:suppressAutoHyphens w:val="0"/>
      <w:jc w:val="both"/>
    </w:pPr>
    <w:rPr>
      <w:rFonts w:ascii="Times New Roman" w:eastAsia="Calibri" w:hAnsi="Times New Roman" w:cs="Times New Roman"/>
      <w:szCs w:val="20"/>
      <w:lang w:eastAsia="ar-SA" w:bidi="ar-SA"/>
    </w:rPr>
  </w:style>
  <w:style w:type="character" w:customStyle="1" w:styleId="11">
    <w:name w:val="Текст сноски Знак1"/>
    <w:basedOn w:val="a0"/>
    <w:link w:val="a5"/>
    <w:semiHidden/>
    <w:locked/>
    <w:rsid w:val="00081564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customStyle="1" w:styleId="a6">
    <w:name w:val="Текст сноски Знак"/>
    <w:basedOn w:val="a0"/>
    <w:semiHidden/>
    <w:rsid w:val="00081564"/>
    <w:rPr>
      <w:rFonts w:ascii="Arial" w:eastAsia="SimSun" w:hAnsi="Arial" w:cs="Mangal"/>
      <w:kern w:val="2"/>
      <w:sz w:val="20"/>
      <w:szCs w:val="18"/>
      <w:lang w:eastAsia="hi-IN" w:bidi="hi-IN"/>
    </w:rPr>
  </w:style>
  <w:style w:type="paragraph" w:styleId="a7">
    <w:name w:val="header"/>
    <w:basedOn w:val="a"/>
    <w:link w:val="12"/>
    <w:unhideWhenUsed/>
    <w:rsid w:val="00081564"/>
    <w:pPr>
      <w:widowControl/>
      <w:suppressAutoHyphens w:val="0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2">
    <w:name w:val="Верхний колонтитул Знак1"/>
    <w:basedOn w:val="a0"/>
    <w:link w:val="a7"/>
    <w:locked/>
    <w:rsid w:val="00081564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semiHidden/>
    <w:rsid w:val="000815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footer"/>
    <w:basedOn w:val="a"/>
    <w:link w:val="13"/>
    <w:unhideWhenUsed/>
    <w:rsid w:val="00081564"/>
    <w:pPr>
      <w:widowControl/>
      <w:suppressAutoHyphens w:val="0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3">
    <w:name w:val="Нижний колонтитул Знак1"/>
    <w:basedOn w:val="a0"/>
    <w:link w:val="a9"/>
    <w:locked/>
    <w:rsid w:val="00081564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semiHidden/>
    <w:rsid w:val="000815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b">
    <w:name w:val="Body Text"/>
    <w:basedOn w:val="a"/>
    <w:link w:val="14"/>
    <w:semiHidden/>
    <w:unhideWhenUsed/>
    <w:rsid w:val="00081564"/>
    <w:pPr>
      <w:widowControl/>
      <w:suppressAutoHyphens w:val="0"/>
      <w:spacing w:after="120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4">
    <w:name w:val="Основной текст Знак1"/>
    <w:basedOn w:val="a0"/>
    <w:link w:val="ab"/>
    <w:semiHidden/>
    <w:locked/>
    <w:rsid w:val="00081564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Знак"/>
    <w:basedOn w:val="a0"/>
    <w:semiHidden/>
    <w:rsid w:val="000815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d">
    <w:name w:val="List"/>
    <w:basedOn w:val="ab"/>
    <w:semiHidden/>
    <w:unhideWhenUsed/>
    <w:rsid w:val="00081564"/>
    <w:rPr>
      <w:rFonts w:ascii="Arial" w:hAnsi="Arial" w:cs="Mangal"/>
    </w:rPr>
  </w:style>
  <w:style w:type="paragraph" w:styleId="ae">
    <w:name w:val="Title"/>
    <w:basedOn w:val="a"/>
    <w:next w:val="ab"/>
    <w:link w:val="15"/>
    <w:qFormat/>
    <w:rsid w:val="00081564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15">
    <w:name w:val="Название Знак1"/>
    <w:basedOn w:val="a0"/>
    <w:link w:val="ae"/>
    <w:locked/>
    <w:rsid w:val="00081564"/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af">
    <w:name w:val="Название Знак"/>
    <w:basedOn w:val="a0"/>
    <w:rsid w:val="0008156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f0">
    <w:name w:val="Body Text Indent"/>
    <w:basedOn w:val="a"/>
    <w:link w:val="16"/>
    <w:semiHidden/>
    <w:unhideWhenUsed/>
    <w:rsid w:val="00081564"/>
    <w:pPr>
      <w:widowControl/>
      <w:suppressAutoHyphens w:val="0"/>
      <w:spacing w:after="120"/>
      <w:ind w:left="283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6">
    <w:name w:val="Основной текст с отступом Знак1"/>
    <w:basedOn w:val="a0"/>
    <w:link w:val="af0"/>
    <w:semiHidden/>
    <w:locked/>
    <w:rsid w:val="00081564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semiHidden/>
    <w:rsid w:val="000815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2">
    <w:name w:val="Subtitle"/>
    <w:basedOn w:val="a"/>
    <w:next w:val="a"/>
    <w:link w:val="17"/>
    <w:qFormat/>
    <w:rsid w:val="00081564"/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character" w:customStyle="1" w:styleId="17">
    <w:name w:val="Подзаголовок Знак1"/>
    <w:basedOn w:val="a0"/>
    <w:link w:val="af2"/>
    <w:locked/>
    <w:rsid w:val="00081564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af3">
    <w:name w:val="Подзаголовок Знак"/>
    <w:basedOn w:val="a0"/>
    <w:rsid w:val="0008156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character" w:customStyle="1" w:styleId="af4">
    <w:name w:val="Текст выноски Знак"/>
    <w:basedOn w:val="a0"/>
    <w:link w:val="af5"/>
    <w:uiPriority w:val="99"/>
    <w:semiHidden/>
    <w:rsid w:val="00081564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f5">
    <w:name w:val="Balloon Text"/>
    <w:basedOn w:val="a"/>
    <w:link w:val="af4"/>
    <w:uiPriority w:val="99"/>
    <w:semiHidden/>
    <w:unhideWhenUsed/>
    <w:rsid w:val="00081564"/>
    <w:rPr>
      <w:rFonts w:ascii="Segoe UI" w:hAnsi="Segoe UI"/>
      <w:sz w:val="18"/>
      <w:szCs w:val="16"/>
    </w:rPr>
  </w:style>
  <w:style w:type="character" w:customStyle="1" w:styleId="af6">
    <w:name w:val="Без интервала Знак"/>
    <w:link w:val="af7"/>
    <w:locked/>
    <w:rsid w:val="00081564"/>
    <w:rPr>
      <w:rFonts w:ascii="Calibri" w:eastAsia="Calibri" w:hAnsi="Calibri" w:cs="Calibri"/>
      <w:lang w:val="en-US" w:bidi="en-US"/>
    </w:rPr>
  </w:style>
  <w:style w:type="paragraph" w:styleId="af7">
    <w:name w:val="No Spacing"/>
    <w:link w:val="af6"/>
    <w:qFormat/>
    <w:rsid w:val="00081564"/>
    <w:pPr>
      <w:suppressAutoHyphens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af8">
    <w:name w:val="List Paragraph"/>
    <w:basedOn w:val="a"/>
    <w:uiPriority w:val="34"/>
    <w:qFormat/>
    <w:rsid w:val="00081564"/>
    <w:pPr>
      <w:ind w:left="720"/>
    </w:pPr>
  </w:style>
  <w:style w:type="paragraph" w:styleId="21">
    <w:name w:val="Quote"/>
    <w:basedOn w:val="a"/>
    <w:next w:val="a"/>
    <w:link w:val="210"/>
    <w:qFormat/>
    <w:rsid w:val="00081564"/>
    <w:rPr>
      <w:i/>
      <w:iCs/>
      <w:color w:val="000000"/>
    </w:rPr>
  </w:style>
  <w:style w:type="character" w:customStyle="1" w:styleId="210">
    <w:name w:val="Цитата 2 Знак1"/>
    <w:basedOn w:val="a0"/>
    <w:link w:val="21"/>
    <w:locked/>
    <w:rsid w:val="00081564"/>
    <w:rPr>
      <w:rFonts w:ascii="Arial" w:eastAsia="SimSun" w:hAnsi="Arial" w:cs="Mangal"/>
      <w:i/>
      <w:iCs/>
      <w:color w:val="000000"/>
      <w:kern w:val="2"/>
      <w:sz w:val="20"/>
      <w:szCs w:val="24"/>
      <w:lang w:eastAsia="hi-IN" w:bidi="hi-IN"/>
    </w:rPr>
  </w:style>
  <w:style w:type="character" w:customStyle="1" w:styleId="22">
    <w:name w:val="Цитата 2 Знак"/>
    <w:basedOn w:val="a0"/>
    <w:rsid w:val="00081564"/>
    <w:rPr>
      <w:rFonts w:ascii="Arial" w:eastAsia="SimSun" w:hAnsi="Arial" w:cs="Mangal"/>
      <w:i/>
      <w:iCs/>
      <w:color w:val="000000" w:themeColor="text1"/>
      <w:kern w:val="2"/>
      <w:sz w:val="20"/>
      <w:szCs w:val="24"/>
      <w:lang w:eastAsia="hi-IN" w:bidi="hi-IN"/>
    </w:rPr>
  </w:style>
  <w:style w:type="paragraph" w:styleId="af9">
    <w:name w:val="Intense Quote"/>
    <w:basedOn w:val="a"/>
    <w:next w:val="a"/>
    <w:link w:val="18"/>
    <w:qFormat/>
    <w:rsid w:val="00081564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8">
    <w:name w:val="Выделенная цитата Знак1"/>
    <w:basedOn w:val="a0"/>
    <w:link w:val="af9"/>
    <w:locked/>
    <w:rsid w:val="00081564"/>
    <w:rPr>
      <w:rFonts w:ascii="Arial" w:eastAsia="SimSun" w:hAnsi="Arial" w:cs="Mangal"/>
      <w:b/>
      <w:bCs/>
      <w:i/>
      <w:iCs/>
      <w:color w:val="4F81BD"/>
      <w:kern w:val="2"/>
      <w:sz w:val="20"/>
      <w:szCs w:val="24"/>
      <w:lang w:eastAsia="hi-IN" w:bidi="hi-IN"/>
    </w:rPr>
  </w:style>
  <w:style w:type="character" w:customStyle="1" w:styleId="afa">
    <w:name w:val="Выделенная цитата Знак"/>
    <w:basedOn w:val="a0"/>
    <w:rsid w:val="00081564"/>
    <w:rPr>
      <w:rFonts w:ascii="Arial" w:eastAsia="SimSun" w:hAnsi="Arial" w:cs="Mangal"/>
      <w:b/>
      <w:bCs/>
      <w:i/>
      <w:iCs/>
      <w:color w:val="4F81BD" w:themeColor="accent1"/>
      <w:kern w:val="2"/>
      <w:sz w:val="20"/>
      <w:szCs w:val="24"/>
      <w:lang w:eastAsia="hi-IN" w:bidi="hi-IN"/>
    </w:rPr>
  </w:style>
  <w:style w:type="paragraph" w:styleId="afb">
    <w:name w:val="TOC Heading"/>
    <w:basedOn w:val="1"/>
    <w:next w:val="a"/>
    <w:semiHidden/>
    <w:unhideWhenUsed/>
    <w:qFormat/>
    <w:rsid w:val="00081564"/>
    <w:pPr>
      <w:numPr>
        <w:numId w:val="0"/>
      </w:numPr>
    </w:pPr>
  </w:style>
  <w:style w:type="paragraph" w:customStyle="1" w:styleId="23">
    <w:name w:val="Название2"/>
    <w:basedOn w:val="a"/>
    <w:rsid w:val="00081564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081564"/>
    <w:pPr>
      <w:suppressLineNumbers/>
    </w:pPr>
  </w:style>
  <w:style w:type="paragraph" w:customStyle="1" w:styleId="19">
    <w:name w:val="Название1"/>
    <w:basedOn w:val="a"/>
    <w:rsid w:val="00081564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rsid w:val="00081564"/>
    <w:pPr>
      <w:suppressLineNumbers/>
    </w:pPr>
  </w:style>
  <w:style w:type="paragraph" w:customStyle="1" w:styleId="1b">
    <w:name w:val="Название объекта1"/>
    <w:basedOn w:val="a"/>
    <w:next w:val="a"/>
    <w:rsid w:val="00081564"/>
    <w:rPr>
      <w:b/>
      <w:bCs/>
      <w:color w:val="4F81BD"/>
      <w:sz w:val="18"/>
      <w:szCs w:val="18"/>
    </w:rPr>
  </w:style>
  <w:style w:type="paragraph" w:customStyle="1" w:styleId="afc">
    <w:name w:val="Содержимое таблицы"/>
    <w:basedOn w:val="a"/>
    <w:rsid w:val="00081564"/>
    <w:pPr>
      <w:suppressLineNumbers/>
    </w:pPr>
  </w:style>
  <w:style w:type="paragraph" w:customStyle="1" w:styleId="Osnova">
    <w:name w:val="Osnova"/>
    <w:basedOn w:val="a"/>
    <w:rsid w:val="00081564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d">
    <w:name w:val="Знак Знак Знак Знак Знак Знак Знак Знак Знак Знак"/>
    <w:basedOn w:val="a"/>
    <w:rsid w:val="00081564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Cs w:val="20"/>
      <w:lang w:val="en-US" w:eastAsia="ar-SA" w:bidi="ar-SA"/>
    </w:rPr>
  </w:style>
  <w:style w:type="paragraph" w:customStyle="1" w:styleId="Zag2">
    <w:name w:val="Zag_2"/>
    <w:basedOn w:val="a"/>
    <w:rsid w:val="00081564"/>
    <w:pPr>
      <w:suppressAutoHyphens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ar-SA" w:bidi="ar-SA"/>
    </w:rPr>
  </w:style>
  <w:style w:type="paragraph" w:customStyle="1" w:styleId="Style17">
    <w:name w:val="Style17"/>
    <w:basedOn w:val="a"/>
    <w:rsid w:val="00081564"/>
    <w:pPr>
      <w:suppressAutoHyphens w:val="0"/>
      <w:autoSpaceDE w:val="0"/>
      <w:spacing w:line="326" w:lineRule="exact"/>
      <w:ind w:firstLine="1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Style18">
    <w:name w:val="Style18"/>
    <w:basedOn w:val="a"/>
    <w:rsid w:val="00081564"/>
    <w:pPr>
      <w:suppressAutoHyphens w:val="0"/>
      <w:autoSpaceDE w:val="0"/>
      <w:spacing w:line="331" w:lineRule="exact"/>
      <w:ind w:firstLine="482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081564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paragraph" w:customStyle="1" w:styleId="1c">
    <w:name w:val="Текст1"/>
    <w:basedOn w:val="a"/>
    <w:rsid w:val="00081564"/>
    <w:pPr>
      <w:widowControl/>
      <w:suppressAutoHyphens w:val="0"/>
    </w:pPr>
    <w:rPr>
      <w:rFonts w:ascii="Courier New" w:eastAsia="Times New Roman" w:hAnsi="Courier New" w:cs="Courier New"/>
      <w:szCs w:val="20"/>
      <w:lang w:eastAsia="ar-SA" w:bidi="ar-SA"/>
    </w:rPr>
  </w:style>
  <w:style w:type="paragraph" w:customStyle="1" w:styleId="25">
    <w:name w:val="Текст2"/>
    <w:basedOn w:val="a"/>
    <w:rsid w:val="00081564"/>
    <w:pPr>
      <w:widowControl/>
      <w:suppressAutoHyphens w:val="0"/>
    </w:pPr>
    <w:rPr>
      <w:rFonts w:ascii="Courier New" w:eastAsia="Times New Roman" w:hAnsi="Courier New" w:cs="Courier New"/>
      <w:sz w:val="24"/>
      <w:lang w:eastAsia="ar-SA" w:bidi="ar-SA"/>
    </w:rPr>
  </w:style>
  <w:style w:type="paragraph" w:customStyle="1" w:styleId="Zag3">
    <w:name w:val="Zag_3"/>
    <w:basedOn w:val="a"/>
    <w:rsid w:val="00081564"/>
    <w:pPr>
      <w:suppressAutoHyphens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lang w:val="en-US" w:eastAsia="ar-SA" w:bidi="ar-SA"/>
    </w:rPr>
  </w:style>
  <w:style w:type="paragraph" w:customStyle="1" w:styleId="afe">
    <w:name w:val="Ξαϋχνϋι"/>
    <w:basedOn w:val="a"/>
    <w:rsid w:val="00081564"/>
    <w:pPr>
      <w:suppressAutoHyphens w:val="0"/>
      <w:autoSpaceDE w:val="0"/>
    </w:pPr>
    <w:rPr>
      <w:rFonts w:ascii="Times New Roman" w:eastAsia="Times New Roman" w:hAnsi="Times New Roman" w:cs="Times New Roman"/>
      <w:color w:val="000000"/>
      <w:sz w:val="24"/>
      <w:lang w:val="en-US" w:eastAsia="ar-SA" w:bidi="ar-SA"/>
    </w:rPr>
  </w:style>
  <w:style w:type="paragraph" w:customStyle="1" w:styleId="aff">
    <w:name w:val="Νξβϋι"/>
    <w:basedOn w:val="a"/>
    <w:rsid w:val="00081564"/>
    <w:pPr>
      <w:suppressAutoHyphens w:val="0"/>
      <w:autoSpaceDE w:val="0"/>
    </w:pPr>
    <w:rPr>
      <w:rFonts w:ascii="Times New Roman" w:eastAsia="Times New Roman" w:hAnsi="Times New Roman" w:cs="Times New Roman"/>
      <w:color w:val="000000"/>
      <w:sz w:val="24"/>
      <w:lang w:val="en-US" w:eastAsia="ar-SA" w:bidi="ar-SA"/>
    </w:rPr>
  </w:style>
  <w:style w:type="paragraph" w:customStyle="1" w:styleId="Zag1">
    <w:name w:val="Zag_1"/>
    <w:basedOn w:val="a"/>
    <w:rsid w:val="00081564"/>
    <w:pPr>
      <w:suppressAutoHyphens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ar-SA" w:bidi="ar-SA"/>
    </w:rPr>
  </w:style>
  <w:style w:type="paragraph" w:customStyle="1" w:styleId="zag4">
    <w:name w:val="zag_4"/>
    <w:basedOn w:val="a"/>
    <w:rsid w:val="00081564"/>
    <w:pPr>
      <w:suppressAutoHyphens w:val="0"/>
      <w:autoSpaceDE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ar-SA" w:bidi="ar-SA"/>
    </w:rPr>
  </w:style>
  <w:style w:type="paragraph" w:customStyle="1" w:styleId="Default">
    <w:name w:val="Default"/>
    <w:rsid w:val="000815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d">
    <w:name w:val="Абзац списка1"/>
    <w:basedOn w:val="a"/>
    <w:rsid w:val="0008156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Style31">
    <w:name w:val="Style31"/>
    <w:basedOn w:val="a"/>
    <w:rsid w:val="00081564"/>
    <w:pPr>
      <w:suppressAutoHyphens w:val="0"/>
      <w:autoSpaceDE w:val="0"/>
      <w:spacing w:line="230" w:lineRule="exact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Style41">
    <w:name w:val="Style41"/>
    <w:basedOn w:val="a"/>
    <w:rsid w:val="00081564"/>
    <w:pPr>
      <w:suppressAutoHyphens w:val="0"/>
      <w:autoSpaceDE w:val="0"/>
      <w:spacing w:line="230" w:lineRule="exact"/>
      <w:ind w:hanging="36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1">
    <w:name w:val="Основной текст с отступом 21"/>
    <w:basedOn w:val="a"/>
    <w:rsid w:val="00081564"/>
    <w:pPr>
      <w:suppressAutoHyphens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msolistparagraphcxspmiddle">
    <w:name w:val="msolistparagraphcxspmiddle"/>
    <w:basedOn w:val="a"/>
    <w:rsid w:val="0008156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f0">
    <w:name w:val="Заголовок таблицы"/>
    <w:basedOn w:val="afc"/>
    <w:rsid w:val="00081564"/>
    <w:pPr>
      <w:jc w:val="center"/>
    </w:pPr>
    <w:rPr>
      <w:b/>
      <w:bCs/>
    </w:rPr>
  </w:style>
  <w:style w:type="paragraph" w:customStyle="1" w:styleId="Style1">
    <w:name w:val="Style1"/>
    <w:basedOn w:val="a"/>
    <w:rsid w:val="00081564"/>
    <w:pPr>
      <w:suppressAutoHyphens w:val="0"/>
      <w:autoSpaceDE w:val="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LTGliederung1">
    <w:name w:val="???????~LT~Gliederung 1"/>
    <w:rsid w:val="0008156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2"/>
      <w:sz w:val="64"/>
      <w:szCs w:val="64"/>
      <w:lang w:eastAsia="hi-IN" w:bidi="hi-IN"/>
    </w:rPr>
  </w:style>
  <w:style w:type="paragraph" w:customStyle="1" w:styleId="aff1">
    <w:name w:val="Содержимое врезки"/>
    <w:basedOn w:val="ab"/>
    <w:rsid w:val="00081564"/>
  </w:style>
  <w:style w:type="paragraph" w:customStyle="1" w:styleId="c23">
    <w:name w:val="c23"/>
    <w:basedOn w:val="a"/>
    <w:rsid w:val="000815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f2">
    <w:name w:val="Subtle Emphasis"/>
    <w:qFormat/>
    <w:rsid w:val="00081564"/>
    <w:rPr>
      <w:i/>
      <w:iCs/>
      <w:color w:val="808080"/>
    </w:rPr>
  </w:style>
  <w:style w:type="character" w:styleId="aff3">
    <w:name w:val="Intense Emphasis"/>
    <w:qFormat/>
    <w:rsid w:val="00081564"/>
    <w:rPr>
      <w:b/>
      <w:bCs/>
      <w:i/>
      <w:iCs/>
      <w:color w:val="4F81BD"/>
    </w:rPr>
  </w:style>
  <w:style w:type="character" w:styleId="aff4">
    <w:name w:val="Subtle Reference"/>
    <w:qFormat/>
    <w:rsid w:val="00081564"/>
    <w:rPr>
      <w:smallCaps/>
      <w:color w:val="C0504D"/>
      <w:u w:val="single"/>
    </w:rPr>
  </w:style>
  <w:style w:type="character" w:styleId="aff5">
    <w:name w:val="Intense Reference"/>
    <w:qFormat/>
    <w:rsid w:val="00081564"/>
    <w:rPr>
      <w:b/>
      <w:bCs/>
      <w:smallCaps/>
      <w:color w:val="C0504D"/>
      <w:spacing w:val="5"/>
      <w:u w:val="single"/>
    </w:rPr>
  </w:style>
  <w:style w:type="character" w:styleId="aff6">
    <w:name w:val="Book Title"/>
    <w:qFormat/>
    <w:rsid w:val="00081564"/>
    <w:rPr>
      <w:b/>
      <w:bCs/>
      <w:smallCaps/>
      <w:spacing w:val="5"/>
    </w:rPr>
  </w:style>
  <w:style w:type="character" w:customStyle="1" w:styleId="WW8Num2z0">
    <w:name w:val="WW8Num2z0"/>
    <w:rsid w:val="00081564"/>
    <w:rPr>
      <w:rFonts w:ascii="Times New Roman" w:hAnsi="Times New Roman" w:cs="Times New Roman" w:hint="default"/>
    </w:rPr>
  </w:style>
  <w:style w:type="character" w:customStyle="1" w:styleId="WW8Num2z1">
    <w:name w:val="WW8Num2z1"/>
    <w:rsid w:val="00081564"/>
    <w:rPr>
      <w:rFonts w:ascii="OpenSymbol" w:hAnsi="OpenSymbol" w:cs="OpenSymbol" w:hint="default"/>
    </w:rPr>
  </w:style>
  <w:style w:type="character" w:customStyle="1" w:styleId="WW8Num2z3">
    <w:name w:val="WW8Num2z3"/>
    <w:rsid w:val="00081564"/>
    <w:rPr>
      <w:rFonts w:ascii="Wingdings 2" w:hAnsi="Wingdings 2" w:cs="OpenSymbol" w:hint="default"/>
    </w:rPr>
  </w:style>
  <w:style w:type="character" w:customStyle="1" w:styleId="WW8Num3z0">
    <w:name w:val="WW8Num3z0"/>
    <w:rsid w:val="00081564"/>
    <w:rPr>
      <w:rFonts w:ascii="Times New Roman" w:hAnsi="Times New Roman" w:cs="Times New Roman" w:hint="default"/>
    </w:rPr>
  </w:style>
  <w:style w:type="character" w:customStyle="1" w:styleId="WW8Num3z2">
    <w:name w:val="WW8Num3z2"/>
    <w:rsid w:val="00081564"/>
    <w:rPr>
      <w:rFonts w:ascii="Symbol" w:hAnsi="Symbol" w:cs="OpenSymbol" w:hint="default"/>
    </w:rPr>
  </w:style>
  <w:style w:type="character" w:customStyle="1" w:styleId="WW8Num4z0">
    <w:name w:val="WW8Num4z0"/>
    <w:rsid w:val="00081564"/>
    <w:rPr>
      <w:rFonts w:ascii="Symbol" w:hAnsi="Symbol" w:hint="default"/>
      <w:sz w:val="20"/>
    </w:rPr>
  </w:style>
  <w:style w:type="character" w:customStyle="1" w:styleId="WW8Num4z1">
    <w:name w:val="WW8Num4z1"/>
    <w:rsid w:val="00081564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081564"/>
    <w:rPr>
      <w:rFonts w:ascii="Wingdings" w:hAnsi="Wingdings" w:hint="default"/>
      <w:sz w:val="20"/>
    </w:rPr>
  </w:style>
  <w:style w:type="character" w:customStyle="1" w:styleId="WW8Num5z0">
    <w:name w:val="WW8Num5z0"/>
    <w:rsid w:val="00081564"/>
    <w:rPr>
      <w:rFonts w:ascii="Symbol" w:hAnsi="Symbol" w:hint="default"/>
      <w:sz w:val="20"/>
    </w:rPr>
  </w:style>
  <w:style w:type="character" w:customStyle="1" w:styleId="WW8Num5z1">
    <w:name w:val="WW8Num5z1"/>
    <w:rsid w:val="00081564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081564"/>
    <w:rPr>
      <w:rFonts w:ascii="Wingdings" w:hAnsi="Wingdings" w:hint="default"/>
      <w:sz w:val="20"/>
    </w:rPr>
  </w:style>
  <w:style w:type="character" w:customStyle="1" w:styleId="WW8Num6z0">
    <w:name w:val="WW8Num6z0"/>
    <w:rsid w:val="00081564"/>
    <w:rPr>
      <w:rFonts w:ascii="Symbol" w:hAnsi="Symbol" w:hint="default"/>
      <w:sz w:val="20"/>
    </w:rPr>
  </w:style>
  <w:style w:type="character" w:customStyle="1" w:styleId="WW8Num6z1">
    <w:name w:val="WW8Num6z1"/>
    <w:rsid w:val="00081564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081564"/>
    <w:rPr>
      <w:rFonts w:ascii="Wingdings" w:hAnsi="Wingdings" w:hint="default"/>
      <w:sz w:val="20"/>
    </w:rPr>
  </w:style>
  <w:style w:type="character" w:customStyle="1" w:styleId="WW8Num7z0">
    <w:name w:val="WW8Num7z0"/>
    <w:rsid w:val="00081564"/>
    <w:rPr>
      <w:rFonts w:ascii="Symbol" w:hAnsi="Symbol" w:hint="default"/>
      <w:sz w:val="20"/>
    </w:rPr>
  </w:style>
  <w:style w:type="character" w:customStyle="1" w:styleId="WW8Num7z1">
    <w:name w:val="WW8Num7z1"/>
    <w:rsid w:val="00081564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081564"/>
    <w:rPr>
      <w:rFonts w:ascii="Wingdings" w:hAnsi="Wingdings" w:hint="default"/>
      <w:sz w:val="20"/>
    </w:rPr>
  </w:style>
  <w:style w:type="character" w:customStyle="1" w:styleId="WW8Num8z0">
    <w:name w:val="WW8Num8z0"/>
    <w:rsid w:val="00081564"/>
    <w:rPr>
      <w:rFonts w:ascii="Symbol" w:hAnsi="Symbol" w:hint="default"/>
      <w:sz w:val="20"/>
    </w:rPr>
  </w:style>
  <w:style w:type="character" w:customStyle="1" w:styleId="WW8Num8z1">
    <w:name w:val="WW8Num8z1"/>
    <w:rsid w:val="0008156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081564"/>
    <w:rPr>
      <w:rFonts w:ascii="Wingdings" w:hAnsi="Wingdings" w:hint="default"/>
      <w:sz w:val="20"/>
    </w:rPr>
  </w:style>
  <w:style w:type="character" w:customStyle="1" w:styleId="WW8Num9z0">
    <w:name w:val="WW8Num9z0"/>
    <w:rsid w:val="00081564"/>
    <w:rPr>
      <w:rFonts w:ascii="Symbol" w:hAnsi="Symbol" w:hint="default"/>
      <w:sz w:val="20"/>
    </w:rPr>
  </w:style>
  <w:style w:type="character" w:customStyle="1" w:styleId="WW8Num9z1">
    <w:name w:val="WW8Num9z1"/>
    <w:rsid w:val="00081564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081564"/>
    <w:rPr>
      <w:rFonts w:ascii="Wingdings" w:hAnsi="Wingdings" w:hint="default"/>
      <w:sz w:val="20"/>
    </w:rPr>
  </w:style>
  <w:style w:type="character" w:customStyle="1" w:styleId="WW8Num10z0">
    <w:name w:val="WW8Num10z0"/>
    <w:rsid w:val="00081564"/>
    <w:rPr>
      <w:rFonts w:ascii="Symbol" w:hAnsi="Symbol" w:hint="default"/>
      <w:sz w:val="20"/>
    </w:rPr>
  </w:style>
  <w:style w:type="character" w:customStyle="1" w:styleId="WW8Num10z1">
    <w:name w:val="WW8Num10z1"/>
    <w:rsid w:val="00081564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081564"/>
    <w:rPr>
      <w:rFonts w:ascii="Wingdings" w:hAnsi="Wingdings" w:hint="default"/>
      <w:sz w:val="20"/>
    </w:rPr>
  </w:style>
  <w:style w:type="character" w:customStyle="1" w:styleId="WW8Num11z0">
    <w:name w:val="WW8Num11z0"/>
    <w:rsid w:val="00081564"/>
    <w:rPr>
      <w:rFonts w:ascii="Symbol" w:hAnsi="Symbol" w:hint="default"/>
      <w:sz w:val="20"/>
    </w:rPr>
  </w:style>
  <w:style w:type="character" w:customStyle="1" w:styleId="WW8Num11z1">
    <w:name w:val="WW8Num11z1"/>
    <w:rsid w:val="00081564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081564"/>
    <w:rPr>
      <w:rFonts w:ascii="Wingdings" w:hAnsi="Wingdings" w:hint="default"/>
      <w:sz w:val="20"/>
    </w:rPr>
  </w:style>
  <w:style w:type="character" w:customStyle="1" w:styleId="WW8Num12z0">
    <w:name w:val="WW8Num12z0"/>
    <w:rsid w:val="00081564"/>
    <w:rPr>
      <w:rFonts w:ascii="Symbol" w:hAnsi="Symbol" w:hint="default"/>
      <w:sz w:val="20"/>
    </w:rPr>
  </w:style>
  <w:style w:type="character" w:customStyle="1" w:styleId="WW8Num12z1">
    <w:name w:val="WW8Num12z1"/>
    <w:rsid w:val="00081564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081564"/>
    <w:rPr>
      <w:rFonts w:ascii="Wingdings" w:hAnsi="Wingdings" w:hint="default"/>
      <w:sz w:val="20"/>
    </w:rPr>
  </w:style>
  <w:style w:type="character" w:customStyle="1" w:styleId="WW8Num13z0">
    <w:name w:val="WW8Num13z0"/>
    <w:rsid w:val="00081564"/>
    <w:rPr>
      <w:rFonts w:ascii="Symbol" w:hAnsi="Symbol" w:hint="default"/>
      <w:sz w:val="20"/>
    </w:rPr>
  </w:style>
  <w:style w:type="character" w:customStyle="1" w:styleId="WW8Num13z1">
    <w:name w:val="WW8Num13z1"/>
    <w:rsid w:val="00081564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081564"/>
    <w:rPr>
      <w:rFonts w:ascii="Wingdings" w:hAnsi="Wingdings" w:hint="default"/>
      <w:sz w:val="20"/>
    </w:rPr>
  </w:style>
  <w:style w:type="character" w:customStyle="1" w:styleId="WW8Num14z0">
    <w:name w:val="WW8Num14z0"/>
    <w:rsid w:val="00081564"/>
    <w:rPr>
      <w:rFonts w:ascii="Symbol" w:hAnsi="Symbol" w:hint="default"/>
      <w:sz w:val="20"/>
    </w:rPr>
  </w:style>
  <w:style w:type="character" w:customStyle="1" w:styleId="WW8Num14z1">
    <w:name w:val="WW8Num14z1"/>
    <w:rsid w:val="00081564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081564"/>
    <w:rPr>
      <w:rFonts w:ascii="Wingdings" w:hAnsi="Wingdings" w:hint="default"/>
      <w:sz w:val="20"/>
    </w:rPr>
  </w:style>
  <w:style w:type="character" w:customStyle="1" w:styleId="WW8Num15z0">
    <w:name w:val="WW8Num15z0"/>
    <w:rsid w:val="00081564"/>
    <w:rPr>
      <w:rFonts w:ascii="Symbol" w:hAnsi="Symbol" w:hint="default"/>
      <w:sz w:val="20"/>
    </w:rPr>
  </w:style>
  <w:style w:type="character" w:customStyle="1" w:styleId="WW8Num15z1">
    <w:name w:val="WW8Num15z1"/>
    <w:rsid w:val="00081564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081564"/>
    <w:rPr>
      <w:rFonts w:ascii="Wingdings" w:hAnsi="Wingdings" w:hint="default"/>
      <w:sz w:val="20"/>
    </w:rPr>
  </w:style>
  <w:style w:type="character" w:customStyle="1" w:styleId="WW8Num16z0">
    <w:name w:val="WW8Num16z0"/>
    <w:rsid w:val="00081564"/>
    <w:rPr>
      <w:rFonts w:ascii="Symbol" w:hAnsi="Symbol" w:hint="default"/>
      <w:sz w:val="20"/>
    </w:rPr>
  </w:style>
  <w:style w:type="character" w:customStyle="1" w:styleId="WW8Num16z1">
    <w:name w:val="WW8Num16z1"/>
    <w:rsid w:val="00081564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81564"/>
    <w:rPr>
      <w:rFonts w:ascii="Wingdings" w:hAnsi="Wingdings" w:hint="default"/>
      <w:sz w:val="20"/>
    </w:rPr>
  </w:style>
  <w:style w:type="character" w:customStyle="1" w:styleId="WW8Num17z0">
    <w:name w:val="WW8Num17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18z0">
    <w:name w:val="WW8Num18z0"/>
    <w:rsid w:val="00081564"/>
    <w:rPr>
      <w:rFonts w:ascii="Times New Roman" w:hAnsi="Times New Roman" w:cs="Times New Roman" w:hint="default"/>
    </w:rPr>
  </w:style>
  <w:style w:type="character" w:customStyle="1" w:styleId="WW8Num19z0">
    <w:name w:val="WW8Num19z0"/>
    <w:rsid w:val="00081564"/>
    <w:rPr>
      <w:rFonts w:ascii="Times New Roman" w:hAnsi="Times New Roman" w:cs="Times New Roman" w:hint="default"/>
    </w:rPr>
  </w:style>
  <w:style w:type="character" w:customStyle="1" w:styleId="WW8Num20z0">
    <w:name w:val="WW8Num20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081564"/>
    <w:rPr>
      <w:rFonts w:ascii="Symbol" w:hAnsi="Symbol" w:hint="default"/>
    </w:rPr>
  </w:style>
  <w:style w:type="character" w:customStyle="1" w:styleId="WW8Num22z0">
    <w:name w:val="WW8Num22z0"/>
    <w:rsid w:val="00081564"/>
    <w:rPr>
      <w:rFonts w:ascii="Times New Roman" w:hAnsi="Times New Roman" w:cs="Times New Roman" w:hint="default"/>
    </w:rPr>
  </w:style>
  <w:style w:type="character" w:customStyle="1" w:styleId="WW8Num23z0">
    <w:name w:val="WW8Num23z0"/>
    <w:rsid w:val="00081564"/>
    <w:rPr>
      <w:rFonts w:ascii="Symbol" w:hAnsi="Symbol" w:hint="default"/>
    </w:rPr>
  </w:style>
  <w:style w:type="character" w:customStyle="1" w:styleId="WW8Num24z0">
    <w:name w:val="WW8Num24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25z0">
    <w:name w:val="WW8Num25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26z0">
    <w:name w:val="WW8Num26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27z0">
    <w:name w:val="WW8Num27z0"/>
    <w:rsid w:val="00081564"/>
    <w:rPr>
      <w:rFonts w:ascii="Symbol" w:hAnsi="Symbol" w:hint="default"/>
      <w:color w:val="auto"/>
    </w:rPr>
  </w:style>
  <w:style w:type="character" w:customStyle="1" w:styleId="WW8Num28z0">
    <w:name w:val="WW8Num28z0"/>
    <w:rsid w:val="00081564"/>
    <w:rPr>
      <w:rFonts w:ascii="Wingdings" w:hAnsi="Wingdings" w:hint="default"/>
    </w:rPr>
  </w:style>
  <w:style w:type="character" w:customStyle="1" w:styleId="WW8Num29z0">
    <w:name w:val="WW8Num29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30z0">
    <w:name w:val="WW8Num30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31z0">
    <w:name w:val="WW8Num31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32z0">
    <w:name w:val="WW8Num32z0"/>
    <w:rsid w:val="00081564"/>
    <w:rPr>
      <w:rFonts w:ascii="Times New Roman" w:hAnsi="Times New Roman" w:cs="Times New Roman" w:hint="default"/>
    </w:rPr>
  </w:style>
  <w:style w:type="character" w:customStyle="1" w:styleId="WW8Num33z0">
    <w:name w:val="WW8Num33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34z0">
    <w:name w:val="WW8Num34z0"/>
    <w:rsid w:val="00081564"/>
    <w:rPr>
      <w:rFonts w:ascii="Symbol" w:hAnsi="Symbol" w:hint="default"/>
    </w:rPr>
  </w:style>
  <w:style w:type="character" w:customStyle="1" w:styleId="WW8Num35z0">
    <w:name w:val="WW8Num35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36z0">
    <w:name w:val="WW8Num36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37z0">
    <w:name w:val="WW8Num37z0"/>
    <w:rsid w:val="00081564"/>
    <w:rPr>
      <w:rFonts w:ascii="Symbol" w:hAnsi="Symbol" w:hint="default"/>
      <w:color w:val="auto"/>
    </w:rPr>
  </w:style>
  <w:style w:type="character" w:customStyle="1" w:styleId="WW8Num38z0">
    <w:name w:val="WW8Num38z0"/>
    <w:rsid w:val="00081564"/>
    <w:rPr>
      <w:rFonts w:ascii="Times New Roman" w:hAnsi="Times New Roman" w:cs="Times New Roman" w:hint="default"/>
    </w:rPr>
  </w:style>
  <w:style w:type="character" w:customStyle="1" w:styleId="WW8Num39z0">
    <w:name w:val="WW8Num39z0"/>
    <w:rsid w:val="00081564"/>
    <w:rPr>
      <w:rFonts w:ascii="Symbol" w:hAnsi="Symbol" w:hint="default"/>
    </w:rPr>
  </w:style>
  <w:style w:type="character" w:customStyle="1" w:styleId="WW8Num40z0">
    <w:name w:val="WW8Num40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41z0">
    <w:name w:val="WW8Num41z0"/>
    <w:rsid w:val="00081564"/>
    <w:rPr>
      <w:rFonts w:ascii="Symbol" w:hAnsi="Symbol" w:hint="default"/>
    </w:rPr>
  </w:style>
  <w:style w:type="character" w:customStyle="1" w:styleId="WW8Num42z0">
    <w:name w:val="WW8Num42z0"/>
    <w:rsid w:val="00081564"/>
    <w:rPr>
      <w:rFonts w:ascii="Times New Roman" w:hAnsi="Times New Roman" w:cs="Times New Roman" w:hint="default"/>
    </w:rPr>
  </w:style>
  <w:style w:type="character" w:customStyle="1" w:styleId="WW8Num43z0">
    <w:name w:val="WW8Num43z0"/>
    <w:rsid w:val="00081564"/>
    <w:rPr>
      <w:rFonts w:ascii="Times New Roman" w:hAnsi="Times New Roman" w:cs="Times New Roman" w:hint="default"/>
    </w:rPr>
  </w:style>
  <w:style w:type="character" w:customStyle="1" w:styleId="WW8Num44z0">
    <w:name w:val="WW8Num44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45z0">
    <w:name w:val="WW8Num45z0"/>
    <w:rsid w:val="00081564"/>
    <w:rPr>
      <w:rFonts w:ascii="Symbol" w:hAnsi="Symbol" w:hint="default"/>
    </w:rPr>
  </w:style>
  <w:style w:type="character" w:customStyle="1" w:styleId="WW8Num46z0">
    <w:name w:val="WW8Num46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47z0">
    <w:name w:val="WW8Num47z0"/>
    <w:rsid w:val="00081564"/>
    <w:rPr>
      <w:rFonts w:ascii="Wingdings" w:hAnsi="Wingdings" w:hint="default"/>
    </w:rPr>
  </w:style>
  <w:style w:type="character" w:customStyle="1" w:styleId="WW8Num48z0">
    <w:name w:val="WW8Num48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49z0">
    <w:name w:val="WW8Num49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50z0">
    <w:name w:val="WW8Num50z0"/>
    <w:rsid w:val="00081564"/>
    <w:rPr>
      <w:rFonts w:ascii="Times New Roman" w:hAnsi="Times New Roman" w:cs="Times New Roman" w:hint="default"/>
    </w:rPr>
  </w:style>
  <w:style w:type="character" w:customStyle="1" w:styleId="WW8Num51z0">
    <w:name w:val="WW8Num51z0"/>
    <w:rsid w:val="00081564"/>
    <w:rPr>
      <w:rFonts w:ascii="Times New Roman" w:hAnsi="Times New Roman" w:cs="Times New Roman" w:hint="default"/>
    </w:rPr>
  </w:style>
  <w:style w:type="character" w:customStyle="1" w:styleId="WW8Num52z0">
    <w:name w:val="WW8Num52z0"/>
    <w:rsid w:val="00081564"/>
    <w:rPr>
      <w:rFonts w:ascii="Symbol" w:hAnsi="Symbol" w:hint="default"/>
    </w:rPr>
  </w:style>
  <w:style w:type="character" w:customStyle="1" w:styleId="WW8Num53z0">
    <w:name w:val="WW8Num53z0"/>
    <w:rsid w:val="00081564"/>
    <w:rPr>
      <w:rFonts w:ascii="Wingdings" w:hAnsi="Wingdings" w:hint="default"/>
    </w:rPr>
  </w:style>
  <w:style w:type="character" w:customStyle="1" w:styleId="WW8Num53z2">
    <w:name w:val="WW8Num53z2"/>
    <w:rsid w:val="00081564"/>
    <w:rPr>
      <w:rFonts w:ascii="Wingdings" w:hAnsi="Wingdings" w:hint="default"/>
    </w:rPr>
  </w:style>
  <w:style w:type="character" w:customStyle="1" w:styleId="WW8Num53z3">
    <w:name w:val="WW8Num53z3"/>
    <w:rsid w:val="00081564"/>
    <w:rPr>
      <w:rFonts w:ascii="Symbol" w:hAnsi="Symbol" w:hint="default"/>
    </w:rPr>
  </w:style>
  <w:style w:type="character" w:customStyle="1" w:styleId="WW8Num53z4">
    <w:name w:val="WW8Num53z4"/>
    <w:rsid w:val="00081564"/>
    <w:rPr>
      <w:rFonts w:ascii="Courier New" w:hAnsi="Courier New" w:cs="Courier New" w:hint="default"/>
    </w:rPr>
  </w:style>
  <w:style w:type="character" w:customStyle="1" w:styleId="WW8Num54z0">
    <w:name w:val="WW8Num54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55z0">
    <w:name w:val="WW8Num55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56z0">
    <w:name w:val="WW8Num56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58z0">
    <w:name w:val="WW8Num58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59z0">
    <w:name w:val="WW8Num59z0"/>
    <w:rsid w:val="00081564"/>
    <w:rPr>
      <w:rFonts w:ascii="Times New Roman" w:hAnsi="Times New Roman" w:cs="Times New Roman" w:hint="default"/>
    </w:rPr>
  </w:style>
  <w:style w:type="character" w:customStyle="1" w:styleId="WW8Num60z0">
    <w:name w:val="WW8Num60z0"/>
    <w:rsid w:val="00081564"/>
    <w:rPr>
      <w:rFonts w:ascii="Wingdings" w:hAnsi="Wingdings" w:hint="default"/>
    </w:rPr>
  </w:style>
  <w:style w:type="character" w:customStyle="1" w:styleId="WW8Num61z0">
    <w:name w:val="WW8Num61z0"/>
    <w:rsid w:val="00081564"/>
    <w:rPr>
      <w:rFonts w:ascii="Times New Roman" w:hAnsi="Times New Roman" w:cs="Times New Roman" w:hint="default"/>
    </w:rPr>
  </w:style>
  <w:style w:type="character" w:customStyle="1" w:styleId="WW8Num62z0">
    <w:name w:val="WW8Num62z0"/>
    <w:rsid w:val="00081564"/>
    <w:rPr>
      <w:rFonts w:ascii="Times New Roman" w:hAnsi="Times New Roman" w:cs="Times New Roman" w:hint="default"/>
    </w:rPr>
  </w:style>
  <w:style w:type="character" w:customStyle="1" w:styleId="WW8Num63z0">
    <w:name w:val="WW8Num63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64z0">
    <w:name w:val="WW8Num64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rsid w:val="00081564"/>
    <w:rPr>
      <w:rFonts w:ascii="Times New Roman" w:hAnsi="Times New Roman" w:cs="Times New Roman" w:hint="default"/>
    </w:rPr>
  </w:style>
  <w:style w:type="character" w:customStyle="1" w:styleId="WW8Num66z0">
    <w:name w:val="WW8Num66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rsid w:val="00081564"/>
    <w:rPr>
      <w:rFonts w:ascii="Times New Roman" w:hAnsi="Times New Roman" w:cs="Times New Roman" w:hint="default"/>
    </w:rPr>
  </w:style>
  <w:style w:type="character" w:customStyle="1" w:styleId="WW8Num68z0">
    <w:name w:val="WW8Num68z0"/>
    <w:rsid w:val="00081564"/>
    <w:rPr>
      <w:rFonts w:ascii="Symbol" w:hAnsi="Symbol" w:hint="default"/>
    </w:rPr>
  </w:style>
  <w:style w:type="character" w:customStyle="1" w:styleId="WW8Num70z0">
    <w:name w:val="WW8Num70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71z0">
    <w:name w:val="WW8Num71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72z0">
    <w:name w:val="WW8Num72z0"/>
    <w:rsid w:val="00081564"/>
    <w:rPr>
      <w:rFonts w:ascii="Times New Roman" w:hAnsi="Times New Roman" w:cs="Times New Roman" w:hint="default"/>
    </w:rPr>
  </w:style>
  <w:style w:type="character" w:customStyle="1" w:styleId="WW8Num73z0">
    <w:name w:val="WW8Num73z0"/>
    <w:rsid w:val="00081564"/>
    <w:rPr>
      <w:rFonts w:ascii="Times New Roman" w:hAnsi="Times New Roman" w:cs="Times New Roman" w:hint="default"/>
    </w:rPr>
  </w:style>
  <w:style w:type="character" w:customStyle="1" w:styleId="WW8Num74z0">
    <w:name w:val="WW8Num74z0"/>
    <w:rsid w:val="00081564"/>
    <w:rPr>
      <w:rFonts w:ascii="Times New Roman" w:hAnsi="Times New Roman" w:cs="Times New Roman" w:hint="default"/>
    </w:rPr>
  </w:style>
  <w:style w:type="character" w:customStyle="1" w:styleId="WW8Num75z0">
    <w:name w:val="WW8Num75z0"/>
    <w:rsid w:val="00081564"/>
    <w:rPr>
      <w:rFonts w:ascii="Times New Roman" w:hAnsi="Times New Roman" w:cs="Times New Roman" w:hint="default"/>
    </w:rPr>
  </w:style>
  <w:style w:type="character" w:customStyle="1" w:styleId="WW8Num76z0">
    <w:name w:val="WW8Num76z0"/>
    <w:rsid w:val="00081564"/>
    <w:rPr>
      <w:rFonts w:ascii="Times New Roman" w:hAnsi="Times New Roman" w:cs="Times New Roman" w:hint="default"/>
    </w:rPr>
  </w:style>
  <w:style w:type="character" w:customStyle="1" w:styleId="WW8Num77z0">
    <w:name w:val="WW8Num77z0"/>
    <w:rsid w:val="00081564"/>
    <w:rPr>
      <w:rFonts w:ascii="Times New Roman" w:hAnsi="Times New Roman" w:cs="Times New Roman" w:hint="default"/>
    </w:rPr>
  </w:style>
  <w:style w:type="character" w:customStyle="1" w:styleId="WW8Num78z0">
    <w:name w:val="WW8Num78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79z0">
    <w:name w:val="WW8Num79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79z1">
    <w:name w:val="WW8Num79z1"/>
    <w:rsid w:val="00081564"/>
    <w:rPr>
      <w:rFonts w:ascii="Courier New" w:hAnsi="Courier New" w:cs="Courier New" w:hint="default"/>
    </w:rPr>
  </w:style>
  <w:style w:type="character" w:customStyle="1" w:styleId="WW8Num80z0">
    <w:name w:val="WW8Num80z0"/>
    <w:rsid w:val="00081564"/>
    <w:rPr>
      <w:rFonts w:ascii="Times New Roman" w:eastAsia="Times New Roman" w:hAnsi="Times New Roman" w:cs="Times New Roman" w:hint="default"/>
    </w:rPr>
  </w:style>
  <w:style w:type="character" w:customStyle="1" w:styleId="WW8Num80z1">
    <w:name w:val="WW8Num80z1"/>
    <w:rsid w:val="00081564"/>
    <w:rPr>
      <w:rFonts w:ascii="Courier New" w:hAnsi="Courier New" w:cs="Courier New" w:hint="default"/>
    </w:rPr>
  </w:style>
  <w:style w:type="character" w:customStyle="1" w:styleId="WW8Num81z0">
    <w:name w:val="WW8Num81z0"/>
    <w:rsid w:val="00081564"/>
    <w:rPr>
      <w:rFonts w:ascii="Times New Roman" w:hAnsi="Times New Roman" w:cs="Times New Roman" w:hint="default"/>
    </w:rPr>
  </w:style>
  <w:style w:type="character" w:customStyle="1" w:styleId="WW8Num81z1">
    <w:name w:val="WW8Num81z1"/>
    <w:rsid w:val="00081564"/>
    <w:rPr>
      <w:rFonts w:ascii="Courier New" w:hAnsi="Courier New" w:cs="Courier New" w:hint="default"/>
    </w:rPr>
  </w:style>
  <w:style w:type="character" w:customStyle="1" w:styleId="WW8Num83z0">
    <w:name w:val="WW8Num83z0"/>
    <w:rsid w:val="00081564"/>
    <w:rPr>
      <w:rFonts w:ascii="Times New Roman" w:hAnsi="Times New Roman" w:cs="Times New Roman" w:hint="default"/>
    </w:rPr>
  </w:style>
  <w:style w:type="character" w:customStyle="1" w:styleId="WW8Num83z1">
    <w:name w:val="WW8Num83z1"/>
    <w:rsid w:val="00081564"/>
    <w:rPr>
      <w:rFonts w:ascii="Courier New" w:hAnsi="Courier New" w:cs="Courier New" w:hint="default"/>
    </w:rPr>
  </w:style>
  <w:style w:type="character" w:customStyle="1" w:styleId="WW8Num84z0">
    <w:name w:val="WW8Num84z0"/>
    <w:rsid w:val="00081564"/>
    <w:rPr>
      <w:rFonts w:ascii="Symbol" w:hAnsi="Symbol" w:hint="default"/>
    </w:rPr>
  </w:style>
  <w:style w:type="character" w:customStyle="1" w:styleId="WW8Num84z1">
    <w:name w:val="WW8Num84z1"/>
    <w:rsid w:val="00081564"/>
    <w:rPr>
      <w:rFonts w:ascii="OpenSymbol" w:hAnsi="OpenSymbol" w:cs="OpenSymbol" w:hint="default"/>
    </w:rPr>
  </w:style>
  <w:style w:type="character" w:customStyle="1" w:styleId="WW8Num85z0">
    <w:name w:val="WW8Num85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85z1">
    <w:name w:val="WW8Num85z1"/>
    <w:rsid w:val="00081564"/>
    <w:rPr>
      <w:rFonts w:ascii="Courier New" w:hAnsi="Courier New" w:cs="Courier New" w:hint="default"/>
    </w:rPr>
  </w:style>
  <w:style w:type="character" w:customStyle="1" w:styleId="WW8Num86z0">
    <w:name w:val="WW8Num86z0"/>
    <w:rsid w:val="00081564"/>
    <w:rPr>
      <w:rFonts w:ascii="Times New Roman" w:hAnsi="Times New Roman" w:cs="Times New Roman" w:hint="default"/>
    </w:rPr>
  </w:style>
  <w:style w:type="character" w:customStyle="1" w:styleId="WW8Num86z1">
    <w:name w:val="WW8Num86z1"/>
    <w:rsid w:val="00081564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081564"/>
  </w:style>
  <w:style w:type="character" w:customStyle="1" w:styleId="WW8Num34z1">
    <w:name w:val="WW8Num34z1"/>
    <w:rsid w:val="00081564"/>
    <w:rPr>
      <w:rFonts w:ascii="Courier New" w:hAnsi="Courier New" w:cs="Courier New" w:hint="default"/>
    </w:rPr>
  </w:style>
  <w:style w:type="character" w:customStyle="1" w:styleId="WW8Num34z2">
    <w:name w:val="WW8Num34z2"/>
    <w:rsid w:val="00081564"/>
    <w:rPr>
      <w:rFonts w:ascii="Wingdings" w:hAnsi="Wingdings" w:hint="default"/>
    </w:rPr>
  </w:style>
  <w:style w:type="character" w:customStyle="1" w:styleId="WW8Num34z4">
    <w:name w:val="WW8Num34z4"/>
    <w:rsid w:val="00081564"/>
    <w:rPr>
      <w:rFonts w:ascii="Courier New" w:hAnsi="Courier New" w:cs="Courier New" w:hint="default"/>
    </w:rPr>
  </w:style>
  <w:style w:type="character" w:customStyle="1" w:styleId="WW8Num66z2">
    <w:name w:val="WW8Num66z2"/>
    <w:rsid w:val="00081564"/>
    <w:rPr>
      <w:rFonts w:ascii="Wingdings" w:hAnsi="Wingdings" w:hint="default"/>
    </w:rPr>
  </w:style>
  <w:style w:type="character" w:customStyle="1" w:styleId="WW8Num66z3">
    <w:name w:val="WW8Num66z3"/>
    <w:rsid w:val="00081564"/>
    <w:rPr>
      <w:rFonts w:ascii="Symbol" w:hAnsi="Symbol" w:hint="default"/>
    </w:rPr>
  </w:style>
  <w:style w:type="character" w:customStyle="1" w:styleId="WW8Num66z4">
    <w:name w:val="WW8Num66z4"/>
    <w:rsid w:val="00081564"/>
    <w:rPr>
      <w:rFonts w:ascii="Courier New" w:hAnsi="Courier New" w:cs="Courier New" w:hint="default"/>
    </w:rPr>
  </w:style>
  <w:style w:type="character" w:customStyle="1" w:styleId="WW8Num69z0">
    <w:name w:val="WW8Num69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82z0">
    <w:name w:val="WW8Num82z0"/>
    <w:rsid w:val="00081564"/>
    <w:rPr>
      <w:rFonts w:ascii="Times New Roman" w:hAnsi="Times New Roman" w:cs="Times New Roman" w:hint="default"/>
    </w:rPr>
  </w:style>
  <w:style w:type="character" w:customStyle="1" w:styleId="WW8Num87z0">
    <w:name w:val="WW8Num87z0"/>
    <w:rsid w:val="00081564"/>
    <w:rPr>
      <w:rFonts w:ascii="Wingdings" w:hAnsi="Wingdings" w:hint="default"/>
    </w:rPr>
  </w:style>
  <w:style w:type="character" w:customStyle="1" w:styleId="WW8Num88z0">
    <w:name w:val="WW8Num88z0"/>
    <w:rsid w:val="00081564"/>
    <w:rPr>
      <w:rFonts w:ascii="Symbol" w:hAnsi="Symbol" w:hint="default"/>
    </w:rPr>
  </w:style>
  <w:style w:type="character" w:customStyle="1" w:styleId="WW8Num89z0">
    <w:name w:val="WW8Num89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90z0">
    <w:name w:val="WW8Num90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91z0">
    <w:name w:val="WW8Num91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93z0">
    <w:name w:val="WW8Num93z0"/>
    <w:rsid w:val="00081564"/>
    <w:rPr>
      <w:rFonts w:ascii="Times New Roman" w:hAnsi="Times New Roman" w:cs="Times New Roman" w:hint="default"/>
      <w:color w:val="auto"/>
    </w:rPr>
  </w:style>
  <w:style w:type="character" w:customStyle="1" w:styleId="WW8Num94z0">
    <w:name w:val="WW8Num94z0"/>
    <w:rsid w:val="00081564"/>
    <w:rPr>
      <w:rFonts w:ascii="Symbol" w:hAnsi="Symbol" w:hint="default"/>
    </w:rPr>
  </w:style>
  <w:style w:type="character" w:customStyle="1" w:styleId="WW8Num95z0">
    <w:name w:val="WW8Num95z0"/>
    <w:rsid w:val="00081564"/>
    <w:rPr>
      <w:rFonts w:ascii="Times New Roman" w:hAnsi="Times New Roman" w:cs="Times New Roman" w:hint="default"/>
    </w:rPr>
  </w:style>
  <w:style w:type="character" w:customStyle="1" w:styleId="WW8Num95z1">
    <w:name w:val="WW8Num95z1"/>
    <w:rsid w:val="00081564"/>
    <w:rPr>
      <w:rFonts w:ascii="Courier New" w:hAnsi="Courier New" w:cs="Courier New" w:hint="default"/>
    </w:rPr>
  </w:style>
  <w:style w:type="character" w:customStyle="1" w:styleId="WW8Num96z0">
    <w:name w:val="WW8Num96z0"/>
    <w:rsid w:val="00081564"/>
    <w:rPr>
      <w:rFonts w:ascii="Times New Roman" w:hAnsi="Times New Roman" w:cs="Times New Roman" w:hint="default"/>
    </w:rPr>
  </w:style>
  <w:style w:type="character" w:customStyle="1" w:styleId="WW8Num96z1">
    <w:name w:val="WW8Num96z1"/>
    <w:rsid w:val="00081564"/>
    <w:rPr>
      <w:rFonts w:ascii="Courier New" w:hAnsi="Courier New" w:cs="Courier New" w:hint="default"/>
    </w:rPr>
  </w:style>
  <w:style w:type="character" w:customStyle="1" w:styleId="WW8Num97z0">
    <w:name w:val="WW8Num97z0"/>
    <w:rsid w:val="00081564"/>
    <w:rPr>
      <w:rFonts w:ascii="Symbol" w:hAnsi="Symbol" w:hint="default"/>
    </w:rPr>
  </w:style>
  <w:style w:type="character" w:customStyle="1" w:styleId="WW8Num97z1">
    <w:name w:val="WW8Num97z1"/>
    <w:rsid w:val="00081564"/>
    <w:rPr>
      <w:rFonts w:ascii="Courier New" w:hAnsi="Courier New" w:cs="Courier New" w:hint="default"/>
    </w:rPr>
  </w:style>
  <w:style w:type="character" w:customStyle="1" w:styleId="WW8Num99z0">
    <w:name w:val="WW8Num99z0"/>
    <w:rsid w:val="00081564"/>
    <w:rPr>
      <w:rFonts w:ascii="Symbol" w:hAnsi="Symbol" w:hint="default"/>
    </w:rPr>
  </w:style>
  <w:style w:type="character" w:customStyle="1" w:styleId="WW8Num99z1">
    <w:name w:val="WW8Num99z1"/>
    <w:rsid w:val="00081564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081564"/>
  </w:style>
  <w:style w:type="character" w:customStyle="1" w:styleId="WW-Absatz-Standardschriftart1">
    <w:name w:val="WW-Absatz-Standardschriftart1"/>
    <w:rsid w:val="00081564"/>
  </w:style>
  <w:style w:type="character" w:customStyle="1" w:styleId="WW-Absatz-Standardschriftart11">
    <w:name w:val="WW-Absatz-Standardschriftart11"/>
    <w:rsid w:val="00081564"/>
  </w:style>
  <w:style w:type="character" w:customStyle="1" w:styleId="WW-Absatz-Standardschriftart111">
    <w:name w:val="WW-Absatz-Standardschriftart111"/>
    <w:rsid w:val="00081564"/>
  </w:style>
  <w:style w:type="character" w:customStyle="1" w:styleId="WW-Absatz-Standardschriftart1111">
    <w:name w:val="WW-Absatz-Standardschriftart1111"/>
    <w:rsid w:val="00081564"/>
  </w:style>
  <w:style w:type="character" w:customStyle="1" w:styleId="WW8Num98z0">
    <w:name w:val="WW8Num98z0"/>
    <w:rsid w:val="00081564"/>
    <w:rPr>
      <w:rFonts w:ascii="Symbol" w:hAnsi="Symbol" w:hint="default"/>
    </w:rPr>
  </w:style>
  <w:style w:type="character" w:customStyle="1" w:styleId="WW8Num98z1">
    <w:name w:val="WW8Num98z1"/>
    <w:rsid w:val="00081564"/>
    <w:rPr>
      <w:rFonts w:ascii="Courier New" w:hAnsi="Courier New" w:cs="Courier New" w:hint="default"/>
    </w:rPr>
  </w:style>
  <w:style w:type="character" w:customStyle="1" w:styleId="WW8Num100z0">
    <w:name w:val="WW8Num100z0"/>
    <w:rsid w:val="00081564"/>
    <w:rPr>
      <w:rFonts w:ascii="Symbol" w:hAnsi="Symbol" w:hint="default"/>
      <w:sz w:val="20"/>
    </w:rPr>
  </w:style>
  <w:style w:type="character" w:customStyle="1" w:styleId="WW8Num100z1">
    <w:name w:val="WW8Num100z1"/>
    <w:rsid w:val="00081564"/>
    <w:rPr>
      <w:rFonts w:ascii="OpenSymbol" w:hAnsi="OpenSymbol" w:cs="OpenSymbol" w:hint="default"/>
    </w:rPr>
  </w:style>
  <w:style w:type="character" w:customStyle="1" w:styleId="WW-Absatz-Standardschriftart11111">
    <w:name w:val="WW-Absatz-Standardschriftart11111"/>
    <w:rsid w:val="00081564"/>
  </w:style>
  <w:style w:type="character" w:customStyle="1" w:styleId="WW8Num35z1">
    <w:name w:val="WW8Num35z1"/>
    <w:rsid w:val="00081564"/>
    <w:rPr>
      <w:rFonts w:ascii="Times New Roman" w:hAnsi="Times New Roman" w:cs="Courier New" w:hint="default"/>
    </w:rPr>
  </w:style>
  <w:style w:type="character" w:customStyle="1" w:styleId="WW8Num35z2">
    <w:name w:val="WW8Num35z2"/>
    <w:rsid w:val="00081564"/>
    <w:rPr>
      <w:rFonts w:ascii="Wingdings" w:hAnsi="Wingdings" w:hint="default"/>
    </w:rPr>
  </w:style>
  <w:style w:type="character" w:customStyle="1" w:styleId="WW8Num35z4">
    <w:name w:val="WW8Num35z4"/>
    <w:rsid w:val="00081564"/>
    <w:rPr>
      <w:rFonts w:ascii="Courier New" w:hAnsi="Courier New" w:cs="Courier New" w:hint="default"/>
    </w:rPr>
  </w:style>
  <w:style w:type="character" w:customStyle="1" w:styleId="WW8Num68z2">
    <w:name w:val="WW8Num68z2"/>
    <w:rsid w:val="00081564"/>
    <w:rPr>
      <w:rFonts w:ascii="Wingdings" w:hAnsi="Wingdings" w:hint="default"/>
    </w:rPr>
  </w:style>
  <w:style w:type="character" w:customStyle="1" w:styleId="WW8Num68z3">
    <w:name w:val="WW8Num68z3"/>
    <w:rsid w:val="00081564"/>
    <w:rPr>
      <w:rFonts w:ascii="Symbol" w:hAnsi="Symbol" w:hint="default"/>
    </w:rPr>
  </w:style>
  <w:style w:type="character" w:customStyle="1" w:styleId="WW8Num68z4">
    <w:name w:val="WW8Num68z4"/>
    <w:rsid w:val="00081564"/>
    <w:rPr>
      <w:rFonts w:ascii="Courier New" w:hAnsi="Courier New" w:cs="Courier New" w:hint="default"/>
    </w:rPr>
  </w:style>
  <w:style w:type="character" w:customStyle="1" w:styleId="WW8Num101z0">
    <w:name w:val="WW8Num101z0"/>
    <w:rsid w:val="00081564"/>
    <w:rPr>
      <w:rFonts w:ascii="Symbol" w:hAnsi="Symbol" w:hint="default"/>
      <w:sz w:val="20"/>
    </w:rPr>
  </w:style>
  <w:style w:type="character" w:customStyle="1" w:styleId="WW8Num102z0">
    <w:name w:val="WW8Num102z0"/>
    <w:rsid w:val="00081564"/>
    <w:rPr>
      <w:rFonts w:ascii="Symbol" w:hAnsi="Symbol" w:hint="default"/>
      <w:sz w:val="20"/>
    </w:rPr>
  </w:style>
  <w:style w:type="character" w:customStyle="1" w:styleId="WW8Num103z0">
    <w:name w:val="WW8Num103z0"/>
    <w:rsid w:val="00081564"/>
    <w:rPr>
      <w:rFonts w:ascii="Symbol" w:hAnsi="Symbol" w:hint="default"/>
    </w:rPr>
  </w:style>
  <w:style w:type="character" w:customStyle="1" w:styleId="WW8Num104z0">
    <w:name w:val="WW8Num104z0"/>
    <w:rsid w:val="00081564"/>
    <w:rPr>
      <w:rFonts w:ascii="Symbol" w:hAnsi="Symbol" w:cs="OpenSymbol" w:hint="default"/>
    </w:rPr>
  </w:style>
  <w:style w:type="character" w:customStyle="1" w:styleId="WW8Num105z0">
    <w:name w:val="WW8Num105z0"/>
    <w:rsid w:val="00081564"/>
    <w:rPr>
      <w:rFonts w:ascii="Symbol" w:hAnsi="Symbol" w:hint="default"/>
      <w:sz w:val="20"/>
    </w:rPr>
  </w:style>
  <w:style w:type="character" w:customStyle="1" w:styleId="WW-Absatz-Standardschriftart111111">
    <w:name w:val="WW-Absatz-Standardschriftart111111"/>
    <w:rsid w:val="00081564"/>
  </w:style>
  <w:style w:type="character" w:customStyle="1" w:styleId="WW-Absatz-Standardschriftart1111111">
    <w:name w:val="WW-Absatz-Standardschriftart1111111"/>
    <w:rsid w:val="00081564"/>
  </w:style>
  <w:style w:type="character" w:customStyle="1" w:styleId="WW-Absatz-Standardschriftart11111111">
    <w:name w:val="WW-Absatz-Standardschriftart11111111"/>
    <w:rsid w:val="00081564"/>
  </w:style>
  <w:style w:type="character" w:customStyle="1" w:styleId="WW-Absatz-Standardschriftart111111111">
    <w:name w:val="WW-Absatz-Standardschriftart111111111"/>
    <w:rsid w:val="00081564"/>
  </w:style>
  <w:style w:type="character" w:customStyle="1" w:styleId="WW8Num93z1">
    <w:name w:val="WW8Num93z1"/>
    <w:rsid w:val="00081564"/>
    <w:rPr>
      <w:rFonts w:ascii="Courier New" w:hAnsi="Courier New" w:cs="Courier New" w:hint="default"/>
    </w:rPr>
  </w:style>
  <w:style w:type="character" w:customStyle="1" w:styleId="WW-Absatz-Standardschriftart1111111111">
    <w:name w:val="WW-Absatz-Standardschriftart1111111111"/>
    <w:rsid w:val="00081564"/>
  </w:style>
  <w:style w:type="character" w:customStyle="1" w:styleId="WW-Absatz-Standardschriftart11111111111">
    <w:name w:val="WW-Absatz-Standardschriftart11111111111"/>
    <w:rsid w:val="00081564"/>
  </w:style>
  <w:style w:type="character" w:customStyle="1" w:styleId="WW-Absatz-Standardschriftart111111111111">
    <w:name w:val="WW-Absatz-Standardschriftart111111111111"/>
    <w:rsid w:val="00081564"/>
  </w:style>
  <w:style w:type="character" w:customStyle="1" w:styleId="WW8Num36z1">
    <w:name w:val="WW8Num36z1"/>
    <w:rsid w:val="00081564"/>
    <w:rPr>
      <w:rFonts w:ascii="Courier New" w:hAnsi="Courier New" w:cs="Courier New" w:hint="default"/>
    </w:rPr>
  </w:style>
  <w:style w:type="character" w:customStyle="1" w:styleId="WW8Num36z2">
    <w:name w:val="WW8Num36z2"/>
    <w:rsid w:val="00081564"/>
    <w:rPr>
      <w:rFonts w:ascii="Wingdings" w:hAnsi="Wingdings" w:hint="default"/>
    </w:rPr>
  </w:style>
  <w:style w:type="character" w:customStyle="1" w:styleId="WW8Num41z1">
    <w:name w:val="WW8Num41z1"/>
    <w:rsid w:val="00081564"/>
    <w:rPr>
      <w:rFonts w:ascii="Courier New" w:hAnsi="Courier New" w:cs="Courier New" w:hint="default"/>
    </w:rPr>
  </w:style>
  <w:style w:type="character" w:customStyle="1" w:styleId="WW8Num41z2">
    <w:name w:val="WW8Num41z2"/>
    <w:rsid w:val="00081564"/>
    <w:rPr>
      <w:rFonts w:ascii="Wingdings" w:hAnsi="Wingdings" w:hint="default"/>
    </w:rPr>
  </w:style>
  <w:style w:type="character" w:customStyle="1" w:styleId="WW8Num41z4">
    <w:name w:val="WW8Num41z4"/>
    <w:rsid w:val="00081564"/>
    <w:rPr>
      <w:rFonts w:ascii="Courier New" w:hAnsi="Courier New" w:cs="Courier New" w:hint="default"/>
    </w:rPr>
  </w:style>
  <w:style w:type="character" w:customStyle="1" w:styleId="WW8Num85z2">
    <w:name w:val="WW8Num85z2"/>
    <w:rsid w:val="00081564"/>
    <w:rPr>
      <w:rFonts w:ascii="Wingdings" w:hAnsi="Wingdings" w:hint="default"/>
    </w:rPr>
  </w:style>
  <w:style w:type="character" w:customStyle="1" w:styleId="WW8Num85z3">
    <w:name w:val="WW8Num85z3"/>
    <w:rsid w:val="00081564"/>
    <w:rPr>
      <w:rFonts w:ascii="Symbol" w:hAnsi="Symbol" w:hint="default"/>
    </w:rPr>
  </w:style>
  <w:style w:type="character" w:customStyle="1" w:styleId="WW8Num85z4">
    <w:name w:val="WW8Num85z4"/>
    <w:rsid w:val="00081564"/>
    <w:rPr>
      <w:rFonts w:ascii="Courier New" w:hAnsi="Courier New" w:cs="Courier New" w:hint="default"/>
    </w:rPr>
  </w:style>
  <w:style w:type="character" w:customStyle="1" w:styleId="WW8Num93z2">
    <w:name w:val="WW8Num93z2"/>
    <w:rsid w:val="00081564"/>
    <w:rPr>
      <w:rFonts w:ascii="Wingdings" w:hAnsi="Wingdings" w:hint="default"/>
    </w:rPr>
  </w:style>
  <w:style w:type="character" w:customStyle="1" w:styleId="WW8Num94z1">
    <w:name w:val="WW8Num94z1"/>
    <w:rsid w:val="00081564"/>
    <w:rPr>
      <w:rFonts w:ascii="Courier New" w:hAnsi="Courier New" w:cs="Courier New" w:hint="default"/>
    </w:rPr>
  </w:style>
  <w:style w:type="character" w:customStyle="1" w:styleId="WW8Num94z2">
    <w:name w:val="WW8Num94z2"/>
    <w:rsid w:val="00081564"/>
    <w:rPr>
      <w:rFonts w:ascii="Wingdings" w:hAnsi="Wingdings" w:hint="default"/>
    </w:rPr>
  </w:style>
  <w:style w:type="character" w:customStyle="1" w:styleId="WW8Num95z2">
    <w:name w:val="WW8Num95z2"/>
    <w:rsid w:val="00081564"/>
    <w:rPr>
      <w:rFonts w:ascii="Wingdings" w:hAnsi="Wingdings" w:hint="default"/>
    </w:rPr>
  </w:style>
  <w:style w:type="character" w:customStyle="1" w:styleId="WW8Num97z2">
    <w:name w:val="WW8Num97z2"/>
    <w:rsid w:val="00081564"/>
    <w:rPr>
      <w:rFonts w:ascii="Wingdings" w:hAnsi="Wingdings" w:hint="default"/>
    </w:rPr>
  </w:style>
  <w:style w:type="character" w:customStyle="1" w:styleId="WW8Num98z2">
    <w:name w:val="WW8Num98z2"/>
    <w:rsid w:val="00081564"/>
    <w:rPr>
      <w:rFonts w:ascii="Wingdings" w:hAnsi="Wingdings" w:hint="default"/>
    </w:rPr>
  </w:style>
  <w:style w:type="character" w:customStyle="1" w:styleId="WW8Num99z2">
    <w:name w:val="WW8Num99z2"/>
    <w:rsid w:val="00081564"/>
    <w:rPr>
      <w:rFonts w:ascii="Wingdings" w:hAnsi="Wingdings" w:hint="default"/>
    </w:rPr>
  </w:style>
  <w:style w:type="character" w:customStyle="1" w:styleId="WW8Num103z1">
    <w:name w:val="WW8Num103z1"/>
    <w:rsid w:val="00081564"/>
    <w:rPr>
      <w:rFonts w:ascii="Courier New" w:hAnsi="Courier New" w:cs="Courier New" w:hint="default"/>
    </w:rPr>
  </w:style>
  <w:style w:type="character" w:customStyle="1" w:styleId="WW8Num103z2">
    <w:name w:val="WW8Num103z2"/>
    <w:rsid w:val="00081564"/>
    <w:rPr>
      <w:rFonts w:ascii="Wingdings" w:hAnsi="Wingdings" w:hint="default"/>
    </w:rPr>
  </w:style>
  <w:style w:type="character" w:customStyle="1" w:styleId="WW8Num106z0">
    <w:name w:val="WW8Num106z0"/>
    <w:rsid w:val="00081564"/>
    <w:rPr>
      <w:rFonts w:ascii="Symbol" w:hAnsi="Symbol" w:hint="default"/>
    </w:rPr>
  </w:style>
  <w:style w:type="character" w:customStyle="1" w:styleId="WW8Num106z1">
    <w:name w:val="WW8Num106z1"/>
    <w:rsid w:val="00081564"/>
    <w:rPr>
      <w:rFonts w:ascii="Courier New" w:hAnsi="Courier New" w:cs="Courier New" w:hint="default"/>
    </w:rPr>
  </w:style>
  <w:style w:type="character" w:customStyle="1" w:styleId="WW8Num106z2">
    <w:name w:val="WW8Num106z2"/>
    <w:rsid w:val="00081564"/>
    <w:rPr>
      <w:rFonts w:ascii="Wingdings" w:hAnsi="Wingdings" w:hint="default"/>
    </w:rPr>
  </w:style>
  <w:style w:type="character" w:customStyle="1" w:styleId="26">
    <w:name w:val="Основной шрифт абзаца2"/>
    <w:rsid w:val="00081564"/>
  </w:style>
  <w:style w:type="character" w:customStyle="1" w:styleId="WW8Num17z1">
    <w:name w:val="WW8Num17z1"/>
    <w:rsid w:val="00081564"/>
    <w:rPr>
      <w:rFonts w:ascii="Courier New" w:hAnsi="Courier New" w:cs="Courier New" w:hint="default"/>
    </w:rPr>
  </w:style>
  <w:style w:type="character" w:customStyle="1" w:styleId="WW8Num17z2">
    <w:name w:val="WW8Num17z2"/>
    <w:rsid w:val="00081564"/>
    <w:rPr>
      <w:rFonts w:ascii="Wingdings" w:hAnsi="Wingdings" w:hint="default"/>
    </w:rPr>
  </w:style>
  <w:style w:type="character" w:customStyle="1" w:styleId="WW8Num17z3">
    <w:name w:val="WW8Num17z3"/>
    <w:rsid w:val="00081564"/>
    <w:rPr>
      <w:rFonts w:ascii="Symbol" w:hAnsi="Symbol" w:hint="default"/>
    </w:rPr>
  </w:style>
  <w:style w:type="character" w:customStyle="1" w:styleId="WW8Num19z1">
    <w:name w:val="WW8Num19z1"/>
    <w:rsid w:val="00081564"/>
    <w:rPr>
      <w:rFonts w:ascii="Courier New" w:hAnsi="Courier New" w:cs="Courier New" w:hint="default"/>
    </w:rPr>
  </w:style>
  <w:style w:type="character" w:customStyle="1" w:styleId="WW8Num19z2">
    <w:name w:val="WW8Num19z2"/>
    <w:rsid w:val="00081564"/>
    <w:rPr>
      <w:rFonts w:ascii="Wingdings" w:hAnsi="Wingdings" w:hint="default"/>
    </w:rPr>
  </w:style>
  <w:style w:type="character" w:customStyle="1" w:styleId="WW8Num19z3">
    <w:name w:val="WW8Num19z3"/>
    <w:rsid w:val="00081564"/>
    <w:rPr>
      <w:rFonts w:ascii="Symbol" w:hAnsi="Symbol" w:hint="default"/>
    </w:rPr>
  </w:style>
  <w:style w:type="character" w:customStyle="1" w:styleId="WW8Num21z1">
    <w:name w:val="WW8Num21z1"/>
    <w:rsid w:val="00081564"/>
    <w:rPr>
      <w:rFonts w:ascii="Courier New" w:hAnsi="Courier New" w:cs="Courier New" w:hint="default"/>
    </w:rPr>
  </w:style>
  <w:style w:type="character" w:customStyle="1" w:styleId="WW8Num21z2">
    <w:name w:val="WW8Num21z2"/>
    <w:rsid w:val="00081564"/>
    <w:rPr>
      <w:rFonts w:ascii="Wingdings" w:hAnsi="Wingdings" w:hint="default"/>
    </w:rPr>
  </w:style>
  <w:style w:type="character" w:customStyle="1" w:styleId="WW8Num22z1">
    <w:name w:val="WW8Num22z1"/>
    <w:rsid w:val="00081564"/>
    <w:rPr>
      <w:rFonts w:ascii="Courier New" w:hAnsi="Courier New" w:cs="Courier New" w:hint="default"/>
    </w:rPr>
  </w:style>
  <w:style w:type="character" w:customStyle="1" w:styleId="WW8Num22z2">
    <w:name w:val="WW8Num22z2"/>
    <w:rsid w:val="00081564"/>
    <w:rPr>
      <w:rFonts w:ascii="Wingdings" w:hAnsi="Wingdings" w:hint="default"/>
    </w:rPr>
  </w:style>
  <w:style w:type="character" w:customStyle="1" w:styleId="WW8Num22z3">
    <w:name w:val="WW8Num22z3"/>
    <w:rsid w:val="00081564"/>
    <w:rPr>
      <w:rFonts w:ascii="Symbol" w:hAnsi="Symbol" w:hint="default"/>
    </w:rPr>
  </w:style>
  <w:style w:type="character" w:customStyle="1" w:styleId="WW8Num23z1">
    <w:name w:val="WW8Num23z1"/>
    <w:rsid w:val="00081564"/>
    <w:rPr>
      <w:rFonts w:ascii="Courier New" w:hAnsi="Courier New" w:cs="Courier New" w:hint="default"/>
    </w:rPr>
  </w:style>
  <w:style w:type="character" w:customStyle="1" w:styleId="WW8Num23z2">
    <w:name w:val="WW8Num23z2"/>
    <w:rsid w:val="00081564"/>
    <w:rPr>
      <w:rFonts w:ascii="Wingdings" w:hAnsi="Wingdings" w:hint="default"/>
    </w:rPr>
  </w:style>
  <w:style w:type="character" w:customStyle="1" w:styleId="WW8Num24z1">
    <w:name w:val="WW8Num24z1"/>
    <w:rsid w:val="00081564"/>
    <w:rPr>
      <w:rFonts w:ascii="Courier New" w:hAnsi="Courier New" w:cs="Courier New" w:hint="default"/>
    </w:rPr>
  </w:style>
  <w:style w:type="character" w:customStyle="1" w:styleId="WW8Num24z2">
    <w:name w:val="WW8Num24z2"/>
    <w:rsid w:val="00081564"/>
    <w:rPr>
      <w:rFonts w:ascii="Wingdings" w:hAnsi="Wingdings" w:hint="default"/>
    </w:rPr>
  </w:style>
  <w:style w:type="character" w:customStyle="1" w:styleId="WW8Num24z3">
    <w:name w:val="WW8Num24z3"/>
    <w:rsid w:val="00081564"/>
    <w:rPr>
      <w:rFonts w:ascii="Symbol" w:hAnsi="Symbol" w:hint="default"/>
    </w:rPr>
  </w:style>
  <w:style w:type="character" w:customStyle="1" w:styleId="WW8Num29z1">
    <w:name w:val="WW8Num29z1"/>
    <w:rsid w:val="00081564"/>
    <w:rPr>
      <w:rFonts w:ascii="Courier New" w:hAnsi="Courier New" w:cs="Courier New" w:hint="default"/>
    </w:rPr>
  </w:style>
  <w:style w:type="character" w:customStyle="1" w:styleId="WW8Num29z2">
    <w:name w:val="WW8Num29z2"/>
    <w:rsid w:val="00081564"/>
    <w:rPr>
      <w:rFonts w:ascii="Wingdings" w:hAnsi="Wingdings" w:hint="default"/>
    </w:rPr>
  </w:style>
  <w:style w:type="character" w:customStyle="1" w:styleId="WW8Num29z3">
    <w:name w:val="WW8Num29z3"/>
    <w:rsid w:val="00081564"/>
    <w:rPr>
      <w:rFonts w:ascii="Symbol" w:hAnsi="Symbol" w:hint="default"/>
    </w:rPr>
  </w:style>
  <w:style w:type="character" w:customStyle="1" w:styleId="WW8Num32z1">
    <w:name w:val="WW8Num32z1"/>
    <w:rsid w:val="00081564"/>
    <w:rPr>
      <w:rFonts w:ascii="Courier New" w:hAnsi="Courier New" w:cs="Courier New" w:hint="default"/>
    </w:rPr>
  </w:style>
  <w:style w:type="character" w:customStyle="1" w:styleId="WW8Num32z2">
    <w:name w:val="WW8Num32z2"/>
    <w:rsid w:val="00081564"/>
    <w:rPr>
      <w:rFonts w:ascii="Wingdings" w:hAnsi="Wingdings" w:hint="default"/>
    </w:rPr>
  </w:style>
  <w:style w:type="character" w:customStyle="1" w:styleId="WW8Num32z3">
    <w:name w:val="WW8Num32z3"/>
    <w:rsid w:val="00081564"/>
    <w:rPr>
      <w:rFonts w:ascii="Symbol" w:hAnsi="Symbol" w:hint="default"/>
    </w:rPr>
  </w:style>
  <w:style w:type="character" w:customStyle="1" w:styleId="WW8Num38z1">
    <w:name w:val="WW8Num38z1"/>
    <w:rsid w:val="00081564"/>
    <w:rPr>
      <w:rFonts w:ascii="Courier New" w:hAnsi="Courier New" w:cs="Courier New" w:hint="default"/>
    </w:rPr>
  </w:style>
  <w:style w:type="character" w:customStyle="1" w:styleId="WW8Num38z2">
    <w:name w:val="WW8Num38z2"/>
    <w:rsid w:val="00081564"/>
    <w:rPr>
      <w:rFonts w:ascii="Wingdings" w:hAnsi="Wingdings" w:hint="default"/>
    </w:rPr>
  </w:style>
  <w:style w:type="character" w:customStyle="1" w:styleId="WW8Num38z3">
    <w:name w:val="WW8Num38z3"/>
    <w:rsid w:val="00081564"/>
    <w:rPr>
      <w:rFonts w:ascii="Symbol" w:hAnsi="Symbol" w:hint="default"/>
    </w:rPr>
  </w:style>
  <w:style w:type="character" w:customStyle="1" w:styleId="WW8Num39z1">
    <w:name w:val="WW8Num39z1"/>
    <w:rsid w:val="00081564"/>
    <w:rPr>
      <w:rFonts w:ascii="Courier New" w:hAnsi="Courier New" w:cs="Courier New" w:hint="default"/>
    </w:rPr>
  </w:style>
  <w:style w:type="character" w:customStyle="1" w:styleId="WW8Num39z2">
    <w:name w:val="WW8Num39z2"/>
    <w:rsid w:val="00081564"/>
    <w:rPr>
      <w:rFonts w:ascii="Wingdings" w:hAnsi="Wingdings" w:hint="default"/>
    </w:rPr>
  </w:style>
  <w:style w:type="character" w:customStyle="1" w:styleId="WW8Num42z1">
    <w:name w:val="WW8Num42z1"/>
    <w:rsid w:val="00081564"/>
    <w:rPr>
      <w:rFonts w:ascii="Wingdings" w:hAnsi="Wingdings" w:hint="default"/>
    </w:rPr>
  </w:style>
  <w:style w:type="character" w:customStyle="1" w:styleId="WW8Num43z1">
    <w:name w:val="WW8Num43z1"/>
    <w:rsid w:val="00081564"/>
    <w:rPr>
      <w:rFonts w:ascii="Wingdings" w:hAnsi="Wingdings" w:hint="default"/>
    </w:rPr>
  </w:style>
  <w:style w:type="character" w:customStyle="1" w:styleId="WW8Num44z1">
    <w:name w:val="WW8Num44z1"/>
    <w:rsid w:val="00081564"/>
    <w:rPr>
      <w:rFonts w:ascii="Courier New" w:hAnsi="Courier New" w:cs="Courier New" w:hint="default"/>
    </w:rPr>
  </w:style>
  <w:style w:type="character" w:customStyle="1" w:styleId="WW8Num44z2">
    <w:name w:val="WW8Num44z2"/>
    <w:rsid w:val="00081564"/>
    <w:rPr>
      <w:rFonts w:ascii="Wingdings" w:hAnsi="Wingdings" w:hint="default"/>
    </w:rPr>
  </w:style>
  <w:style w:type="character" w:customStyle="1" w:styleId="WW8Num44z3">
    <w:name w:val="WW8Num44z3"/>
    <w:rsid w:val="00081564"/>
    <w:rPr>
      <w:rFonts w:ascii="Symbol" w:hAnsi="Symbol" w:hint="default"/>
    </w:rPr>
  </w:style>
  <w:style w:type="character" w:customStyle="1" w:styleId="WW8Num45z1">
    <w:name w:val="WW8Num45z1"/>
    <w:rsid w:val="00081564"/>
    <w:rPr>
      <w:rFonts w:ascii="Times New Roman" w:hAnsi="Times New Roman" w:cs="Times New Roman" w:hint="default"/>
    </w:rPr>
  </w:style>
  <w:style w:type="character" w:customStyle="1" w:styleId="WW8Num45z2">
    <w:name w:val="WW8Num45z2"/>
    <w:rsid w:val="00081564"/>
    <w:rPr>
      <w:rFonts w:ascii="Wingdings" w:hAnsi="Wingdings" w:hint="default"/>
    </w:rPr>
  </w:style>
  <w:style w:type="character" w:customStyle="1" w:styleId="WW8Num45z4">
    <w:name w:val="WW8Num45z4"/>
    <w:rsid w:val="00081564"/>
    <w:rPr>
      <w:rFonts w:ascii="Courier New" w:hAnsi="Courier New" w:cs="Courier New" w:hint="default"/>
    </w:rPr>
  </w:style>
  <w:style w:type="character" w:customStyle="1" w:styleId="WW8Num46z1">
    <w:name w:val="WW8Num46z1"/>
    <w:rsid w:val="00081564"/>
    <w:rPr>
      <w:rFonts w:ascii="Courier New" w:hAnsi="Courier New" w:cs="Courier New" w:hint="default"/>
    </w:rPr>
  </w:style>
  <w:style w:type="character" w:customStyle="1" w:styleId="WW8Num46z2">
    <w:name w:val="WW8Num46z2"/>
    <w:rsid w:val="00081564"/>
    <w:rPr>
      <w:rFonts w:ascii="Wingdings" w:hAnsi="Wingdings" w:hint="default"/>
    </w:rPr>
  </w:style>
  <w:style w:type="character" w:customStyle="1" w:styleId="WW8Num46z3">
    <w:name w:val="WW8Num46z3"/>
    <w:rsid w:val="00081564"/>
    <w:rPr>
      <w:rFonts w:ascii="Symbol" w:hAnsi="Symbol" w:hint="default"/>
    </w:rPr>
  </w:style>
  <w:style w:type="character" w:customStyle="1" w:styleId="WW8Num48z1">
    <w:name w:val="WW8Num48z1"/>
    <w:rsid w:val="00081564"/>
    <w:rPr>
      <w:rFonts w:ascii="Courier New" w:hAnsi="Courier New" w:cs="Courier New" w:hint="default"/>
    </w:rPr>
  </w:style>
  <w:style w:type="character" w:customStyle="1" w:styleId="WW8Num48z2">
    <w:name w:val="WW8Num48z2"/>
    <w:rsid w:val="00081564"/>
    <w:rPr>
      <w:rFonts w:ascii="Wingdings" w:hAnsi="Wingdings" w:hint="default"/>
    </w:rPr>
  </w:style>
  <w:style w:type="character" w:customStyle="1" w:styleId="WW8Num48z3">
    <w:name w:val="WW8Num48z3"/>
    <w:rsid w:val="00081564"/>
    <w:rPr>
      <w:rFonts w:ascii="Symbol" w:hAnsi="Symbol" w:hint="default"/>
    </w:rPr>
  </w:style>
  <w:style w:type="character" w:customStyle="1" w:styleId="WW8Num49z1">
    <w:name w:val="WW8Num49z1"/>
    <w:rsid w:val="00081564"/>
    <w:rPr>
      <w:rFonts w:ascii="Courier New" w:hAnsi="Courier New" w:cs="Courier New" w:hint="default"/>
    </w:rPr>
  </w:style>
  <w:style w:type="character" w:customStyle="1" w:styleId="WW8Num49z2">
    <w:name w:val="WW8Num49z2"/>
    <w:rsid w:val="00081564"/>
    <w:rPr>
      <w:rFonts w:ascii="Wingdings" w:hAnsi="Wingdings" w:hint="default"/>
    </w:rPr>
  </w:style>
  <w:style w:type="character" w:customStyle="1" w:styleId="WW8Num49z3">
    <w:name w:val="WW8Num49z3"/>
    <w:rsid w:val="00081564"/>
    <w:rPr>
      <w:rFonts w:ascii="Symbol" w:hAnsi="Symbol" w:hint="default"/>
    </w:rPr>
  </w:style>
  <w:style w:type="character" w:customStyle="1" w:styleId="WW8Num50z1">
    <w:name w:val="WW8Num50z1"/>
    <w:rsid w:val="00081564"/>
    <w:rPr>
      <w:rFonts w:ascii="Courier New" w:hAnsi="Courier New" w:cs="Courier New" w:hint="default"/>
    </w:rPr>
  </w:style>
  <w:style w:type="character" w:customStyle="1" w:styleId="WW8Num50z2">
    <w:name w:val="WW8Num50z2"/>
    <w:rsid w:val="00081564"/>
    <w:rPr>
      <w:rFonts w:ascii="Wingdings" w:hAnsi="Wingdings" w:hint="default"/>
    </w:rPr>
  </w:style>
  <w:style w:type="character" w:customStyle="1" w:styleId="WW8Num50z3">
    <w:name w:val="WW8Num50z3"/>
    <w:rsid w:val="00081564"/>
    <w:rPr>
      <w:rFonts w:ascii="Symbol" w:hAnsi="Symbol" w:hint="default"/>
    </w:rPr>
  </w:style>
  <w:style w:type="character" w:customStyle="1" w:styleId="WW8Num51z1">
    <w:name w:val="WW8Num51z1"/>
    <w:rsid w:val="00081564"/>
    <w:rPr>
      <w:rFonts w:ascii="Courier New" w:hAnsi="Courier New" w:cs="Courier New" w:hint="default"/>
    </w:rPr>
  </w:style>
  <w:style w:type="character" w:customStyle="1" w:styleId="WW8Num51z2">
    <w:name w:val="WW8Num51z2"/>
    <w:rsid w:val="00081564"/>
    <w:rPr>
      <w:rFonts w:ascii="Wingdings" w:hAnsi="Wingdings" w:hint="default"/>
    </w:rPr>
  </w:style>
  <w:style w:type="character" w:customStyle="1" w:styleId="WW8Num51z3">
    <w:name w:val="WW8Num51z3"/>
    <w:rsid w:val="00081564"/>
    <w:rPr>
      <w:rFonts w:ascii="Symbol" w:hAnsi="Symbol" w:hint="default"/>
    </w:rPr>
  </w:style>
  <w:style w:type="character" w:customStyle="1" w:styleId="WW8Num52z1">
    <w:name w:val="WW8Num52z1"/>
    <w:rsid w:val="00081564"/>
    <w:rPr>
      <w:rFonts w:ascii="Courier New" w:hAnsi="Courier New" w:cs="Courier New" w:hint="default"/>
    </w:rPr>
  </w:style>
  <w:style w:type="character" w:customStyle="1" w:styleId="WW8Num52z2">
    <w:name w:val="WW8Num52z2"/>
    <w:rsid w:val="00081564"/>
    <w:rPr>
      <w:rFonts w:ascii="Wingdings" w:hAnsi="Wingdings" w:hint="default"/>
    </w:rPr>
  </w:style>
  <w:style w:type="character" w:customStyle="1" w:styleId="WW8Num54z1">
    <w:name w:val="WW8Num54z1"/>
    <w:rsid w:val="00081564"/>
    <w:rPr>
      <w:rFonts w:ascii="Courier New" w:hAnsi="Courier New" w:cs="Courier New" w:hint="default"/>
    </w:rPr>
  </w:style>
  <w:style w:type="character" w:customStyle="1" w:styleId="WW8Num54z2">
    <w:name w:val="WW8Num54z2"/>
    <w:rsid w:val="00081564"/>
    <w:rPr>
      <w:rFonts w:ascii="Wingdings" w:hAnsi="Wingdings" w:hint="default"/>
    </w:rPr>
  </w:style>
  <w:style w:type="character" w:customStyle="1" w:styleId="WW8Num54z3">
    <w:name w:val="WW8Num54z3"/>
    <w:rsid w:val="00081564"/>
    <w:rPr>
      <w:rFonts w:ascii="Symbol" w:hAnsi="Symbol" w:hint="default"/>
    </w:rPr>
  </w:style>
  <w:style w:type="character" w:customStyle="1" w:styleId="WW8Num56z1">
    <w:name w:val="WW8Num56z1"/>
    <w:rsid w:val="00081564"/>
    <w:rPr>
      <w:rFonts w:ascii="Courier New" w:hAnsi="Courier New" w:cs="Courier New" w:hint="default"/>
    </w:rPr>
  </w:style>
  <w:style w:type="character" w:customStyle="1" w:styleId="WW8Num56z2">
    <w:name w:val="WW8Num56z2"/>
    <w:rsid w:val="00081564"/>
    <w:rPr>
      <w:rFonts w:ascii="Wingdings" w:hAnsi="Wingdings" w:hint="default"/>
    </w:rPr>
  </w:style>
  <w:style w:type="character" w:customStyle="1" w:styleId="WW8Num56z3">
    <w:name w:val="WW8Num56z3"/>
    <w:rsid w:val="00081564"/>
    <w:rPr>
      <w:rFonts w:ascii="Symbol" w:hAnsi="Symbol" w:hint="default"/>
    </w:rPr>
  </w:style>
  <w:style w:type="character" w:customStyle="1" w:styleId="WW8Num59z1">
    <w:name w:val="WW8Num59z1"/>
    <w:rsid w:val="00081564"/>
    <w:rPr>
      <w:rFonts w:ascii="Courier New" w:hAnsi="Courier New" w:cs="Courier New" w:hint="default"/>
    </w:rPr>
  </w:style>
  <w:style w:type="character" w:customStyle="1" w:styleId="WW8Num59z2">
    <w:name w:val="WW8Num59z2"/>
    <w:rsid w:val="00081564"/>
    <w:rPr>
      <w:rFonts w:ascii="Wingdings" w:hAnsi="Wingdings" w:hint="default"/>
    </w:rPr>
  </w:style>
  <w:style w:type="character" w:customStyle="1" w:styleId="WW8Num59z3">
    <w:name w:val="WW8Num59z3"/>
    <w:rsid w:val="00081564"/>
    <w:rPr>
      <w:rFonts w:ascii="Symbol" w:hAnsi="Symbol" w:hint="default"/>
    </w:rPr>
  </w:style>
  <w:style w:type="character" w:customStyle="1" w:styleId="WW8Num61z1">
    <w:name w:val="WW8Num61z1"/>
    <w:rsid w:val="00081564"/>
    <w:rPr>
      <w:rFonts w:ascii="Courier New" w:hAnsi="Courier New" w:cs="Courier New" w:hint="default"/>
    </w:rPr>
  </w:style>
  <w:style w:type="character" w:customStyle="1" w:styleId="WW8Num61z2">
    <w:name w:val="WW8Num61z2"/>
    <w:rsid w:val="00081564"/>
    <w:rPr>
      <w:rFonts w:ascii="Wingdings" w:hAnsi="Wingdings" w:hint="default"/>
    </w:rPr>
  </w:style>
  <w:style w:type="character" w:customStyle="1" w:styleId="WW8Num61z3">
    <w:name w:val="WW8Num61z3"/>
    <w:rsid w:val="00081564"/>
    <w:rPr>
      <w:rFonts w:ascii="Symbol" w:hAnsi="Symbol" w:hint="default"/>
    </w:rPr>
  </w:style>
  <w:style w:type="character" w:customStyle="1" w:styleId="WW8Num62z1">
    <w:name w:val="WW8Num62z1"/>
    <w:rsid w:val="00081564"/>
    <w:rPr>
      <w:rFonts w:ascii="Courier New" w:hAnsi="Courier New" w:cs="Courier New" w:hint="default"/>
    </w:rPr>
  </w:style>
  <w:style w:type="character" w:customStyle="1" w:styleId="WW8Num62z2">
    <w:name w:val="WW8Num62z2"/>
    <w:rsid w:val="00081564"/>
    <w:rPr>
      <w:rFonts w:ascii="Wingdings" w:hAnsi="Wingdings" w:hint="default"/>
    </w:rPr>
  </w:style>
  <w:style w:type="character" w:customStyle="1" w:styleId="WW8Num62z3">
    <w:name w:val="WW8Num62z3"/>
    <w:rsid w:val="00081564"/>
    <w:rPr>
      <w:rFonts w:ascii="Symbol" w:hAnsi="Symbol" w:hint="default"/>
    </w:rPr>
  </w:style>
  <w:style w:type="character" w:customStyle="1" w:styleId="WW8Num63z1">
    <w:name w:val="WW8Num63z1"/>
    <w:rsid w:val="00081564"/>
    <w:rPr>
      <w:rFonts w:ascii="Courier New" w:hAnsi="Courier New" w:cs="Courier New" w:hint="default"/>
    </w:rPr>
  </w:style>
  <w:style w:type="character" w:customStyle="1" w:styleId="WW8Num63z2">
    <w:name w:val="WW8Num63z2"/>
    <w:rsid w:val="00081564"/>
    <w:rPr>
      <w:rFonts w:ascii="Wingdings" w:hAnsi="Wingdings" w:hint="default"/>
    </w:rPr>
  </w:style>
  <w:style w:type="character" w:customStyle="1" w:styleId="WW8Num63z3">
    <w:name w:val="WW8Num63z3"/>
    <w:rsid w:val="00081564"/>
    <w:rPr>
      <w:rFonts w:ascii="Symbol" w:hAnsi="Symbol" w:hint="default"/>
    </w:rPr>
  </w:style>
  <w:style w:type="character" w:customStyle="1" w:styleId="WW8Num65z1">
    <w:name w:val="WW8Num65z1"/>
    <w:rsid w:val="00081564"/>
    <w:rPr>
      <w:rFonts w:ascii="Courier New" w:hAnsi="Courier New" w:cs="Courier New" w:hint="default"/>
    </w:rPr>
  </w:style>
  <w:style w:type="character" w:customStyle="1" w:styleId="WW8Num65z2">
    <w:name w:val="WW8Num65z2"/>
    <w:rsid w:val="00081564"/>
    <w:rPr>
      <w:rFonts w:ascii="Wingdings" w:hAnsi="Wingdings" w:hint="default"/>
    </w:rPr>
  </w:style>
  <w:style w:type="character" w:customStyle="1" w:styleId="WW8Num65z3">
    <w:name w:val="WW8Num65z3"/>
    <w:rsid w:val="00081564"/>
    <w:rPr>
      <w:rFonts w:ascii="Symbol" w:hAnsi="Symbol" w:hint="default"/>
    </w:rPr>
  </w:style>
  <w:style w:type="character" w:customStyle="1" w:styleId="WW8Num68z1">
    <w:name w:val="WW8Num68z1"/>
    <w:rsid w:val="00081564"/>
    <w:rPr>
      <w:rFonts w:ascii="Courier New" w:hAnsi="Courier New" w:cs="Courier New" w:hint="default"/>
    </w:rPr>
  </w:style>
  <w:style w:type="character" w:customStyle="1" w:styleId="WW8Num69z1">
    <w:name w:val="WW8Num69z1"/>
    <w:rsid w:val="00081564"/>
    <w:rPr>
      <w:rFonts w:ascii="Courier New" w:hAnsi="Courier New" w:cs="Courier New" w:hint="default"/>
    </w:rPr>
  </w:style>
  <w:style w:type="character" w:customStyle="1" w:styleId="WW8Num69z2">
    <w:name w:val="WW8Num69z2"/>
    <w:rsid w:val="00081564"/>
    <w:rPr>
      <w:rFonts w:ascii="Wingdings" w:hAnsi="Wingdings" w:hint="default"/>
    </w:rPr>
  </w:style>
  <w:style w:type="character" w:customStyle="1" w:styleId="WW8Num69z3">
    <w:name w:val="WW8Num69z3"/>
    <w:rsid w:val="00081564"/>
    <w:rPr>
      <w:rFonts w:ascii="Symbol" w:hAnsi="Symbol" w:hint="default"/>
    </w:rPr>
  </w:style>
  <w:style w:type="character" w:customStyle="1" w:styleId="WW8Num71z1">
    <w:name w:val="WW8Num71z1"/>
    <w:rsid w:val="00081564"/>
    <w:rPr>
      <w:rFonts w:ascii="Courier New" w:hAnsi="Courier New" w:cs="Courier New" w:hint="default"/>
    </w:rPr>
  </w:style>
  <w:style w:type="character" w:customStyle="1" w:styleId="WW8Num71z2">
    <w:name w:val="WW8Num71z2"/>
    <w:rsid w:val="00081564"/>
    <w:rPr>
      <w:rFonts w:ascii="Wingdings" w:hAnsi="Wingdings" w:hint="default"/>
    </w:rPr>
  </w:style>
  <w:style w:type="character" w:customStyle="1" w:styleId="WW8Num71z3">
    <w:name w:val="WW8Num71z3"/>
    <w:rsid w:val="00081564"/>
    <w:rPr>
      <w:rFonts w:ascii="Symbol" w:hAnsi="Symbol" w:hint="default"/>
    </w:rPr>
  </w:style>
  <w:style w:type="character" w:customStyle="1" w:styleId="WW8Num72z1">
    <w:name w:val="WW8Num72z1"/>
    <w:rsid w:val="00081564"/>
    <w:rPr>
      <w:rFonts w:ascii="Courier New" w:hAnsi="Courier New" w:cs="Courier New" w:hint="default"/>
    </w:rPr>
  </w:style>
  <w:style w:type="character" w:customStyle="1" w:styleId="WW8Num72z2">
    <w:name w:val="WW8Num72z2"/>
    <w:rsid w:val="00081564"/>
    <w:rPr>
      <w:rFonts w:ascii="Wingdings" w:hAnsi="Wingdings" w:hint="default"/>
    </w:rPr>
  </w:style>
  <w:style w:type="character" w:customStyle="1" w:styleId="WW8Num72z3">
    <w:name w:val="WW8Num72z3"/>
    <w:rsid w:val="00081564"/>
    <w:rPr>
      <w:rFonts w:ascii="Symbol" w:hAnsi="Symbol" w:hint="default"/>
    </w:rPr>
  </w:style>
  <w:style w:type="character" w:customStyle="1" w:styleId="WW8Num73z1">
    <w:name w:val="WW8Num73z1"/>
    <w:rsid w:val="00081564"/>
    <w:rPr>
      <w:rFonts w:ascii="Courier New" w:hAnsi="Courier New" w:cs="Courier New" w:hint="default"/>
    </w:rPr>
  </w:style>
  <w:style w:type="character" w:customStyle="1" w:styleId="WW8Num73z2">
    <w:name w:val="WW8Num73z2"/>
    <w:rsid w:val="00081564"/>
    <w:rPr>
      <w:rFonts w:ascii="Wingdings" w:hAnsi="Wingdings" w:hint="default"/>
    </w:rPr>
  </w:style>
  <w:style w:type="character" w:customStyle="1" w:styleId="WW8Num73z3">
    <w:name w:val="WW8Num73z3"/>
    <w:rsid w:val="00081564"/>
    <w:rPr>
      <w:rFonts w:ascii="Symbol" w:hAnsi="Symbol" w:hint="default"/>
    </w:rPr>
  </w:style>
  <w:style w:type="character" w:customStyle="1" w:styleId="WW8Num74z1">
    <w:name w:val="WW8Num74z1"/>
    <w:rsid w:val="00081564"/>
    <w:rPr>
      <w:rFonts w:ascii="Courier New" w:hAnsi="Courier New" w:cs="Courier New" w:hint="default"/>
    </w:rPr>
  </w:style>
  <w:style w:type="character" w:customStyle="1" w:styleId="WW8Num74z2">
    <w:name w:val="WW8Num74z2"/>
    <w:rsid w:val="00081564"/>
    <w:rPr>
      <w:rFonts w:ascii="Wingdings" w:hAnsi="Wingdings" w:hint="default"/>
    </w:rPr>
  </w:style>
  <w:style w:type="character" w:customStyle="1" w:styleId="WW8Num74z3">
    <w:name w:val="WW8Num74z3"/>
    <w:rsid w:val="00081564"/>
    <w:rPr>
      <w:rFonts w:ascii="Symbol" w:hAnsi="Symbol" w:hint="default"/>
    </w:rPr>
  </w:style>
  <w:style w:type="character" w:customStyle="1" w:styleId="WW8Num75z1">
    <w:name w:val="WW8Num75z1"/>
    <w:rsid w:val="00081564"/>
    <w:rPr>
      <w:rFonts w:ascii="Courier New" w:hAnsi="Courier New" w:cs="Courier New" w:hint="default"/>
    </w:rPr>
  </w:style>
  <w:style w:type="character" w:customStyle="1" w:styleId="WW8Num75z2">
    <w:name w:val="WW8Num75z2"/>
    <w:rsid w:val="00081564"/>
    <w:rPr>
      <w:rFonts w:ascii="Wingdings" w:hAnsi="Wingdings" w:hint="default"/>
    </w:rPr>
  </w:style>
  <w:style w:type="character" w:customStyle="1" w:styleId="WW8Num75z3">
    <w:name w:val="WW8Num75z3"/>
    <w:rsid w:val="00081564"/>
    <w:rPr>
      <w:rFonts w:ascii="Symbol" w:hAnsi="Symbol" w:hint="default"/>
    </w:rPr>
  </w:style>
  <w:style w:type="character" w:customStyle="1" w:styleId="WW8Num76z1">
    <w:name w:val="WW8Num76z1"/>
    <w:rsid w:val="00081564"/>
    <w:rPr>
      <w:rFonts w:ascii="Courier New" w:hAnsi="Courier New" w:cs="Courier New" w:hint="default"/>
    </w:rPr>
  </w:style>
  <w:style w:type="character" w:customStyle="1" w:styleId="WW8Num76z2">
    <w:name w:val="WW8Num76z2"/>
    <w:rsid w:val="00081564"/>
    <w:rPr>
      <w:rFonts w:ascii="Wingdings" w:hAnsi="Wingdings" w:hint="default"/>
    </w:rPr>
  </w:style>
  <w:style w:type="character" w:customStyle="1" w:styleId="WW8Num76z3">
    <w:name w:val="WW8Num76z3"/>
    <w:rsid w:val="00081564"/>
    <w:rPr>
      <w:rFonts w:ascii="Symbol" w:hAnsi="Symbol" w:hint="default"/>
    </w:rPr>
  </w:style>
  <w:style w:type="character" w:customStyle="1" w:styleId="WW8Num77z1">
    <w:name w:val="WW8Num77z1"/>
    <w:rsid w:val="00081564"/>
    <w:rPr>
      <w:rFonts w:ascii="Courier New" w:hAnsi="Courier New" w:cs="Courier New" w:hint="default"/>
    </w:rPr>
  </w:style>
  <w:style w:type="character" w:customStyle="1" w:styleId="WW8Num77z2">
    <w:name w:val="WW8Num77z2"/>
    <w:rsid w:val="00081564"/>
    <w:rPr>
      <w:rFonts w:ascii="Wingdings" w:hAnsi="Wingdings" w:hint="default"/>
    </w:rPr>
  </w:style>
  <w:style w:type="character" w:customStyle="1" w:styleId="WW8Num77z3">
    <w:name w:val="WW8Num77z3"/>
    <w:rsid w:val="00081564"/>
    <w:rPr>
      <w:rFonts w:ascii="Symbol" w:hAnsi="Symbol" w:hint="default"/>
    </w:rPr>
  </w:style>
  <w:style w:type="character" w:customStyle="1" w:styleId="WW8Num79z2">
    <w:name w:val="WW8Num79z2"/>
    <w:rsid w:val="00081564"/>
    <w:rPr>
      <w:rFonts w:ascii="Wingdings" w:hAnsi="Wingdings" w:hint="default"/>
    </w:rPr>
  </w:style>
  <w:style w:type="character" w:customStyle="1" w:styleId="WW8Num79z3">
    <w:name w:val="WW8Num79z3"/>
    <w:rsid w:val="00081564"/>
    <w:rPr>
      <w:rFonts w:ascii="Symbol" w:hAnsi="Symbol" w:hint="default"/>
    </w:rPr>
  </w:style>
  <w:style w:type="character" w:customStyle="1" w:styleId="WW8Num80z2">
    <w:name w:val="WW8Num80z2"/>
    <w:rsid w:val="00081564"/>
    <w:rPr>
      <w:rFonts w:ascii="Wingdings" w:hAnsi="Wingdings" w:hint="default"/>
    </w:rPr>
  </w:style>
  <w:style w:type="character" w:customStyle="1" w:styleId="WW8Num80z3">
    <w:name w:val="WW8Num80z3"/>
    <w:rsid w:val="00081564"/>
    <w:rPr>
      <w:rFonts w:ascii="Symbol" w:hAnsi="Symbol" w:hint="default"/>
    </w:rPr>
  </w:style>
  <w:style w:type="character" w:customStyle="1" w:styleId="WW8Num81z2">
    <w:name w:val="WW8Num81z2"/>
    <w:rsid w:val="00081564"/>
    <w:rPr>
      <w:rFonts w:ascii="Wingdings" w:hAnsi="Wingdings" w:hint="default"/>
    </w:rPr>
  </w:style>
  <w:style w:type="character" w:customStyle="1" w:styleId="WW8Num81z3">
    <w:name w:val="WW8Num81z3"/>
    <w:rsid w:val="00081564"/>
    <w:rPr>
      <w:rFonts w:ascii="Symbol" w:hAnsi="Symbol" w:hint="default"/>
    </w:rPr>
  </w:style>
  <w:style w:type="character" w:customStyle="1" w:styleId="WW8Num82z1">
    <w:name w:val="WW8Num82z1"/>
    <w:rsid w:val="00081564"/>
    <w:rPr>
      <w:rFonts w:ascii="Courier New" w:hAnsi="Courier New" w:cs="Courier New" w:hint="default"/>
    </w:rPr>
  </w:style>
  <w:style w:type="character" w:customStyle="1" w:styleId="WW8Num82z2">
    <w:name w:val="WW8Num82z2"/>
    <w:rsid w:val="00081564"/>
    <w:rPr>
      <w:rFonts w:ascii="Wingdings" w:hAnsi="Wingdings" w:hint="default"/>
    </w:rPr>
  </w:style>
  <w:style w:type="character" w:customStyle="1" w:styleId="WW8Num82z3">
    <w:name w:val="WW8Num82z3"/>
    <w:rsid w:val="00081564"/>
    <w:rPr>
      <w:rFonts w:ascii="Symbol" w:hAnsi="Symbol" w:hint="default"/>
    </w:rPr>
  </w:style>
  <w:style w:type="character" w:customStyle="1" w:styleId="WW8Num83z2">
    <w:name w:val="WW8Num83z2"/>
    <w:rsid w:val="00081564"/>
    <w:rPr>
      <w:rFonts w:ascii="Wingdings" w:hAnsi="Wingdings" w:hint="default"/>
    </w:rPr>
  </w:style>
  <w:style w:type="character" w:customStyle="1" w:styleId="WW8Num83z3">
    <w:name w:val="WW8Num83z3"/>
    <w:rsid w:val="00081564"/>
    <w:rPr>
      <w:rFonts w:ascii="Symbol" w:hAnsi="Symbol" w:hint="default"/>
    </w:rPr>
  </w:style>
  <w:style w:type="character" w:customStyle="1" w:styleId="WW8Num86z2">
    <w:name w:val="WW8Num86z2"/>
    <w:rsid w:val="00081564"/>
    <w:rPr>
      <w:rFonts w:ascii="Wingdings" w:hAnsi="Wingdings" w:hint="default"/>
    </w:rPr>
  </w:style>
  <w:style w:type="character" w:customStyle="1" w:styleId="WW8Num86z3">
    <w:name w:val="WW8Num86z3"/>
    <w:rsid w:val="00081564"/>
    <w:rPr>
      <w:rFonts w:ascii="Symbol" w:hAnsi="Symbol" w:hint="default"/>
    </w:rPr>
  </w:style>
  <w:style w:type="character" w:customStyle="1" w:styleId="WW8Num88z1">
    <w:name w:val="WW8Num88z1"/>
    <w:rsid w:val="00081564"/>
    <w:rPr>
      <w:rFonts w:ascii="Courier New" w:hAnsi="Courier New" w:cs="Courier New" w:hint="default"/>
    </w:rPr>
  </w:style>
  <w:style w:type="character" w:customStyle="1" w:styleId="WW8Num88z2">
    <w:name w:val="WW8Num88z2"/>
    <w:rsid w:val="00081564"/>
    <w:rPr>
      <w:rFonts w:ascii="Wingdings" w:hAnsi="Wingdings" w:hint="default"/>
    </w:rPr>
  </w:style>
  <w:style w:type="character" w:customStyle="1" w:styleId="WW8Num89z1">
    <w:name w:val="WW8Num89z1"/>
    <w:rsid w:val="00081564"/>
    <w:rPr>
      <w:rFonts w:ascii="Courier New" w:hAnsi="Courier New" w:cs="Courier New" w:hint="default"/>
    </w:rPr>
  </w:style>
  <w:style w:type="character" w:customStyle="1" w:styleId="WW8Num89z2">
    <w:name w:val="WW8Num89z2"/>
    <w:rsid w:val="00081564"/>
    <w:rPr>
      <w:rFonts w:ascii="Wingdings" w:hAnsi="Wingdings" w:hint="default"/>
    </w:rPr>
  </w:style>
  <w:style w:type="character" w:customStyle="1" w:styleId="WW8Num89z3">
    <w:name w:val="WW8Num89z3"/>
    <w:rsid w:val="00081564"/>
    <w:rPr>
      <w:rFonts w:ascii="Symbol" w:hAnsi="Symbol" w:hint="default"/>
    </w:rPr>
  </w:style>
  <w:style w:type="character" w:customStyle="1" w:styleId="WW8Num90z1">
    <w:name w:val="WW8Num90z1"/>
    <w:rsid w:val="00081564"/>
    <w:rPr>
      <w:rFonts w:ascii="Courier New" w:hAnsi="Courier New" w:cs="Courier New" w:hint="default"/>
    </w:rPr>
  </w:style>
  <w:style w:type="character" w:customStyle="1" w:styleId="WW8Num90z2">
    <w:name w:val="WW8Num90z2"/>
    <w:rsid w:val="00081564"/>
    <w:rPr>
      <w:rFonts w:ascii="Wingdings" w:hAnsi="Wingdings" w:hint="default"/>
    </w:rPr>
  </w:style>
  <w:style w:type="character" w:customStyle="1" w:styleId="WW8Num90z3">
    <w:name w:val="WW8Num90z3"/>
    <w:rsid w:val="00081564"/>
    <w:rPr>
      <w:rFonts w:ascii="Symbol" w:hAnsi="Symbol" w:hint="default"/>
    </w:rPr>
  </w:style>
  <w:style w:type="character" w:customStyle="1" w:styleId="WW8Num92z1">
    <w:name w:val="WW8Num92z1"/>
    <w:rsid w:val="00081564"/>
    <w:rPr>
      <w:rFonts w:ascii="Courier New" w:hAnsi="Courier New" w:cs="Courier New" w:hint="default"/>
    </w:rPr>
  </w:style>
  <w:style w:type="character" w:customStyle="1" w:styleId="WW8Num92z2">
    <w:name w:val="WW8Num92z2"/>
    <w:rsid w:val="00081564"/>
    <w:rPr>
      <w:rFonts w:ascii="Wingdings" w:hAnsi="Wingdings" w:hint="default"/>
    </w:rPr>
  </w:style>
  <w:style w:type="character" w:customStyle="1" w:styleId="WW8Num92z3">
    <w:name w:val="WW8Num92z3"/>
    <w:rsid w:val="00081564"/>
    <w:rPr>
      <w:rFonts w:ascii="Symbol" w:hAnsi="Symbol" w:hint="default"/>
    </w:rPr>
  </w:style>
  <w:style w:type="character" w:customStyle="1" w:styleId="WW8Num95z3">
    <w:name w:val="WW8Num95z3"/>
    <w:rsid w:val="00081564"/>
    <w:rPr>
      <w:rFonts w:ascii="Symbol" w:hAnsi="Symbol" w:hint="default"/>
    </w:rPr>
  </w:style>
  <w:style w:type="character" w:customStyle="1" w:styleId="WW8Num95z4">
    <w:name w:val="WW8Num95z4"/>
    <w:rsid w:val="00081564"/>
    <w:rPr>
      <w:rFonts w:ascii="Courier New" w:hAnsi="Courier New" w:cs="Courier New" w:hint="default"/>
    </w:rPr>
  </w:style>
  <w:style w:type="character" w:customStyle="1" w:styleId="WW8Num96z2">
    <w:name w:val="WW8Num96z2"/>
    <w:rsid w:val="00081564"/>
    <w:rPr>
      <w:rFonts w:ascii="Wingdings" w:hAnsi="Wingdings" w:hint="default"/>
    </w:rPr>
  </w:style>
  <w:style w:type="character" w:customStyle="1" w:styleId="WW8Num96z3">
    <w:name w:val="WW8Num96z3"/>
    <w:rsid w:val="00081564"/>
    <w:rPr>
      <w:rFonts w:ascii="Symbol" w:hAnsi="Symbol" w:hint="default"/>
    </w:rPr>
  </w:style>
  <w:style w:type="character" w:customStyle="1" w:styleId="WW8NumSt46z0">
    <w:name w:val="WW8NumSt46z0"/>
    <w:rsid w:val="00081564"/>
    <w:rPr>
      <w:rFonts w:ascii="Times New Roman" w:hAnsi="Times New Roman" w:cs="Times New Roman" w:hint="default"/>
    </w:rPr>
  </w:style>
  <w:style w:type="character" w:customStyle="1" w:styleId="WW8NumSt51z0">
    <w:name w:val="WW8NumSt51z0"/>
    <w:rsid w:val="00081564"/>
    <w:rPr>
      <w:rFonts w:ascii="Times New Roman" w:hAnsi="Times New Roman" w:cs="Times New Roman" w:hint="default"/>
    </w:rPr>
  </w:style>
  <w:style w:type="character" w:customStyle="1" w:styleId="1e">
    <w:name w:val="Основной шрифт абзаца1"/>
    <w:rsid w:val="00081564"/>
  </w:style>
  <w:style w:type="character" w:customStyle="1" w:styleId="Zag11">
    <w:name w:val="Zag_11"/>
    <w:rsid w:val="00081564"/>
  </w:style>
  <w:style w:type="character" w:customStyle="1" w:styleId="FontStyle23">
    <w:name w:val="Font Style23"/>
    <w:rsid w:val="00081564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30">
    <w:name w:val="Font Style30"/>
    <w:rsid w:val="00081564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rsid w:val="00081564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rsid w:val="00081564"/>
    <w:rPr>
      <w:rFonts w:ascii="Times New Roman" w:hAnsi="Times New Roman" w:cs="Times New Roman" w:hint="default"/>
      <w:sz w:val="16"/>
      <w:szCs w:val="16"/>
    </w:rPr>
  </w:style>
  <w:style w:type="character" w:customStyle="1" w:styleId="aff7">
    <w:name w:val="Символ сноски"/>
    <w:rsid w:val="00081564"/>
    <w:rPr>
      <w:vertAlign w:val="superscript"/>
    </w:rPr>
  </w:style>
  <w:style w:type="character" w:customStyle="1" w:styleId="aff8">
    <w:name w:val="Текст Знак"/>
    <w:rsid w:val="00081564"/>
    <w:rPr>
      <w:rFonts w:ascii="Courier New" w:eastAsia="Times New Roman" w:hAnsi="Courier New" w:cs="Courier New" w:hint="default"/>
      <w:sz w:val="24"/>
      <w:szCs w:val="24"/>
      <w:lang w:val="ru-RU" w:eastAsia="ar-SA" w:bidi="ar-SA"/>
    </w:rPr>
  </w:style>
  <w:style w:type="character" w:customStyle="1" w:styleId="FontStyle63">
    <w:name w:val="Font Style63"/>
    <w:rsid w:val="00081564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9">
    <w:name w:val="Font Style69"/>
    <w:rsid w:val="0008156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rsid w:val="00081564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7">
    <w:name w:val="Основной текст с отступом 2 Знак"/>
    <w:rsid w:val="00081564"/>
    <w:rPr>
      <w:rFonts w:ascii="Times New Roman" w:eastAsia="Times New Roman" w:hAnsi="Times New Roman" w:cs="Times New Roman" w:hint="default"/>
      <w:sz w:val="20"/>
      <w:szCs w:val="20"/>
      <w:lang w:val="ru-RU" w:eastAsia="ar-SA" w:bidi="ar-SA"/>
    </w:rPr>
  </w:style>
  <w:style w:type="character" w:customStyle="1" w:styleId="aff9">
    <w:name w:val="Символ нумерации"/>
    <w:rsid w:val="00081564"/>
  </w:style>
  <w:style w:type="character" w:customStyle="1" w:styleId="affa">
    <w:name w:val="Маркеры списка"/>
    <w:rsid w:val="00081564"/>
    <w:rPr>
      <w:rFonts w:ascii="OpenSymbol" w:eastAsia="OpenSymbol" w:hAnsi="OpenSymbol" w:cs="OpenSymbol" w:hint="default"/>
    </w:rPr>
  </w:style>
  <w:style w:type="character" w:customStyle="1" w:styleId="c6">
    <w:name w:val="c6"/>
    <w:rsid w:val="00081564"/>
  </w:style>
  <w:style w:type="character" w:styleId="affb">
    <w:name w:val="Strong"/>
    <w:basedOn w:val="a0"/>
    <w:qFormat/>
    <w:rsid w:val="00081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russia.prosv.ru/info.aspx?ob_no=2694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russia.prosv.ru/info.aspx?ob_no=194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russia.prosv.ru/info.aspx?ob_no=2694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obrazovatelmznaya_deyatelmz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oshkolmznoe_obrazovanie/" TargetMode="External"/><Relationship Id="rId14" Type="http://schemas.openxmlformats.org/officeDocument/2006/relationships/hyperlink" Target="http://school-russia.prosv.ru/info.aspx?ob_no=26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0EBA-815C-4678-BFBE-7E2E67DB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114</Pages>
  <Words>53294</Words>
  <Characters>303782</Characters>
  <Application>Microsoft Office Word</Application>
  <DocSecurity>0</DocSecurity>
  <Lines>2531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Буева</cp:lastModifiedBy>
  <cp:revision>28</cp:revision>
  <cp:lastPrinted>2018-04-25T08:52:00Z</cp:lastPrinted>
  <dcterms:created xsi:type="dcterms:W3CDTF">2017-08-04T07:44:00Z</dcterms:created>
  <dcterms:modified xsi:type="dcterms:W3CDTF">2018-05-10T09:18:00Z</dcterms:modified>
</cp:coreProperties>
</file>